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B9EA" w14:textId="77777777" w:rsidR="00B952B7" w:rsidRDefault="00B952B7">
      <w:pPr>
        <w:tabs>
          <w:tab w:val="center" w:pos="4680"/>
        </w:tabs>
        <w:rPr>
          <w:sz w:val="16"/>
          <w:szCs w:val="16"/>
        </w:rPr>
      </w:pPr>
    </w:p>
    <w:p w14:paraId="439CF0A4" w14:textId="77777777" w:rsidR="00890931" w:rsidRPr="002C2864" w:rsidRDefault="002C2864">
      <w:pPr>
        <w:tabs>
          <w:tab w:val="center" w:pos="4680"/>
        </w:tabs>
        <w:rPr>
          <w:sz w:val="16"/>
          <w:szCs w:val="16"/>
        </w:rPr>
      </w:pPr>
      <w:r>
        <w:rPr>
          <w:sz w:val="16"/>
          <w:szCs w:val="16"/>
        </w:rPr>
        <w:t>LMM Form 6b</w:t>
      </w:r>
    </w:p>
    <w:p w14:paraId="76C8AAFA" w14:textId="77777777" w:rsidR="00D6316C" w:rsidRDefault="00D6316C">
      <w:pPr>
        <w:tabs>
          <w:tab w:val="center" w:pos="4680"/>
        </w:tabs>
        <w:rPr>
          <w:sz w:val="24"/>
        </w:rPr>
      </w:pPr>
    </w:p>
    <w:p w14:paraId="146D3FF8" w14:textId="77777777" w:rsidR="00D23AA2" w:rsidRPr="004D2801" w:rsidRDefault="00D23AA2" w:rsidP="21733E1A">
      <w:pPr>
        <w:tabs>
          <w:tab w:val="center" w:pos="4680"/>
        </w:tabs>
        <w:jc w:val="center"/>
        <w:rPr>
          <w:rFonts w:ascii="Times New Roman" w:hAnsi="Times New Roman"/>
          <w:sz w:val="22"/>
          <w:szCs w:val="22"/>
        </w:rPr>
      </w:pPr>
      <w:r w:rsidRPr="004D2801">
        <w:rPr>
          <w:rFonts w:ascii="Times New Roman" w:hAnsi="Times New Roman"/>
          <w:b/>
          <w:bCs/>
          <w:sz w:val="22"/>
          <w:szCs w:val="22"/>
        </w:rPr>
        <w:t>UNITED STATES BANKRUPTCY COURT</w:t>
      </w:r>
    </w:p>
    <w:p w14:paraId="7B3C7B42" w14:textId="77777777" w:rsidR="00D23AA2" w:rsidRPr="004D2801" w:rsidRDefault="00D23AA2" w:rsidP="21733E1A">
      <w:pPr>
        <w:tabs>
          <w:tab w:val="center" w:pos="4680"/>
        </w:tabs>
        <w:jc w:val="center"/>
        <w:rPr>
          <w:rFonts w:ascii="Times New Roman" w:hAnsi="Times New Roman"/>
          <w:sz w:val="22"/>
          <w:szCs w:val="22"/>
        </w:rPr>
      </w:pPr>
      <w:r w:rsidRPr="004D2801">
        <w:rPr>
          <w:rFonts w:ascii="Times New Roman" w:hAnsi="Times New Roman"/>
          <w:b/>
          <w:bCs/>
          <w:sz w:val="22"/>
          <w:szCs w:val="22"/>
        </w:rPr>
        <w:t>MIDDLE DISTRICT OF NORTH CAROLINA</w:t>
      </w:r>
    </w:p>
    <w:p w14:paraId="5A518FBB" w14:textId="77777777" w:rsidR="00D23AA2" w:rsidRPr="004D2801" w:rsidRDefault="00D23AA2">
      <w:pPr>
        <w:ind w:firstLine="3600"/>
        <w:rPr>
          <w:rFonts w:ascii="Times New Roman" w:hAnsi="Times New Roman"/>
          <w:sz w:val="22"/>
          <w:szCs w:val="22"/>
        </w:rPr>
      </w:pPr>
    </w:p>
    <w:p w14:paraId="0603E369" w14:textId="77777777" w:rsidR="00890931" w:rsidRDefault="00D23AA2" w:rsidP="00890931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4D2801">
        <w:rPr>
          <w:rFonts w:ascii="Times New Roman" w:hAnsi="Times New Roman"/>
          <w:sz w:val="22"/>
          <w:szCs w:val="22"/>
        </w:rPr>
        <w:t>In Re:</w:t>
      </w:r>
      <w:r w:rsidRPr="004D2801">
        <w:rPr>
          <w:rFonts w:ascii="Times New Roman" w:hAnsi="Times New Roman"/>
          <w:sz w:val="22"/>
          <w:szCs w:val="22"/>
        </w:rPr>
        <w:tab/>
      </w:r>
      <w:r w:rsidRPr="004D2801">
        <w:rPr>
          <w:rFonts w:ascii="Times New Roman" w:hAnsi="Times New Roman"/>
          <w:sz w:val="22"/>
          <w:szCs w:val="22"/>
        </w:rPr>
        <w:tab/>
      </w:r>
      <w:r w:rsidRPr="004D2801">
        <w:rPr>
          <w:rFonts w:ascii="Times New Roman" w:hAnsi="Times New Roman"/>
          <w:sz w:val="22"/>
          <w:szCs w:val="22"/>
        </w:rPr>
        <w:tab/>
      </w:r>
      <w:r w:rsidR="001E5DC1" w:rsidRPr="004D2801">
        <w:rPr>
          <w:rFonts w:ascii="Times New Roman" w:hAnsi="Times New Roman"/>
          <w:sz w:val="22"/>
          <w:szCs w:val="22"/>
        </w:rPr>
        <w:tab/>
      </w:r>
      <w:r w:rsidRPr="004D2801">
        <w:rPr>
          <w:rFonts w:ascii="Times New Roman" w:hAnsi="Times New Roman"/>
          <w:sz w:val="22"/>
          <w:szCs w:val="22"/>
        </w:rPr>
        <w:tab/>
      </w:r>
      <w:r w:rsidR="007A694A" w:rsidRPr="004D2801">
        <w:rPr>
          <w:rFonts w:ascii="Times New Roman" w:hAnsi="Times New Roman"/>
          <w:sz w:val="22"/>
          <w:szCs w:val="22"/>
        </w:rPr>
        <w:tab/>
      </w:r>
      <w:r w:rsidRPr="004D2801">
        <w:rPr>
          <w:rFonts w:ascii="Times New Roman" w:hAnsi="Times New Roman"/>
          <w:sz w:val="22"/>
          <w:szCs w:val="22"/>
        </w:rPr>
        <w:tab/>
        <w:t>)</w:t>
      </w:r>
    </w:p>
    <w:p w14:paraId="5E37EAE4" w14:textId="77777777" w:rsidR="001644D7" w:rsidRPr="004D2801" w:rsidRDefault="00890931" w:rsidP="00890931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E5DC1" w:rsidRPr="004D2801">
        <w:rPr>
          <w:rFonts w:ascii="Times New Roman" w:hAnsi="Times New Roman"/>
          <w:sz w:val="22"/>
          <w:szCs w:val="22"/>
        </w:rPr>
        <w:tab/>
      </w:r>
      <w:r w:rsidR="007C3228" w:rsidRPr="004D2801">
        <w:rPr>
          <w:rFonts w:ascii="Times New Roman" w:hAnsi="Times New Roman"/>
          <w:sz w:val="22"/>
          <w:szCs w:val="22"/>
        </w:rPr>
        <w:tab/>
      </w:r>
      <w:r w:rsidR="007C0EA7">
        <w:rPr>
          <w:rFonts w:ascii="Times New Roman" w:hAnsi="Times New Roman"/>
          <w:sz w:val="22"/>
          <w:szCs w:val="22"/>
        </w:rPr>
        <w:tab/>
      </w:r>
      <w:r w:rsidR="007C0EA7">
        <w:rPr>
          <w:rFonts w:ascii="Times New Roman" w:hAnsi="Times New Roman"/>
          <w:sz w:val="22"/>
          <w:szCs w:val="22"/>
        </w:rPr>
        <w:tab/>
      </w:r>
      <w:r w:rsidR="007C0EA7">
        <w:rPr>
          <w:rFonts w:ascii="Times New Roman" w:hAnsi="Times New Roman"/>
          <w:sz w:val="22"/>
          <w:szCs w:val="22"/>
        </w:rPr>
        <w:tab/>
      </w:r>
      <w:r w:rsidR="002C2864">
        <w:rPr>
          <w:rFonts w:ascii="Times New Roman" w:hAnsi="Times New Roman"/>
          <w:sz w:val="22"/>
          <w:szCs w:val="22"/>
        </w:rPr>
        <w:tab/>
      </w:r>
      <w:r w:rsidR="007C3228" w:rsidRPr="004D2801">
        <w:rPr>
          <w:rFonts w:ascii="Times New Roman" w:hAnsi="Times New Roman"/>
          <w:sz w:val="22"/>
          <w:szCs w:val="22"/>
        </w:rPr>
        <w:t>)</w:t>
      </w:r>
    </w:p>
    <w:p w14:paraId="223B0C10" w14:textId="77777777" w:rsidR="007C3228" w:rsidRPr="004D2801" w:rsidRDefault="001E5DC1" w:rsidP="007B2B42">
      <w:pPr>
        <w:ind w:left="2880" w:firstLine="720"/>
        <w:rPr>
          <w:rFonts w:ascii="Times New Roman" w:hAnsi="Times New Roman"/>
          <w:sz w:val="22"/>
          <w:szCs w:val="22"/>
        </w:rPr>
      </w:pPr>
      <w:r w:rsidRPr="004D2801">
        <w:rPr>
          <w:rFonts w:ascii="Times New Roman" w:hAnsi="Times New Roman"/>
          <w:sz w:val="22"/>
          <w:szCs w:val="22"/>
        </w:rPr>
        <w:tab/>
      </w:r>
      <w:r w:rsidR="001644D7" w:rsidRPr="004D2801">
        <w:rPr>
          <w:rFonts w:ascii="Times New Roman" w:hAnsi="Times New Roman"/>
          <w:sz w:val="22"/>
          <w:szCs w:val="22"/>
        </w:rPr>
        <w:tab/>
        <w:t>)</w:t>
      </w:r>
      <w:r w:rsidR="002C2864">
        <w:rPr>
          <w:rFonts w:ascii="Times New Roman" w:hAnsi="Times New Roman"/>
          <w:sz w:val="22"/>
          <w:szCs w:val="22"/>
        </w:rPr>
        <w:tab/>
      </w:r>
      <w:r w:rsidR="002C2864">
        <w:rPr>
          <w:rFonts w:ascii="Times New Roman" w:hAnsi="Times New Roman"/>
          <w:sz w:val="22"/>
          <w:szCs w:val="22"/>
        </w:rPr>
        <w:tab/>
        <w:t>Case No:</w:t>
      </w:r>
    </w:p>
    <w:p w14:paraId="4E4A967B" w14:textId="77777777" w:rsidR="005A7CC4" w:rsidRPr="004D2801" w:rsidRDefault="007C3228" w:rsidP="007B2B42">
      <w:pPr>
        <w:ind w:left="2160" w:firstLine="720"/>
        <w:rPr>
          <w:rFonts w:ascii="Times New Roman" w:hAnsi="Times New Roman"/>
          <w:sz w:val="22"/>
          <w:szCs w:val="22"/>
        </w:rPr>
      </w:pPr>
      <w:r w:rsidRPr="004D2801">
        <w:rPr>
          <w:rFonts w:ascii="Times New Roman" w:hAnsi="Times New Roman"/>
          <w:sz w:val="22"/>
          <w:szCs w:val="22"/>
        </w:rPr>
        <w:tab/>
      </w:r>
      <w:r w:rsidR="001E5DC1" w:rsidRPr="004D2801">
        <w:rPr>
          <w:rFonts w:ascii="Times New Roman" w:hAnsi="Times New Roman"/>
          <w:sz w:val="22"/>
          <w:szCs w:val="22"/>
        </w:rPr>
        <w:tab/>
      </w:r>
      <w:r w:rsidRPr="004D2801">
        <w:rPr>
          <w:rFonts w:ascii="Times New Roman" w:hAnsi="Times New Roman"/>
          <w:sz w:val="22"/>
          <w:szCs w:val="22"/>
        </w:rPr>
        <w:tab/>
      </w:r>
      <w:r w:rsidR="005A7CC4" w:rsidRPr="004D2801">
        <w:rPr>
          <w:rFonts w:ascii="Times New Roman" w:hAnsi="Times New Roman"/>
          <w:sz w:val="22"/>
          <w:szCs w:val="22"/>
        </w:rPr>
        <w:t>)</w:t>
      </w:r>
    </w:p>
    <w:p w14:paraId="1E7BD044" w14:textId="77777777" w:rsidR="001644D7" w:rsidRPr="004D2801" w:rsidRDefault="001644D7" w:rsidP="007B2B42">
      <w:pPr>
        <w:ind w:left="2160" w:firstLine="720"/>
        <w:rPr>
          <w:rFonts w:ascii="Times New Roman" w:hAnsi="Times New Roman"/>
          <w:sz w:val="22"/>
          <w:szCs w:val="22"/>
        </w:rPr>
      </w:pPr>
      <w:r w:rsidRPr="004D2801">
        <w:rPr>
          <w:rFonts w:ascii="Times New Roman" w:hAnsi="Times New Roman"/>
          <w:sz w:val="22"/>
          <w:szCs w:val="22"/>
        </w:rPr>
        <w:tab/>
      </w:r>
      <w:r w:rsidR="001E5DC1" w:rsidRPr="004D2801">
        <w:rPr>
          <w:rFonts w:ascii="Times New Roman" w:hAnsi="Times New Roman"/>
          <w:sz w:val="22"/>
          <w:szCs w:val="22"/>
        </w:rPr>
        <w:tab/>
      </w:r>
      <w:r w:rsidRPr="004D2801">
        <w:rPr>
          <w:rFonts w:ascii="Times New Roman" w:hAnsi="Times New Roman"/>
          <w:sz w:val="22"/>
          <w:szCs w:val="22"/>
        </w:rPr>
        <w:tab/>
        <w:t>)</w:t>
      </w:r>
    </w:p>
    <w:p w14:paraId="0EF1838B" w14:textId="77777777" w:rsidR="00D23AA2" w:rsidRPr="004D2801" w:rsidRDefault="00A3306B" w:rsidP="00A3306B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4D2801">
        <w:rPr>
          <w:rFonts w:ascii="Times New Roman" w:hAnsi="Times New Roman"/>
          <w:sz w:val="22"/>
          <w:szCs w:val="22"/>
        </w:rPr>
        <w:tab/>
      </w:r>
      <w:r w:rsidRPr="004D2801">
        <w:rPr>
          <w:rFonts w:ascii="Times New Roman" w:hAnsi="Times New Roman"/>
          <w:sz w:val="22"/>
          <w:szCs w:val="22"/>
        </w:rPr>
        <w:tab/>
      </w:r>
      <w:r w:rsidR="00AD64E6" w:rsidRPr="004D2801">
        <w:rPr>
          <w:rFonts w:ascii="Times New Roman" w:hAnsi="Times New Roman"/>
          <w:sz w:val="22"/>
          <w:szCs w:val="22"/>
        </w:rPr>
        <w:tab/>
      </w:r>
      <w:r w:rsidR="00D23AA2" w:rsidRPr="004D2801">
        <w:rPr>
          <w:rFonts w:ascii="Times New Roman" w:hAnsi="Times New Roman"/>
          <w:sz w:val="22"/>
          <w:szCs w:val="22"/>
        </w:rPr>
        <w:t>Debtor</w:t>
      </w:r>
      <w:r w:rsidR="007B2B42" w:rsidRPr="004D2801">
        <w:rPr>
          <w:rFonts w:ascii="Times New Roman" w:hAnsi="Times New Roman"/>
          <w:sz w:val="22"/>
          <w:szCs w:val="22"/>
        </w:rPr>
        <w:t>(s)</w:t>
      </w:r>
      <w:r w:rsidR="007C3228" w:rsidRPr="004D2801">
        <w:rPr>
          <w:rFonts w:ascii="Times New Roman" w:hAnsi="Times New Roman"/>
          <w:sz w:val="22"/>
          <w:szCs w:val="22"/>
        </w:rPr>
        <w:t>.</w:t>
      </w:r>
      <w:r w:rsidR="004A310B" w:rsidRPr="004D2801">
        <w:rPr>
          <w:rFonts w:ascii="Times New Roman" w:hAnsi="Times New Roman"/>
          <w:sz w:val="22"/>
          <w:szCs w:val="22"/>
        </w:rPr>
        <w:tab/>
      </w:r>
      <w:r w:rsidR="001E5DC1" w:rsidRPr="004D2801">
        <w:rPr>
          <w:rFonts w:ascii="Times New Roman" w:hAnsi="Times New Roman"/>
          <w:sz w:val="22"/>
          <w:szCs w:val="22"/>
        </w:rPr>
        <w:tab/>
      </w:r>
      <w:r w:rsidR="00D23AA2" w:rsidRPr="004D2801">
        <w:rPr>
          <w:rFonts w:ascii="Times New Roman" w:hAnsi="Times New Roman"/>
          <w:sz w:val="22"/>
          <w:szCs w:val="22"/>
        </w:rPr>
        <w:tab/>
        <w:t>)</w:t>
      </w:r>
    </w:p>
    <w:p w14:paraId="62501FDF" w14:textId="77777777" w:rsidR="001644D7" w:rsidRPr="004D2801" w:rsidRDefault="001644D7">
      <w:pPr>
        <w:rPr>
          <w:rFonts w:ascii="Times New Roman" w:hAnsi="Times New Roman"/>
          <w:sz w:val="22"/>
          <w:szCs w:val="22"/>
        </w:rPr>
      </w:pPr>
    </w:p>
    <w:p w14:paraId="36E38694" w14:textId="77777777" w:rsidR="00080FED" w:rsidRPr="004D2801" w:rsidRDefault="00DC7261" w:rsidP="00335C2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4D2801">
        <w:rPr>
          <w:rFonts w:ascii="Times New Roman" w:hAnsi="Times New Roman"/>
          <w:b/>
          <w:bCs/>
          <w:sz w:val="22"/>
          <w:szCs w:val="22"/>
          <w:u w:val="single"/>
        </w:rPr>
        <w:t xml:space="preserve">NOTICE OF TERMINATION OF </w:t>
      </w:r>
      <w:r w:rsidR="0085258D" w:rsidRPr="004D2801">
        <w:rPr>
          <w:rFonts w:ascii="Times New Roman" w:hAnsi="Times New Roman"/>
          <w:b/>
          <w:bCs/>
          <w:sz w:val="22"/>
          <w:szCs w:val="22"/>
          <w:u w:val="single"/>
        </w:rPr>
        <w:t xml:space="preserve">LOAN MODIFICATION </w:t>
      </w:r>
      <w:r w:rsidR="00484C30" w:rsidRPr="004D2801">
        <w:rPr>
          <w:rFonts w:ascii="Times New Roman" w:hAnsi="Times New Roman"/>
          <w:b/>
          <w:bCs/>
          <w:sz w:val="22"/>
          <w:szCs w:val="22"/>
          <w:u w:val="single"/>
        </w:rPr>
        <w:t>MANAGEMENT</w:t>
      </w:r>
      <w:r w:rsidR="00BC67E9" w:rsidRPr="004D2801">
        <w:rPr>
          <w:rFonts w:ascii="Times New Roman" w:hAnsi="Times New Roman"/>
          <w:b/>
          <w:bCs/>
          <w:sz w:val="22"/>
          <w:szCs w:val="22"/>
          <w:u w:val="single"/>
        </w:rPr>
        <w:t xml:space="preserve"> PR</w:t>
      </w:r>
      <w:r w:rsidR="0085258D" w:rsidRPr="004D2801">
        <w:rPr>
          <w:rFonts w:ascii="Times New Roman" w:hAnsi="Times New Roman"/>
          <w:b/>
          <w:bCs/>
          <w:sz w:val="22"/>
          <w:szCs w:val="22"/>
          <w:u w:val="single"/>
        </w:rPr>
        <w:t>OGRAM</w:t>
      </w:r>
      <w:r w:rsidRPr="004D2801">
        <w:rPr>
          <w:rFonts w:ascii="Times New Roman" w:hAnsi="Times New Roman"/>
          <w:b/>
          <w:bCs/>
          <w:sz w:val="22"/>
          <w:szCs w:val="22"/>
          <w:u w:val="single"/>
        </w:rPr>
        <w:t xml:space="preserve"> DUE TO </w:t>
      </w:r>
      <w:r w:rsidR="00890931">
        <w:rPr>
          <w:rFonts w:ascii="Times New Roman" w:hAnsi="Times New Roman"/>
          <w:b/>
          <w:bCs/>
          <w:sz w:val="22"/>
          <w:szCs w:val="22"/>
          <w:u w:val="single"/>
        </w:rPr>
        <w:t>CONVERSION</w:t>
      </w:r>
      <w:r w:rsidRPr="004D2801">
        <w:rPr>
          <w:rFonts w:ascii="Times New Roman" w:hAnsi="Times New Roman"/>
          <w:b/>
          <w:bCs/>
          <w:sz w:val="22"/>
          <w:szCs w:val="22"/>
          <w:u w:val="single"/>
        </w:rPr>
        <w:t xml:space="preserve"> OF CASE</w:t>
      </w:r>
    </w:p>
    <w:p w14:paraId="51AEAA11" w14:textId="77777777" w:rsidR="00335C27" w:rsidRPr="004D2801" w:rsidRDefault="00335C27">
      <w:pPr>
        <w:tabs>
          <w:tab w:val="center" w:pos="468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4BF20E6" w14:textId="77777777" w:rsidR="00F41BE5" w:rsidRPr="004D2801" w:rsidRDefault="00F41BE5">
      <w:pPr>
        <w:tabs>
          <w:tab w:val="center" w:pos="468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35DDF6A" w14:textId="078E4D87" w:rsidR="00DC7261" w:rsidRPr="004D2801" w:rsidRDefault="00DC7261" w:rsidP="005A7CC4">
      <w:pPr>
        <w:tabs>
          <w:tab w:val="left" w:pos="1260"/>
        </w:tabs>
        <w:ind w:firstLine="720"/>
        <w:jc w:val="both"/>
        <w:rPr>
          <w:rFonts w:ascii="Times New Roman" w:hAnsi="Times New Roman"/>
          <w:sz w:val="22"/>
          <w:szCs w:val="22"/>
        </w:rPr>
      </w:pPr>
      <w:r w:rsidRPr="004D2801">
        <w:rPr>
          <w:rFonts w:ascii="Times New Roman" w:hAnsi="Times New Roman"/>
          <w:sz w:val="22"/>
          <w:szCs w:val="22"/>
        </w:rPr>
        <w:t xml:space="preserve">This Chapter 13 case was </w:t>
      </w:r>
      <w:r w:rsidR="00890931">
        <w:rPr>
          <w:rFonts w:ascii="Times New Roman" w:hAnsi="Times New Roman"/>
          <w:sz w:val="22"/>
          <w:szCs w:val="22"/>
        </w:rPr>
        <w:t>converted to a Chapter 7 case</w:t>
      </w:r>
      <w:r w:rsidRPr="004D2801">
        <w:rPr>
          <w:rFonts w:ascii="Times New Roman" w:hAnsi="Times New Roman"/>
          <w:sz w:val="22"/>
          <w:szCs w:val="22"/>
        </w:rPr>
        <w:t xml:space="preserve"> </w:t>
      </w:r>
      <w:r w:rsidR="00890931">
        <w:rPr>
          <w:rFonts w:ascii="Times New Roman" w:hAnsi="Times New Roman"/>
          <w:sz w:val="22"/>
          <w:szCs w:val="22"/>
        </w:rPr>
        <w:t>on</w:t>
      </w:r>
      <w:r w:rsidR="002C2864">
        <w:rPr>
          <w:rFonts w:ascii="Times New Roman" w:hAnsi="Times New Roman"/>
          <w:sz w:val="22"/>
          <w:szCs w:val="22"/>
        </w:rPr>
        <w:t xml:space="preserve"> </w:t>
      </w:r>
      <w:r w:rsidR="00890931">
        <w:rPr>
          <w:rFonts w:ascii="Times New Roman" w:hAnsi="Times New Roman"/>
          <w:sz w:val="22"/>
          <w:szCs w:val="22"/>
        </w:rPr>
        <w:t xml:space="preserve"> </w:t>
      </w:r>
      <w:r w:rsidRPr="004D2801">
        <w:rPr>
          <w:rFonts w:ascii="Times New Roman" w:hAnsi="Times New Roman"/>
          <w:sz w:val="22"/>
          <w:szCs w:val="22"/>
        </w:rPr>
        <w:t xml:space="preserve"> _______________, thereby terminating the LMM in the case.</w:t>
      </w:r>
    </w:p>
    <w:p w14:paraId="6350A066" w14:textId="77777777" w:rsidR="00114DE9" w:rsidRPr="004D2801" w:rsidRDefault="00114DE9" w:rsidP="005A7CC4">
      <w:pPr>
        <w:tabs>
          <w:tab w:val="left" w:pos="1260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2726606B" w14:textId="77777777" w:rsidR="00DC7261" w:rsidRPr="004D2801" w:rsidRDefault="00DC7261" w:rsidP="005A7CC4">
      <w:pPr>
        <w:tabs>
          <w:tab w:val="left" w:pos="1260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064DA9EA" w14:textId="77777777" w:rsidR="00DC7261" w:rsidRPr="004D2801" w:rsidRDefault="00DC7261" w:rsidP="005A7CC4">
      <w:pPr>
        <w:tabs>
          <w:tab w:val="left" w:pos="1260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6C7C1C98" w14:textId="77777777" w:rsidR="00DC7261" w:rsidRPr="004D2801" w:rsidRDefault="00DC7261" w:rsidP="005A7CC4">
      <w:pPr>
        <w:tabs>
          <w:tab w:val="left" w:pos="1260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7061E1F6" w14:textId="77777777" w:rsidR="00DC7261" w:rsidRPr="004D2801" w:rsidRDefault="00DC7261" w:rsidP="005A7CC4">
      <w:pPr>
        <w:tabs>
          <w:tab w:val="left" w:pos="1260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76268630" w14:textId="77777777" w:rsidR="00DC7261" w:rsidRPr="004D2801" w:rsidRDefault="00DC7261" w:rsidP="00133778">
      <w:pPr>
        <w:jc w:val="both"/>
        <w:rPr>
          <w:rFonts w:ascii="Times New Roman" w:hAnsi="Times New Roman"/>
          <w:sz w:val="22"/>
          <w:szCs w:val="22"/>
        </w:rPr>
      </w:pPr>
      <w:bookmarkStart w:id="0" w:name="QuickMark"/>
      <w:bookmarkEnd w:id="0"/>
    </w:p>
    <w:p w14:paraId="3EF6C7F6" w14:textId="77777777" w:rsidR="00133778" w:rsidRPr="004D2801" w:rsidRDefault="00133778" w:rsidP="00133778">
      <w:pPr>
        <w:jc w:val="both"/>
        <w:rPr>
          <w:rFonts w:ascii="Times New Roman" w:hAnsi="Times New Roman"/>
          <w:sz w:val="22"/>
          <w:szCs w:val="22"/>
        </w:rPr>
      </w:pPr>
      <w:r w:rsidRPr="004D2801">
        <w:rPr>
          <w:rFonts w:ascii="Times New Roman" w:hAnsi="Times New Roman"/>
          <w:sz w:val="22"/>
          <w:szCs w:val="22"/>
        </w:rPr>
        <w:t xml:space="preserve">Dated: </w:t>
      </w:r>
      <w:r w:rsidRPr="004D2801">
        <w:rPr>
          <w:rFonts w:ascii="Times New Roman" w:hAnsi="Times New Roman"/>
          <w:sz w:val="22"/>
          <w:szCs w:val="22"/>
          <w:u w:val="single"/>
        </w:rPr>
        <w:t xml:space="preserve">          </w:t>
      </w:r>
      <w:r w:rsidR="007C0EA7">
        <w:rPr>
          <w:rFonts w:ascii="Times New Roman" w:hAnsi="Times New Roman"/>
          <w:sz w:val="22"/>
          <w:szCs w:val="22"/>
          <w:u w:val="single"/>
        </w:rPr>
        <w:t>_________________</w:t>
      </w:r>
      <w:r w:rsidRPr="004D2801">
        <w:rPr>
          <w:rFonts w:ascii="Times New Roman" w:hAnsi="Times New Roman"/>
          <w:sz w:val="22"/>
          <w:szCs w:val="22"/>
        </w:rPr>
        <w:tab/>
      </w:r>
      <w:r w:rsidRPr="004D2801">
        <w:rPr>
          <w:rFonts w:ascii="Times New Roman" w:hAnsi="Times New Roman"/>
          <w:sz w:val="22"/>
          <w:szCs w:val="22"/>
        </w:rPr>
        <w:tab/>
      </w:r>
      <w:r w:rsidRPr="004D2801">
        <w:rPr>
          <w:rFonts w:ascii="Times New Roman" w:hAnsi="Times New Roman"/>
          <w:sz w:val="22"/>
          <w:szCs w:val="22"/>
        </w:rPr>
        <w:tab/>
      </w:r>
      <w:r w:rsidR="00DC7261" w:rsidRPr="004D2801">
        <w:rPr>
          <w:rFonts w:ascii="Times New Roman" w:hAnsi="Times New Roman"/>
          <w:sz w:val="22"/>
          <w:szCs w:val="22"/>
        </w:rPr>
        <w:t>s/</w:t>
      </w:r>
      <w:r w:rsidRPr="004D2801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</w:p>
    <w:p w14:paraId="1C621132" w14:textId="77777777" w:rsidR="00133778" w:rsidRPr="004D2801" w:rsidRDefault="00133778" w:rsidP="0085258D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</w:p>
    <w:p w14:paraId="793A630F" w14:textId="77777777" w:rsidR="00133778" w:rsidRPr="004D2801" w:rsidRDefault="00133778" w:rsidP="0085258D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</w:p>
    <w:sectPr w:rsidR="00133778" w:rsidRPr="004D2801" w:rsidSect="00D6316C">
      <w:endnotePr>
        <w:numFmt w:val="decimal"/>
      </w:endnotePr>
      <w:type w:val="continuous"/>
      <w:pgSz w:w="12240" w:h="15840" w:code="1"/>
      <w:pgMar w:top="288" w:right="1440" w:bottom="720" w:left="1440" w:header="28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6B01" w14:textId="77777777" w:rsidR="002663F2" w:rsidRDefault="002663F2" w:rsidP="00C9289E">
      <w:r>
        <w:separator/>
      </w:r>
    </w:p>
  </w:endnote>
  <w:endnote w:type="continuationSeparator" w:id="0">
    <w:p w14:paraId="6D598FDF" w14:textId="77777777" w:rsidR="002663F2" w:rsidRDefault="002663F2" w:rsidP="00C9289E">
      <w:r>
        <w:continuationSeparator/>
      </w:r>
    </w:p>
  </w:endnote>
  <w:endnote w:type="continuationNotice" w:id="1">
    <w:p w14:paraId="07FAA9B4" w14:textId="77777777" w:rsidR="002663F2" w:rsidRDefault="00266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BC02" w14:textId="77777777" w:rsidR="002663F2" w:rsidRDefault="002663F2" w:rsidP="00C9289E">
      <w:r>
        <w:separator/>
      </w:r>
    </w:p>
  </w:footnote>
  <w:footnote w:type="continuationSeparator" w:id="0">
    <w:p w14:paraId="6A0724E7" w14:textId="77777777" w:rsidR="002663F2" w:rsidRDefault="002663F2" w:rsidP="00C9289E">
      <w:r>
        <w:continuationSeparator/>
      </w:r>
    </w:p>
  </w:footnote>
  <w:footnote w:type="continuationNotice" w:id="1">
    <w:p w14:paraId="6C0CF76F" w14:textId="77777777" w:rsidR="002663F2" w:rsidRDefault="002663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D63"/>
    <w:multiLevelType w:val="hybridMultilevel"/>
    <w:tmpl w:val="38487EE4"/>
    <w:lvl w:ilvl="0" w:tplc="274A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D606F"/>
    <w:multiLevelType w:val="hybridMultilevel"/>
    <w:tmpl w:val="1084D344"/>
    <w:lvl w:ilvl="0" w:tplc="185266B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FA1224"/>
    <w:multiLevelType w:val="hybridMultilevel"/>
    <w:tmpl w:val="074A0DA0"/>
    <w:lvl w:ilvl="0" w:tplc="6C461F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562082"/>
    <w:multiLevelType w:val="hybridMultilevel"/>
    <w:tmpl w:val="6D3C15A6"/>
    <w:lvl w:ilvl="0" w:tplc="E86AD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A111EE"/>
    <w:multiLevelType w:val="hybridMultilevel"/>
    <w:tmpl w:val="5016DED8"/>
    <w:lvl w:ilvl="0" w:tplc="680CF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F48A4"/>
    <w:multiLevelType w:val="hybridMultilevel"/>
    <w:tmpl w:val="10B0813C"/>
    <w:lvl w:ilvl="0" w:tplc="7FEA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C295E"/>
    <w:multiLevelType w:val="hybridMultilevel"/>
    <w:tmpl w:val="FE50F9B0"/>
    <w:lvl w:ilvl="0" w:tplc="DAB60458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492778"/>
    <w:multiLevelType w:val="hybridMultilevel"/>
    <w:tmpl w:val="A3DE24F2"/>
    <w:lvl w:ilvl="0" w:tplc="A37C488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2B0E56"/>
    <w:multiLevelType w:val="hybridMultilevel"/>
    <w:tmpl w:val="7D0A4F90"/>
    <w:lvl w:ilvl="0" w:tplc="E86AD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D016D3"/>
    <w:multiLevelType w:val="hybridMultilevel"/>
    <w:tmpl w:val="99E8FD1A"/>
    <w:lvl w:ilvl="0" w:tplc="EE2ED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B14CE"/>
    <w:multiLevelType w:val="hybridMultilevel"/>
    <w:tmpl w:val="562EA206"/>
    <w:lvl w:ilvl="0" w:tplc="D9CE642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CE6581"/>
    <w:multiLevelType w:val="hybridMultilevel"/>
    <w:tmpl w:val="BA70E3EA"/>
    <w:lvl w:ilvl="0" w:tplc="E86AD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A5526B"/>
    <w:multiLevelType w:val="hybridMultilevel"/>
    <w:tmpl w:val="EB84F042"/>
    <w:lvl w:ilvl="0" w:tplc="E86AD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284794"/>
    <w:multiLevelType w:val="hybridMultilevel"/>
    <w:tmpl w:val="4DA4FA50"/>
    <w:lvl w:ilvl="0" w:tplc="E86AD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6D55054"/>
    <w:multiLevelType w:val="hybridMultilevel"/>
    <w:tmpl w:val="048A6800"/>
    <w:lvl w:ilvl="0" w:tplc="164A5DC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AF672E"/>
    <w:multiLevelType w:val="hybridMultilevel"/>
    <w:tmpl w:val="1A5A300E"/>
    <w:lvl w:ilvl="0" w:tplc="BE6A8BAE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E0597C"/>
    <w:multiLevelType w:val="hybridMultilevel"/>
    <w:tmpl w:val="CC3A478E"/>
    <w:lvl w:ilvl="0" w:tplc="EC78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C03162"/>
    <w:multiLevelType w:val="hybridMultilevel"/>
    <w:tmpl w:val="F2347AA6"/>
    <w:lvl w:ilvl="0" w:tplc="CF66326E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3329FB"/>
    <w:multiLevelType w:val="hybridMultilevel"/>
    <w:tmpl w:val="913AF160"/>
    <w:lvl w:ilvl="0" w:tplc="41FC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DD3794"/>
    <w:multiLevelType w:val="hybridMultilevel"/>
    <w:tmpl w:val="FFA04F00"/>
    <w:lvl w:ilvl="0" w:tplc="689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76F64"/>
    <w:multiLevelType w:val="hybridMultilevel"/>
    <w:tmpl w:val="1AB6340A"/>
    <w:lvl w:ilvl="0" w:tplc="62E66E7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0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0"/>
  </w:num>
  <w:num w:numId="18">
    <w:abstractNumId w:val="4"/>
  </w:num>
  <w:num w:numId="19">
    <w:abstractNumId w:val="1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wpJustification/>
    <w:noTabHangInd/>
    <w:ulTrailSpace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7A1"/>
    <w:rsid w:val="00000FE7"/>
    <w:rsid w:val="00001EAD"/>
    <w:rsid w:val="00003483"/>
    <w:rsid w:val="00004B5E"/>
    <w:rsid w:val="000054C7"/>
    <w:rsid w:val="000119BD"/>
    <w:rsid w:val="00013559"/>
    <w:rsid w:val="00031827"/>
    <w:rsid w:val="00032F40"/>
    <w:rsid w:val="000432C8"/>
    <w:rsid w:val="00047337"/>
    <w:rsid w:val="00051571"/>
    <w:rsid w:val="00056A2C"/>
    <w:rsid w:val="000577E2"/>
    <w:rsid w:val="000607A0"/>
    <w:rsid w:val="0006336D"/>
    <w:rsid w:val="00065A5A"/>
    <w:rsid w:val="00065C9E"/>
    <w:rsid w:val="00070A69"/>
    <w:rsid w:val="00077082"/>
    <w:rsid w:val="00080FED"/>
    <w:rsid w:val="00081CF7"/>
    <w:rsid w:val="000834A5"/>
    <w:rsid w:val="00084463"/>
    <w:rsid w:val="000954B4"/>
    <w:rsid w:val="00096A4C"/>
    <w:rsid w:val="00096A6C"/>
    <w:rsid w:val="000A5F31"/>
    <w:rsid w:val="000A7048"/>
    <w:rsid w:val="000A70D8"/>
    <w:rsid w:val="000B0034"/>
    <w:rsid w:val="000B1595"/>
    <w:rsid w:val="000B3630"/>
    <w:rsid w:val="000D4654"/>
    <w:rsid w:val="000D6362"/>
    <w:rsid w:val="000E2C68"/>
    <w:rsid w:val="000E3663"/>
    <w:rsid w:val="000E6E5C"/>
    <w:rsid w:val="000F276A"/>
    <w:rsid w:val="000F318C"/>
    <w:rsid w:val="000F3383"/>
    <w:rsid w:val="00104E30"/>
    <w:rsid w:val="00114D0A"/>
    <w:rsid w:val="00114DE9"/>
    <w:rsid w:val="00116471"/>
    <w:rsid w:val="00122D7B"/>
    <w:rsid w:val="00124BF1"/>
    <w:rsid w:val="00130C5E"/>
    <w:rsid w:val="0013250E"/>
    <w:rsid w:val="00133778"/>
    <w:rsid w:val="00134181"/>
    <w:rsid w:val="00136FDC"/>
    <w:rsid w:val="0014382A"/>
    <w:rsid w:val="00143F11"/>
    <w:rsid w:val="00147961"/>
    <w:rsid w:val="001510DB"/>
    <w:rsid w:val="00154A0E"/>
    <w:rsid w:val="00157322"/>
    <w:rsid w:val="001644D7"/>
    <w:rsid w:val="00166284"/>
    <w:rsid w:val="00175EA4"/>
    <w:rsid w:val="00176653"/>
    <w:rsid w:val="00181483"/>
    <w:rsid w:val="00184E06"/>
    <w:rsid w:val="00186005"/>
    <w:rsid w:val="00190617"/>
    <w:rsid w:val="00190C66"/>
    <w:rsid w:val="001925D5"/>
    <w:rsid w:val="00192B7A"/>
    <w:rsid w:val="00194DCF"/>
    <w:rsid w:val="00195D99"/>
    <w:rsid w:val="001A0614"/>
    <w:rsid w:val="001A5B35"/>
    <w:rsid w:val="001A70F8"/>
    <w:rsid w:val="001B1123"/>
    <w:rsid w:val="001B115E"/>
    <w:rsid w:val="001B4442"/>
    <w:rsid w:val="001D107C"/>
    <w:rsid w:val="001D3D01"/>
    <w:rsid w:val="001D415C"/>
    <w:rsid w:val="001D6DF0"/>
    <w:rsid w:val="001E04D7"/>
    <w:rsid w:val="001E152A"/>
    <w:rsid w:val="001E3AB4"/>
    <w:rsid w:val="001E5DC1"/>
    <w:rsid w:val="001E77A1"/>
    <w:rsid w:val="001F2274"/>
    <w:rsid w:val="001F5591"/>
    <w:rsid w:val="001F781E"/>
    <w:rsid w:val="0020557C"/>
    <w:rsid w:val="00210B9A"/>
    <w:rsid w:val="002134F6"/>
    <w:rsid w:val="00214B91"/>
    <w:rsid w:val="002166CF"/>
    <w:rsid w:val="00217027"/>
    <w:rsid w:val="00222134"/>
    <w:rsid w:val="00223AAC"/>
    <w:rsid w:val="002242E4"/>
    <w:rsid w:val="002252EE"/>
    <w:rsid w:val="00225F39"/>
    <w:rsid w:val="00226621"/>
    <w:rsid w:val="00231D45"/>
    <w:rsid w:val="00232760"/>
    <w:rsid w:val="00234CB6"/>
    <w:rsid w:val="00240CAA"/>
    <w:rsid w:val="00241293"/>
    <w:rsid w:val="00241D9E"/>
    <w:rsid w:val="00245B03"/>
    <w:rsid w:val="002540F1"/>
    <w:rsid w:val="002544DA"/>
    <w:rsid w:val="0025477E"/>
    <w:rsid w:val="002663F2"/>
    <w:rsid w:val="00270C3A"/>
    <w:rsid w:val="00277EAA"/>
    <w:rsid w:val="00277FA7"/>
    <w:rsid w:val="00290746"/>
    <w:rsid w:val="00297476"/>
    <w:rsid w:val="002A2983"/>
    <w:rsid w:val="002B1661"/>
    <w:rsid w:val="002B4861"/>
    <w:rsid w:val="002B5074"/>
    <w:rsid w:val="002C27F1"/>
    <w:rsid w:val="002C2864"/>
    <w:rsid w:val="002C3E6D"/>
    <w:rsid w:val="002C4CD7"/>
    <w:rsid w:val="002C5BF0"/>
    <w:rsid w:val="002D4E4A"/>
    <w:rsid w:val="002D5270"/>
    <w:rsid w:val="002D6A52"/>
    <w:rsid w:val="002D7D75"/>
    <w:rsid w:val="002E56D8"/>
    <w:rsid w:val="002E5D51"/>
    <w:rsid w:val="002E6475"/>
    <w:rsid w:val="002E667A"/>
    <w:rsid w:val="002F2BC4"/>
    <w:rsid w:val="002F3F1E"/>
    <w:rsid w:val="00300E9D"/>
    <w:rsid w:val="0030227D"/>
    <w:rsid w:val="003042D6"/>
    <w:rsid w:val="00305F60"/>
    <w:rsid w:val="00313407"/>
    <w:rsid w:val="00316BC3"/>
    <w:rsid w:val="003173E0"/>
    <w:rsid w:val="00317744"/>
    <w:rsid w:val="00323380"/>
    <w:rsid w:val="0032575A"/>
    <w:rsid w:val="00326128"/>
    <w:rsid w:val="00330C41"/>
    <w:rsid w:val="0033156E"/>
    <w:rsid w:val="00332723"/>
    <w:rsid w:val="00335C27"/>
    <w:rsid w:val="00344456"/>
    <w:rsid w:val="00352C18"/>
    <w:rsid w:val="00360252"/>
    <w:rsid w:val="00361954"/>
    <w:rsid w:val="003631C3"/>
    <w:rsid w:val="00366760"/>
    <w:rsid w:val="003671D1"/>
    <w:rsid w:val="00370328"/>
    <w:rsid w:val="00370C23"/>
    <w:rsid w:val="00370E34"/>
    <w:rsid w:val="00383F71"/>
    <w:rsid w:val="0038641C"/>
    <w:rsid w:val="00391C23"/>
    <w:rsid w:val="00391E0F"/>
    <w:rsid w:val="003921CA"/>
    <w:rsid w:val="003A015A"/>
    <w:rsid w:val="003A4AC5"/>
    <w:rsid w:val="003A4BAC"/>
    <w:rsid w:val="003A7D87"/>
    <w:rsid w:val="003B158C"/>
    <w:rsid w:val="003B3F4B"/>
    <w:rsid w:val="003B589E"/>
    <w:rsid w:val="003B5C7F"/>
    <w:rsid w:val="003C4F9E"/>
    <w:rsid w:val="003D1FED"/>
    <w:rsid w:val="003D7F21"/>
    <w:rsid w:val="003E0DAA"/>
    <w:rsid w:val="003E1B8D"/>
    <w:rsid w:val="003E5EEE"/>
    <w:rsid w:val="003E7A03"/>
    <w:rsid w:val="003F358B"/>
    <w:rsid w:val="003F3A7D"/>
    <w:rsid w:val="003F3B10"/>
    <w:rsid w:val="003F6BEE"/>
    <w:rsid w:val="003F79DB"/>
    <w:rsid w:val="004060FD"/>
    <w:rsid w:val="004155E3"/>
    <w:rsid w:val="00415EE2"/>
    <w:rsid w:val="00421F42"/>
    <w:rsid w:val="00422132"/>
    <w:rsid w:val="00423218"/>
    <w:rsid w:val="0042375B"/>
    <w:rsid w:val="00431CE4"/>
    <w:rsid w:val="00432B0B"/>
    <w:rsid w:val="0043316B"/>
    <w:rsid w:val="00433CB3"/>
    <w:rsid w:val="004354D4"/>
    <w:rsid w:val="00435C31"/>
    <w:rsid w:val="00440711"/>
    <w:rsid w:val="00442220"/>
    <w:rsid w:val="00445FBD"/>
    <w:rsid w:val="00450BFE"/>
    <w:rsid w:val="00455D1F"/>
    <w:rsid w:val="00461849"/>
    <w:rsid w:val="00467E89"/>
    <w:rsid w:val="00470732"/>
    <w:rsid w:val="004721C0"/>
    <w:rsid w:val="00472C26"/>
    <w:rsid w:val="00473DD4"/>
    <w:rsid w:val="004748BE"/>
    <w:rsid w:val="00476368"/>
    <w:rsid w:val="00476EB0"/>
    <w:rsid w:val="00477DEB"/>
    <w:rsid w:val="00484C30"/>
    <w:rsid w:val="00486B77"/>
    <w:rsid w:val="004911DC"/>
    <w:rsid w:val="00493F63"/>
    <w:rsid w:val="0049616C"/>
    <w:rsid w:val="004A310B"/>
    <w:rsid w:val="004B1432"/>
    <w:rsid w:val="004B50CA"/>
    <w:rsid w:val="004B5376"/>
    <w:rsid w:val="004B6ADD"/>
    <w:rsid w:val="004C0C43"/>
    <w:rsid w:val="004C1F6E"/>
    <w:rsid w:val="004C5C45"/>
    <w:rsid w:val="004C77FC"/>
    <w:rsid w:val="004D09D5"/>
    <w:rsid w:val="004D2743"/>
    <w:rsid w:val="004D2801"/>
    <w:rsid w:val="004E5D71"/>
    <w:rsid w:val="004F07B0"/>
    <w:rsid w:val="004F1B61"/>
    <w:rsid w:val="004F6929"/>
    <w:rsid w:val="0051207E"/>
    <w:rsid w:val="0051454B"/>
    <w:rsid w:val="00517977"/>
    <w:rsid w:val="00522803"/>
    <w:rsid w:val="00532BBB"/>
    <w:rsid w:val="00533EDB"/>
    <w:rsid w:val="00537C50"/>
    <w:rsid w:val="00537F73"/>
    <w:rsid w:val="00543459"/>
    <w:rsid w:val="00543AEC"/>
    <w:rsid w:val="005440AA"/>
    <w:rsid w:val="00545367"/>
    <w:rsid w:val="005602D1"/>
    <w:rsid w:val="005650B7"/>
    <w:rsid w:val="005653E4"/>
    <w:rsid w:val="0056737E"/>
    <w:rsid w:val="005678A4"/>
    <w:rsid w:val="00567F73"/>
    <w:rsid w:val="005703DB"/>
    <w:rsid w:val="00571B7A"/>
    <w:rsid w:val="00571F0D"/>
    <w:rsid w:val="0057661F"/>
    <w:rsid w:val="00580A8C"/>
    <w:rsid w:val="00582334"/>
    <w:rsid w:val="0058663D"/>
    <w:rsid w:val="005A7CC4"/>
    <w:rsid w:val="005C0479"/>
    <w:rsid w:val="005C31B0"/>
    <w:rsid w:val="005C35E4"/>
    <w:rsid w:val="005C5410"/>
    <w:rsid w:val="005D0656"/>
    <w:rsid w:val="005D14C3"/>
    <w:rsid w:val="005D2EA7"/>
    <w:rsid w:val="005D6F0D"/>
    <w:rsid w:val="005E4772"/>
    <w:rsid w:val="005F1817"/>
    <w:rsid w:val="005F5A7F"/>
    <w:rsid w:val="00601153"/>
    <w:rsid w:val="00601726"/>
    <w:rsid w:val="00604358"/>
    <w:rsid w:val="00611ED3"/>
    <w:rsid w:val="00613F58"/>
    <w:rsid w:val="00623FFF"/>
    <w:rsid w:val="00624832"/>
    <w:rsid w:val="00625777"/>
    <w:rsid w:val="006337AB"/>
    <w:rsid w:val="00633B86"/>
    <w:rsid w:val="00642675"/>
    <w:rsid w:val="006453B9"/>
    <w:rsid w:val="0065339F"/>
    <w:rsid w:val="00655CE6"/>
    <w:rsid w:val="00656CB9"/>
    <w:rsid w:val="00660321"/>
    <w:rsid w:val="00661CCB"/>
    <w:rsid w:val="00664074"/>
    <w:rsid w:val="00664F1E"/>
    <w:rsid w:val="00673AF9"/>
    <w:rsid w:val="006805A7"/>
    <w:rsid w:val="00681660"/>
    <w:rsid w:val="00681D92"/>
    <w:rsid w:val="006852F2"/>
    <w:rsid w:val="00692E2A"/>
    <w:rsid w:val="00693E59"/>
    <w:rsid w:val="006941C7"/>
    <w:rsid w:val="006A18D4"/>
    <w:rsid w:val="006A1D1F"/>
    <w:rsid w:val="006A2B2E"/>
    <w:rsid w:val="006A5FFE"/>
    <w:rsid w:val="006B39AC"/>
    <w:rsid w:val="006B4575"/>
    <w:rsid w:val="006C0155"/>
    <w:rsid w:val="006C5D47"/>
    <w:rsid w:val="006D0D9A"/>
    <w:rsid w:val="006D181E"/>
    <w:rsid w:val="006E1410"/>
    <w:rsid w:val="006E4AD4"/>
    <w:rsid w:val="006E5CCC"/>
    <w:rsid w:val="006F121A"/>
    <w:rsid w:val="006F16C4"/>
    <w:rsid w:val="006F4ED7"/>
    <w:rsid w:val="006F54AA"/>
    <w:rsid w:val="006F7B35"/>
    <w:rsid w:val="006F7E29"/>
    <w:rsid w:val="00702354"/>
    <w:rsid w:val="0070499C"/>
    <w:rsid w:val="00705459"/>
    <w:rsid w:val="00705621"/>
    <w:rsid w:val="00712DEA"/>
    <w:rsid w:val="00722BA0"/>
    <w:rsid w:val="007253BB"/>
    <w:rsid w:val="00730790"/>
    <w:rsid w:val="00733F54"/>
    <w:rsid w:val="00736DE5"/>
    <w:rsid w:val="00742AC5"/>
    <w:rsid w:val="00746F2E"/>
    <w:rsid w:val="007470B5"/>
    <w:rsid w:val="00747505"/>
    <w:rsid w:val="00751056"/>
    <w:rsid w:val="0075146E"/>
    <w:rsid w:val="00753205"/>
    <w:rsid w:val="007607BA"/>
    <w:rsid w:val="00761332"/>
    <w:rsid w:val="00767C5C"/>
    <w:rsid w:val="00775463"/>
    <w:rsid w:val="007803C0"/>
    <w:rsid w:val="0078334A"/>
    <w:rsid w:val="00783BB5"/>
    <w:rsid w:val="00785268"/>
    <w:rsid w:val="00792862"/>
    <w:rsid w:val="00792D7A"/>
    <w:rsid w:val="0079347A"/>
    <w:rsid w:val="007938D3"/>
    <w:rsid w:val="007954AF"/>
    <w:rsid w:val="007A02DA"/>
    <w:rsid w:val="007A2BF8"/>
    <w:rsid w:val="007A67C0"/>
    <w:rsid w:val="007A694A"/>
    <w:rsid w:val="007B1122"/>
    <w:rsid w:val="007B1982"/>
    <w:rsid w:val="007B275B"/>
    <w:rsid w:val="007B2B42"/>
    <w:rsid w:val="007B3624"/>
    <w:rsid w:val="007B61BB"/>
    <w:rsid w:val="007C0EA7"/>
    <w:rsid w:val="007C3228"/>
    <w:rsid w:val="007C5175"/>
    <w:rsid w:val="007D1FD6"/>
    <w:rsid w:val="007D5DDC"/>
    <w:rsid w:val="007E0C17"/>
    <w:rsid w:val="007F7AFC"/>
    <w:rsid w:val="00802001"/>
    <w:rsid w:val="00805140"/>
    <w:rsid w:val="00805B41"/>
    <w:rsid w:val="00810A83"/>
    <w:rsid w:val="008123B7"/>
    <w:rsid w:val="00814FEB"/>
    <w:rsid w:val="008169FC"/>
    <w:rsid w:val="0082084D"/>
    <w:rsid w:val="0082360F"/>
    <w:rsid w:val="00824854"/>
    <w:rsid w:val="008327F9"/>
    <w:rsid w:val="00833A2D"/>
    <w:rsid w:val="008410CC"/>
    <w:rsid w:val="008429DD"/>
    <w:rsid w:val="00842EC8"/>
    <w:rsid w:val="00844DB4"/>
    <w:rsid w:val="00845C2C"/>
    <w:rsid w:val="00851EDC"/>
    <w:rsid w:val="0085258D"/>
    <w:rsid w:val="00852664"/>
    <w:rsid w:val="00857B93"/>
    <w:rsid w:val="0086521C"/>
    <w:rsid w:val="00866CC2"/>
    <w:rsid w:val="0087066C"/>
    <w:rsid w:val="00881B38"/>
    <w:rsid w:val="00886117"/>
    <w:rsid w:val="00887404"/>
    <w:rsid w:val="00890931"/>
    <w:rsid w:val="00894EBD"/>
    <w:rsid w:val="00896CF8"/>
    <w:rsid w:val="008C02DF"/>
    <w:rsid w:val="008D421A"/>
    <w:rsid w:val="008D73EC"/>
    <w:rsid w:val="008E0B4B"/>
    <w:rsid w:val="008E224B"/>
    <w:rsid w:val="008E268B"/>
    <w:rsid w:val="008F122C"/>
    <w:rsid w:val="008F29FB"/>
    <w:rsid w:val="008F5D58"/>
    <w:rsid w:val="00902778"/>
    <w:rsid w:val="00903B89"/>
    <w:rsid w:val="00904E0E"/>
    <w:rsid w:val="00905651"/>
    <w:rsid w:val="0090799B"/>
    <w:rsid w:val="00907BB8"/>
    <w:rsid w:val="009102E6"/>
    <w:rsid w:val="00910AC3"/>
    <w:rsid w:val="00910F0D"/>
    <w:rsid w:val="00911860"/>
    <w:rsid w:val="0091491D"/>
    <w:rsid w:val="00921E8A"/>
    <w:rsid w:val="00925322"/>
    <w:rsid w:val="0092571C"/>
    <w:rsid w:val="00925796"/>
    <w:rsid w:val="009313EA"/>
    <w:rsid w:val="0093359D"/>
    <w:rsid w:val="00936720"/>
    <w:rsid w:val="009376F6"/>
    <w:rsid w:val="009432F2"/>
    <w:rsid w:val="00943B16"/>
    <w:rsid w:val="0095578F"/>
    <w:rsid w:val="00956762"/>
    <w:rsid w:val="009601F8"/>
    <w:rsid w:val="009628AD"/>
    <w:rsid w:val="009652BE"/>
    <w:rsid w:val="009666EE"/>
    <w:rsid w:val="009670EB"/>
    <w:rsid w:val="00972B3E"/>
    <w:rsid w:val="009823B2"/>
    <w:rsid w:val="00983F33"/>
    <w:rsid w:val="00990F22"/>
    <w:rsid w:val="00990FDB"/>
    <w:rsid w:val="00992590"/>
    <w:rsid w:val="009956C7"/>
    <w:rsid w:val="009969B5"/>
    <w:rsid w:val="009A2847"/>
    <w:rsid w:val="009B719A"/>
    <w:rsid w:val="009C7DCA"/>
    <w:rsid w:val="009D1A91"/>
    <w:rsid w:val="009D1D39"/>
    <w:rsid w:val="009D6DA8"/>
    <w:rsid w:val="009D7CFF"/>
    <w:rsid w:val="009F23D9"/>
    <w:rsid w:val="009F32F9"/>
    <w:rsid w:val="00A017DB"/>
    <w:rsid w:val="00A0385F"/>
    <w:rsid w:val="00A11580"/>
    <w:rsid w:val="00A12AA2"/>
    <w:rsid w:val="00A13C0D"/>
    <w:rsid w:val="00A14562"/>
    <w:rsid w:val="00A15801"/>
    <w:rsid w:val="00A21B35"/>
    <w:rsid w:val="00A2558F"/>
    <w:rsid w:val="00A25D9A"/>
    <w:rsid w:val="00A27C36"/>
    <w:rsid w:val="00A327CE"/>
    <w:rsid w:val="00A32877"/>
    <w:rsid w:val="00A3306B"/>
    <w:rsid w:val="00A33346"/>
    <w:rsid w:val="00A357BB"/>
    <w:rsid w:val="00A45034"/>
    <w:rsid w:val="00A451DB"/>
    <w:rsid w:val="00A56376"/>
    <w:rsid w:val="00A56451"/>
    <w:rsid w:val="00A57F58"/>
    <w:rsid w:val="00A6023E"/>
    <w:rsid w:val="00A635D2"/>
    <w:rsid w:val="00A82E62"/>
    <w:rsid w:val="00A82F11"/>
    <w:rsid w:val="00A83E2A"/>
    <w:rsid w:val="00A866C7"/>
    <w:rsid w:val="00A91260"/>
    <w:rsid w:val="00A95CBC"/>
    <w:rsid w:val="00AA4929"/>
    <w:rsid w:val="00AA6813"/>
    <w:rsid w:val="00AB404F"/>
    <w:rsid w:val="00AC4251"/>
    <w:rsid w:val="00AD3AEF"/>
    <w:rsid w:val="00AD64E6"/>
    <w:rsid w:val="00AD706A"/>
    <w:rsid w:val="00AE37A9"/>
    <w:rsid w:val="00AE767E"/>
    <w:rsid w:val="00AF07AA"/>
    <w:rsid w:val="00B0070B"/>
    <w:rsid w:val="00B04CC0"/>
    <w:rsid w:val="00B05F5D"/>
    <w:rsid w:val="00B07BFA"/>
    <w:rsid w:val="00B1331D"/>
    <w:rsid w:val="00B174F9"/>
    <w:rsid w:val="00B2063E"/>
    <w:rsid w:val="00B22CF5"/>
    <w:rsid w:val="00B240FB"/>
    <w:rsid w:val="00B255B8"/>
    <w:rsid w:val="00B26828"/>
    <w:rsid w:val="00B26BBB"/>
    <w:rsid w:val="00B321B8"/>
    <w:rsid w:val="00B33E65"/>
    <w:rsid w:val="00B35ACE"/>
    <w:rsid w:val="00B40763"/>
    <w:rsid w:val="00B426EF"/>
    <w:rsid w:val="00B43567"/>
    <w:rsid w:val="00B476B8"/>
    <w:rsid w:val="00B540ED"/>
    <w:rsid w:val="00B55B11"/>
    <w:rsid w:val="00B66267"/>
    <w:rsid w:val="00B80388"/>
    <w:rsid w:val="00B81334"/>
    <w:rsid w:val="00B81A85"/>
    <w:rsid w:val="00B81D24"/>
    <w:rsid w:val="00B864CF"/>
    <w:rsid w:val="00B92C6E"/>
    <w:rsid w:val="00B952B7"/>
    <w:rsid w:val="00B96E87"/>
    <w:rsid w:val="00BA3366"/>
    <w:rsid w:val="00BA3E86"/>
    <w:rsid w:val="00BA63C2"/>
    <w:rsid w:val="00BA683C"/>
    <w:rsid w:val="00BB0403"/>
    <w:rsid w:val="00BB50E5"/>
    <w:rsid w:val="00BB7CB3"/>
    <w:rsid w:val="00BC1F41"/>
    <w:rsid w:val="00BC36C7"/>
    <w:rsid w:val="00BC67E9"/>
    <w:rsid w:val="00BD319B"/>
    <w:rsid w:val="00BE1C83"/>
    <w:rsid w:val="00BE63F8"/>
    <w:rsid w:val="00BF4873"/>
    <w:rsid w:val="00BF4E26"/>
    <w:rsid w:val="00BF4EF7"/>
    <w:rsid w:val="00C01B04"/>
    <w:rsid w:val="00C06C75"/>
    <w:rsid w:val="00C11CB9"/>
    <w:rsid w:val="00C13F5E"/>
    <w:rsid w:val="00C164BE"/>
    <w:rsid w:val="00C24FEB"/>
    <w:rsid w:val="00C25402"/>
    <w:rsid w:val="00C35E3D"/>
    <w:rsid w:val="00C379A1"/>
    <w:rsid w:val="00C5203F"/>
    <w:rsid w:val="00C53152"/>
    <w:rsid w:val="00C5498C"/>
    <w:rsid w:val="00C607AF"/>
    <w:rsid w:val="00C70C37"/>
    <w:rsid w:val="00C7525E"/>
    <w:rsid w:val="00C76EB6"/>
    <w:rsid w:val="00C852D8"/>
    <w:rsid w:val="00C9289E"/>
    <w:rsid w:val="00C931F0"/>
    <w:rsid w:val="00CA0D6F"/>
    <w:rsid w:val="00CB679C"/>
    <w:rsid w:val="00CB6AB2"/>
    <w:rsid w:val="00CC111E"/>
    <w:rsid w:val="00CC2149"/>
    <w:rsid w:val="00CC51D9"/>
    <w:rsid w:val="00CD337C"/>
    <w:rsid w:val="00CD4430"/>
    <w:rsid w:val="00CD5008"/>
    <w:rsid w:val="00CD5509"/>
    <w:rsid w:val="00CD7493"/>
    <w:rsid w:val="00CE15C6"/>
    <w:rsid w:val="00CE1F0F"/>
    <w:rsid w:val="00CE64EF"/>
    <w:rsid w:val="00CE7C33"/>
    <w:rsid w:val="00CF3084"/>
    <w:rsid w:val="00CF527B"/>
    <w:rsid w:val="00D004D3"/>
    <w:rsid w:val="00D03225"/>
    <w:rsid w:val="00D14ACB"/>
    <w:rsid w:val="00D17C55"/>
    <w:rsid w:val="00D23AA2"/>
    <w:rsid w:val="00D23C9E"/>
    <w:rsid w:val="00D26A3E"/>
    <w:rsid w:val="00D30241"/>
    <w:rsid w:val="00D3161F"/>
    <w:rsid w:val="00D329EE"/>
    <w:rsid w:val="00D34C9B"/>
    <w:rsid w:val="00D436B0"/>
    <w:rsid w:val="00D43DF7"/>
    <w:rsid w:val="00D446E5"/>
    <w:rsid w:val="00D4562E"/>
    <w:rsid w:val="00D45AAC"/>
    <w:rsid w:val="00D46705"/>
    <w:rsid w:val="00D46E81"/>
    <w:rsid w:val="00D5093B"/>
    <w:rsid w:val="00D527A7"/>
    <w:rsid w:val="00D52E72"/>
    <w:rsid w:val="00D61C0A"/>
    <w:rsid w:val="00D6316C"/>
    <w:rsid w:val="00D646C7"/>
    <w:rsid w:val="00D64A8C"/>
    <w:rsid w:val="00D66909"/>
    <w:rsid w:val="00D67A8D"/>
    <w:rsid w:val="00D67EE7"/>
    <w:rsid w:val="00D756C6"/>
    <w:rsid w:val="00D80F2C"/>
    <w:rsid w:val="00D81298"/>
    <w:rsid w:val="00D837A6"/>
    <w:rsid w:val="00D936F5"/>
    <w:rsid w:val="00D94FEF"/>
    <w:rsid w:val="00D951D8"/>
    <w:rsid w:val="00D9743F"/>
    <w:rsid w:val="00DA0881"/>
    <w:rsid w:val="00DA2E24"/>
    <w:rsid w:val="00DB743C"/>
    <w:rsid w:val="00DB7511"/>
    <w:rsid w:val="00DC0101"/>
    <w:rsid w:val="00DC0B1B"/>
    <w:rsid w:val="00DC6700"/>
    <w:rsid w:val="00DC7261"/>
    <w:rsid w:val="00DD236E"/>
    <w:rsid w:val="00DD7695"/>
    <w:rsid w:val="00DF0A0F"/>
    <w:rsid w:val="00DF0E00"/>
    <w:rsid w:val="00DF1320"/>
    <w:rsid w:val="00DF1FA8"/>
    <w:rsid w:val="00DF3670"/>
    <w:rsid w:val="00E068D9"/>
    <w:rsid w:val="00E105D9"/>
    <w:rsid w:val="00E205DC"/>
    <w:rsid w:val="00E21857"/>
    <w:rsid w:val="00E318AF"/>
    <w:rsid w:val="00E41B3C"/>
    <w:rsid w:val="00E44645"/>
    <w:rsid w:val="00E4735D"/>
    <w:rsid w:val="00E574C7"/>
    <w:rsid w:val="00E60053"/>
    <w:rsid w:val="00E6019B"/>
    <w:rsid w:val="00E60441"/>
    <w:rsid w:val="00E71920"/>
    <w:rsid w:val="00E72005"/>
    <w:rsid w:val="00E80BF7"/>
    <w:rsid w:val="00E8420D"/>
    <w:rsid w:val="00E8798B"/>
    <w:rsid w:val="00E9208C"/>
    <w:rsid w:val="00E92598"/>
    <w:rsid w:val="00E92F1C"/>
    <w:rsid w:val="00E96688"/>
    <w:rsid w:val="00EA09C0"/>
    <w:rsid w:val="00EA10ED"/>
    <w:rsid w:val="00EA1397"/>
    <w:rsid w:val="00EA3D00"/>
    <w:rsid w:val="00EB234E"/>
    <w:rsid w:val="00EB6829"/>
    <w:rsid w:val="00EB7388"/>
    <w:rsid w:val="00EB748F"/>
    <w:rsid w:val="00EC11EC"/>
    <w:rsid w:val="00EC3CEC"/>
    <w:rsid w:val="00EC438B"/>
    <w:rsid w:val="00EC4641"/>
    <w:rsid w:val="00EC57AC"/>
    <w:rsid w:val="00EC7F2B"/>
    <w:rsid w:val="00ED4D88"/>
    <w:rsid w:val="00ED5ED0"/>
    <w:rsid w:val="00EE675B"/>
    <w:rsid w:val="00EE6D84"/>
    <w:rsid w:val="00EE7422"/>
    <w:rsid w:val="00EF09B7"/>
    <w:rsid w:val="00EF1137"/>
    <w:rsid w:val="00EF5779"/>
    <w:rsid w:val="00F02B6A"/>
    <w:rsid w:val="00F02DA1"/>
    <w:rsid w:val="00F0344A"/>
    <w:rsid w:val="00F051A6"/>
    <w:rsid w:val="00F05714"/>
    <w:rsid w:val="00F06463"/>
    <w:rsid w:val="00F06734"/>
    <w:rsid w:val="00F2302F"/>
    <w:rsid w:val="00F3324C"/>
    <w:rsid w:val="00F409D0"/>
    <w:rsid w:val="00F41BE5"/>
    <w:rsid w:val="00F4210B"/>
    <w:rsid w:val="00F42D0E"/>
    <w:rsid w:val="00F4639F"/>
    <w:rsid w:val="00F5193E"/>
    <w:rsid w:val="00F53820"/>
    <w:rsid w:val="00F63864"/>
    <w:rsid w:val="00F6710C"/>
    <w:rsid w:val="00F733F9"/>
    <w:rsid w:val="00F90665"/>
    <w:rsid w:val="00F95224"/>
    <w:rsid w:val="00F967C2"/>
    <w:rsid w:val="00FA120A"/>
    <w:rsid w:val="00FA216B"/>
    <w:rsid w:val="00FB1A6B"/>
    <w:rsid w:val="00FB39D0"/>
    <w:rsid w:val="00FB4202"/>
    <w:rsid w:val="00FC0674"/>
    <w:rsid w:val="00FC14CB"/>
    <w:rsid w:val="00FC462D"/>
    <w:rsid w:val="00FC4F21"/>
    <w:rsid w:val="00FC6F93"/>
    <w:rsid w:val="00FD31C4"/>
    <w:rsid w:val="00FD4157"/>
    <w:rsid w:val="00FD580D"/>
    <w:rsid w:val="00FD65A9"/>
    <w:rsid w:val="00FD721F"/>
    <w:rsid w:val="00FE148F"/>
    <w:rsid w:val="00FE28FF"/>
    <w:rsid w:val="00FE4F67"/>
    <w:rsid w:val="00FF08CC"/>
    <w:rsid w:val="00FF2D58"/>
    <w:rsid w:val="21733E1A"/>
    <w:rsid w:val="4A266E74"/>
    <w:rsid w:val="4D2AF882"/>
    <w:rsid w:val="4FA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A2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471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ind w:firstLine="5040"/>
      <w:jc w:val="both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firstLine="720"/>
      <w:jc w:val="both"/>
    </w:pPr>
    <w:rPr>
      <w:sz w:val="23"/>
    </w:rPr>
  </w:style>
  <w:style w:type="paragraph" w:styleId="BalloonText">
    <w:name w:val="Balloon Text"/>
    <w:basedOn w:val="Normal"/>
    <w:semiHidden/>
    <w:rsid w:val="002D4E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92862"/>
    <w:pPr>
      <w:autoSpaceDE/>
      <w:autoSpaceDN/>
      <w:adjustRightInd/>
      <w:jc w:val="both"/>
    </w:pPr>
    <w:rPr>
      <w:rFonts w:ascii="CG Times" w:hAnsi="CG Times"/>
      <w:b/>
      <w:bCs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49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CC21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CC2149"/>
    <w:rPr>
      <w:rFonts w:ascii="Courier New" w:hAnsi="Courier New" w:cs="Courier New"/>
    </w:rPr>
  </w:style>
  <w:style w:type="paragraph" w:customStyle="1" w:styleId="Default">
    <w:name w:val="Default"/>
    <w:rsid w:val="00CC21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92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89E"/>
    <w:rPr>
      <w:rFonts w:ascii="Courier New" w:hAnsi="Courier New"/>
      <w:szCs w:val="24"/>
    </w:rPr>
  </w:style>
  <w:style w:type="paragraph" w:styleId="Footer">
    <w:name w:val="footer"/>
    <w:basedOn w:val="Normal"/>
    <w:link w:val="FooterChar"/>
    <w:rsid w:val="00C92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289E"/>
    <w:rPr>
      <w:rFonts w:ascii="Courier New" w:hAnsi="Courier New"/>
      <w:szCs w:val="24"/>
    </w:rPr>
  </w:style>
  <w:style w:type="character" w:styleId="CommentReference">
    <w:name w:val="annotation reference"/>
    <w:rsid w:val="007C0E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EA7"/>
    <w:rPr>
      <w:szCs w:val="20"/>
    </w:rPr>
  </w:style>
  <w:style w:type="character" w:customStyle="1" w:styleId="CommentTextChar">
    <w:name w:val="Comment Text Char"/>
    <w:link w:val="CommentText"/>
    <w:rsid w:val="007C0EA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7C0EA7"/>
    <w:rPr>
      <w:b/>
      <w:bCs/>
    </w:rPr>
  </w:style>
  <w:style w:type="character" w:customStyle="1" w:styleId="CommentSubjectChar">
    <w:name w:val="Comment Subject Char"/>
    <w:link w:val="CommentSubject"/>
    <w:rsid w:val="007C0EA7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2022-11-18T17:18:00Z</dcterms:created>
  <dcterms:modified xsi:type="dcterms:W3CDTF">2022-11-18T17:18:00Z</dcterms:modified>
</cp:coreProperties>
</file>