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w:t>
      </w:r>
      <w:r w:rsidR="00A925FA">
        <w:rPr>
          <w:rFonts w:ascii="Times New Roman" w:hAnsi="Times New Roman" w:cs="Times New Roman"/>
          <w:sz w:val="24"/>
          <w:szCs w:val="24"/>
        </w:rPr>
        <w:t xml:space="preserve">the Court </w:t>
      </w:r>
      <w:r>
        <w:rPr>
          <w:rFonts w:ascii="Times New Roman" w:hAnsi="Times New Roman" w:cs="Times New Roman"/>
          <w:sz w:val="24"/>
          <w:szCs w:val="24"/>
        </w:rPr>
        <w:t>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w:t>
      </w:r>
      <w:r w:rsidR="00A925FA">
        <w:rPr>
          <w:rFonts w:ascii="Times New Roman" w:hAnsi="Times New Roman" w:cs="Times New Roman"/>
          <w:sz w:val="24"/>
          <w:szCs w:val="24"/>
        </w:rPr>
        <w:t xml:space="preserve">_____________________________ (“Trustee”) is the duly appointed Chapter 13 Trustee in this case.  </w:t>
      </w:r>
      <w:r>
        <w:rPr>
          <w:rFonts w:ascii="Times New Roman" w:hAnsi="Times New Roman" w:cs="Times New Roman"/>
          <w:sz w:val="24"/>
          <w:szCs w:val="24"/>
        </w:rPr>
        <w:t xml:space="preserve">All interested parties having received proper notice, </w:t>
      </w:r>
      <w:r w:rsidR="00A925FA">
        <w:rPr>
          <w:rFonts w:ascii="Times New Roman" w:hAnsi="Times New Roman" w:cs="Times New Roman"/>
          <w:sz w:val="24"/>
          <w:szCs w:val="24"/>
        </w:rPr>
        <w:t>no response or objection was filed by the established deadline.  H</w:t>
      </w:r>
      <w:r w:rsidR="00D226E8" w:rsidRPr="00D226E8">
        <w:rPr>
          <w:rFonts w:ascii="Times New Roman" w:hAnsi="Times New Roman" w:cs="Times New Roman"/>
          <w:sz w:val="24"/>
          <w:szCs w:val="24"/>
        </w:rPr>
        <w:t>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_______</w:t>
      </w:r>
      <w:r w:rsidR="00061B4D" w:rsidRPr="00AA1288">
        <w:rPr>
          <w:rFonts w:ascii="Times New Roman" w:hAnsi="Times New Roman" w:cs="Times New Roman"/>
          <w:sz w:val="24"/>
          <w:szCs w:val="24"/>
          <w:u w:val="single"/>
        </w:rPr>
        <w:t>(</w:t>
      </w:r>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____</w:t>
      </w:r>
      <w:r w:rsidR="00061B4D" w:rsidRPr="00AA1288">
        <w:rPr>
          <w:rFonts w:ascii="Times New Roman" w:hAnsi="Times New Roman" w:cs="Times New Roman"/>
          <w:sz w:val="24"/>
          <w:szCs w:val="24"/>
          <w:u w:val="single"/>
        </w:rPr>
        <w:t>(</w:t>
      </w:r>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is allowed the presumptive fee of $</w:t>
      </w:r>
      <w:r w:rsidR="00212326">
        <w:rPr>
          <w:rFonts w:ascii="Times New Roman" w:hAnsi="Times New Roman" w:cs="Times New Roman"/>
          <w:sz w:val="24"/>
          <w:szCs w:val="24"/>
        </w:rPr>
        <w:t>55</w:t>
      </w:r>
      <w:bookmarkStart w:id="0" w:name="_GoBack"/>
      <w:bookmarkEnd w:id="0"/>
      <w:r w:rsidR="00BC4077">
        <w:rPr>
          <w:rFonts w:ascii="Times New Roman" w:hAnsi="Times New Roman" w:cs="Times New Roman"/>
          <w:sz w:val="24"/>
          <w:szCs w:val="24"/>
        </w:rPr>
        <w:t xml:space="preserve">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88578C"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34"/>
        <w:gridCol w:w="2341"/>
        <w:gridCol w:w="2334"/>
        <w:gridCol w:w="2341"/>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Buyer:___________________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Title:______________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5F4" w:rsidRDefault="00D175F4" w:rsidP="00D175F4">
      <w:pPr>
        <w:spacing w:after="0" w:line="240" w:lineRule="auto"/>
      </w:pPr>
      <w:r>
        <w:separator/>
      </w:r>
    </w:p>
  </w:endnote>
  <w:endnote w:type="continuationSeparator" w:id="0">
    <w:p w:rsidR="00D175F4" w:rsidRDefault="00D175F4" w:rsidP="00D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5F4" w:rsidRDefault="00D175F4" w:rsidP="00D175F4">
      <w:pPr>
        <w:spacing w:after="0" w:line="240" w:lineRule="auto"/>
      </w:pPr>
      <w:r>
        <w:separator/>
      </w:r>
    </w:p>
  </w:footnote>
  <w:footnote w:type="continuationSeparator" w:id="0">
    <w:p w:rsidR="00D175F4" w:rsidRDefault="00D175F4" w:rsidP="00D1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F4" w:rsidRDefault="00D1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4D"/>
    <w:rsid w:val="00044615"/>
    <w:rsid w:val="0004690D"/>
    <w:rsid w:val="00061B4D"/>
    <w:rsid w:val="00210F1D"/>
    <w:rsid w:val="00212326"/>
    <w:rsid w:val="002E1414"/>
    <w:rsid w:val="002E3D97"/>
    <w:rsid w:val="00332630"/>
    <w:rsid w:val="00381E69"/>
    <w:rsid w:val="004B4FF9"/>
    <w:rsid w:val="0056087B"/>
    <w:rsid w:val="005B1B20"/>
    <w:rsid w:val="005B4B0E"/>
    <w:rsid w:val="00651B0E"/>
    <w:rsid w:val="006842AA"/>
    <w:rsid w:val="006A263E"/>
    <w:rsid w:val="007F0F53"/>
    <w:rsid w:val="0088578C"/>
    <w:rsid w:val="008B4F4F"/>
    <w:rsid w:val="008F634F"/>
    <w:rsid w:val="00926758"/>
    <w:rsid w:val="009C44EC"/>
    <w:rsid w:val="00A925FA"/>
    <w:rsid w:val="00AA1288"/>
    <w:rsid w:val="00B91A79"/>
    <w:rsid w:val="00BB42FB"/>
    <w:rsid w:val="00BC4077"/>
    <w:rsid w:val="00C664F6"/>
    <w:rsid w:val="00D175F4"/>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2020-12-10T18:27:00Z</dcterms:created>
  <dcterms:modified xsi:type="dcterms:W3CDTF">2020-12-10T18:29:00Z</dcterms:modified>
</cp:coreProperties>
</file>