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rsidR="00AA1288" w:rsidRPr="00061B4D" w:rsidRDefault="00AA1288" w:rsidP="00061B4D">
      <w:pPr>
        <w:spacing w:after="0"/>
        <w:jc w:val="center"/>
        <w:rPr>
          <w:rFonts w:ascii="Times New Roman" w:hAnsi="Times New Roman" w:cs="Times New Roman"/>
          <w:b/>
          <w:sz w:val="24"/>
          <w:szCs w:val="24"/>
        </w:rPr>
      </w:pP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rsidR="00061B4D" w:rsidRPr="00061B4D" w:rsidRDefault="00061B4D" w:rsidP="00061B4D">
      <w:pPr>
        <w:spacing w:after="0"/>
        <w:jc w:val="center"/>
        <w:rPr>
          <w:rFonts w:ascii="Times New Roman" w:hAnsi="Times New Roman" w:cs="Times New Roman"/>
          <w:b/>
          <w:sz w:val="24"/>
          <w:szCs w:val="24"/>
        </w:rPr>
      </w:pPr>
    </w:p>
    <w:p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rsidR="00061B4D" w:rsidRDefault="00061B4D" w:rsidP="00061B4D">
      <w:pPr>
        <w:spacing w:after="0"/>
        <w:rPr>
          <w:rFonts w:ascii="Times New Roman" w:hAnsi="Times New Roman" w:cs="Times New Roman"/>
          <w:sz w:val="24"/>
          <w:szCs w:val="24"/>
        </w:rPr>
      </w:pPr>
    </w:p>
    <w:p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the Court for hearing on </w:t>
      </w:r>
      <w:r w:rsidR="00BC4077">
        <w:rPr>
          <w:rFonts w:ascii="Times New Roman" w:hAnsi="Times New Roman" w:cs="Times New Roman"/>
          <w:sz w:val="24"/>
          <w:szCs w:val="24"/>
        </w:rPr>
        <w:t>_________________,</w:t>
      </w:r>
      <w:r w:rsidR="00381E69">
        <w:rPr>
          <w:rFonts w:ascii="Times New Roman" w:hAnsi="Times New Roman" w:cs="Times New Roman"/>
          <w:sz w:val="24"/>
          <w:szCs w:val="24"/>
        </w:rPr>
        <w:t xml:space="preserve"> 20__</w:t>
      </w:r>
      <w:r>
        <w:rPr>
          <w:rFonts w:ascii="Times New Roman" w:hAnsi="Times New Roman" w:cs="Times New Roman"/>
          <w:sz w:val="24"/>
          <w:szCs w:val="24"/>
        </w:rPr>
        <w:t xml:space="preserve"> 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All interested parties having received proper notice, appearing </w:t>
      </w:r>
      <w:r w:rsidR="00D226E8">
        <w:rPr>
          <w:rFonts w:ascii="Times New Roman" w:hAnsi="Times New Roman" w:cs="Times New Roman"/>
          <w:sz w:val="24"/>
          <w:szCs w:val="24"/>
        </w:rPr>
        <w:t xml:space="preserve">at the hearing </w:t>
      </w:r>
      <w:r>
        <w:rPr>
          <w:rFonts w:ascii="Times New Roman" w:hAnsi="Times New Roman" w:cs="Times New Roman"/>
          <w:sz w:val="24"/>
          <w:szCs w:val="24"/>
        </w:rPr>
        <w:t>were</w:t>
      </w:r>
      <w:r w:rsidR="00BC4077">
        <w:rPr>
          <w:rFonts w:ascii="Times New Roman" w:hAnsi="Times New Roman" w:cs="Times New Roman"/>
          <w:sz w:val="24"/>
          <w:szCs w:val="24"/>
        </w:rPr>
        <w:t xml:space="preserve"> _______________</w:t>
      </w:r>
      <w:r>
        <w:rPr>
          <w:rFonts w:ascii="Times New Roman" w:hAnsi="Times New Roman" w:cs="Times New Roman"/>
          <w:sz w:val="24"/>
          <w:szCs w:val="24"/>
        </w:rPr>
        <w:t xml:space="preserve"> for the Debtor and </w:t>
      </w:r>
      <w:r w:rsidR="00210F1D">
        <w:rPr>
          <w:rFonts w:ascii="Times New Roman" w:hAnsi="Times New Roman" w:cs="Times New Roman"/>
          <w:sz w:val="24"/>
          <w:szCs w:val="24"/>
        </w:rPr>
        <w:t>____________________</w:t>
      </w:r>
      <w:r>
        <w:rPr>
          <w:rFonts w:ascii="Times New Roman" w:hAnsi="Times New Roman" w:cs="Times New Roman"/>
          <w:sz w:val="24"/>
          <w:szCs w:val="24"/>
        </w:rPr>
        <w:t>, the</w:t>
      </w:r>
      <w:r w:rsidR="00D226E8">
        <w:rPr>
          <w:rFonts w:ascii="Times New Roman" w:hAnsi="Times New Roman" w:cs="Times New Roman"/>
          <w:sz w:val="24"/>
          <w:szCs w:val="24"/>
        </w:rPr>
        <w:t xml:space="preserve"> Chapter 13 Trustee</w:t>
      </w:r>
      <w:r w:rsidR="00210F1D">
        <w:rPr>
          <w:rFonts w:ascii="Times New Roman" w:hAnsi="Times New Roman" w:cs="Times New Roman"/>
          <w:sz w:val="24"/>
          <w:szCs w:val="24"/>
        </w:rPr>
        <w:t xml:space="preserve"> (“Trustee”)</w:t>
      </w:r>
      <w:r w:rsidR="00D226E8">
        <w:rPr>
          <w:rFonts w:ascii="Times New Roman" w:hAnsi="Times New Roman" w:cs="Times New Roman"/>
          <w:sz w:val="24"/>
          <w:szCs w:val="24"/>
        </w:rPr>
        <w:t>. The Debtor was</w:t>
      </w:r>
      <w:r>
        <w:rPr>
          <w:rFonts w:ascii="Times New Roman" w:hAnsi="Times New Roman" w:cs="Times New Roman"/>
          <w:sz w:val="24"/>
          <w:szCs w:val="24"/>
        </w:rPr>
        <w:t xml:space="preserve"> also present. </w:t>
      </w:r>
      <w:r w:rsidR="00D226E8" w:rsidRPr="00D226E8">
        <w:rPr>
          <w:rFonts w:ascii="Times New Roman" w:hAnsi="Times New Roman" w:cs="Times New Roman"/>
          <w:sz w:val="24"/>
          <w:szCs w:val="24"/>
        </w:rPr>
        <w:t>Having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rsidR="00061B4D" w:rsidRDefault="00061B4D" w:rsidP="00D226E8">
      <w:pPr>
        <w:spacing w:after="0"/>
        <w:jc w:val="both"/>
        <w:rPr>
          <w:rFonts w:ascii="Times New Roman" w:hAnsi="Times New Roman" w:cs="Times New Roman"/>
          <w:sz w:val="24"/>
          <w:szCs w:val="24"/>
        </w:rPr>
      </w:pPr>
    </w:p>
    <w:p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rsidR="005B1B20" w:rsidRDefault="005B1B20" w:rsidP="005B1B20">
      <w:pPr>
        <w:pStyle w:val="ListParagraph"/>
        <w:spacing w:after="0"/>
        <w:ind w:left="360"/>
        <w:jc w:val="both"/>
        <w:rPr>
          <w:rFonts w:ascii="Times New Roman" w:hAnsi="Times New Roman" w:cs="Times New Roman"/>
          <w:sz w:val="24"/>
          <w:szCs w:val="24"/>
        </w:rPr>
      </w:pPr>
    </w:p>
    <w:p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_______</w:t>
      </w:r>
      <w:r w:rsidR="00061B4D" w:rsidRPr="00AA1288">
        <w:rPr>
          <w:rFonts w:ascii="Times New Roman" w:hAnsi="Times New Roman" w:cs="Times New Roman"/>
          <w:sz w:val="24"/>
          <w:szCs w:val="24"/>
          <w:u w:val="single"/>
        </w:rPr>
        <w:t>(</w:t>
      </w:r>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rsidR="00061B4D" w:rsidRPr="00061B4D" w:rsidRDefault="00061B4D" w:rsidP="00EA61AC">
      <w:pPr>
        <w:pStyle w:val="ListParagraph"/>
        <w:jc w:val="both"/>
        <w:rPr>
          <w:rFonts w:ascii="Times New Roman" w:hAnsi="Times New Roman" w:cs="Times New Roman"/>
          <w:sz w:val="24"/>
          <w:szCs w:val="24"/>
        </w:rPr>
      </w:pPr>
    </w:p>
    <w:p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rsidR="00061B4D" w:rsidRPr="00061B4D" w:rsidRDefault="00061B4D" w:rsidP="00AA1288">
      <w:pPr>
        <w:pStyle w:val="ListParagraph"/>
        <w:ind w:left="360"/>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rsidR="00061B4D" w:rsidRPr="00061B4D" w:rsidRDefault="00061B4D" w:rsidP="00AA1288">
      <w:pPr>
        <w:pStyle w:val="ListParagraph"/>
        <w:ind w:left="0" w:firstLine="360"/>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rsidR="00061B4D" w:rsidRPr="00061B4D" w:rsidRDefault="00061B4D" w:rsidP="00061B4D">
      <w:pPr>
        <w:spacing w:after="0"/>
        <w:rPr>
          <w:rFonts w:ascii="Times New Roman" w:hAnsi="Times New Roman" w:cs="Times New Roman"/>
          <w:sz w:val="24"/>
          <w:szCs w:val="24"/>
        </w:rPr>
      </w:pPr>
    </w:p>
    <w:p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rsidR="00BC4077" w:rsidRDefault="00BC4077" w:rsidP="00BC4077">
      <w:pPr>
        <w:spacing w:after="0"/>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is allowed the presumptive fee of $</w:t>
      </w:r>
      <w:r w:rsidR="004F6959">
        <w:rPr>
          <w:rFonts w:ascii="Times New Roman" w:hAnsi="Times New Roman" w:cs="Times New Roman"/>
          <w:sz w:val="24"/>
          <w:szCs w:val="24"/>
        </w:rPr>
        <w:t>5</w:t>
      </w:r>
      <w:bookmarkStart w:id="0" w:name="_GoBack"/>
      <w:bookmarkEnd w:id="0"/>
      <w:r w:rsidR="00BC4077">
        <w:rPr>
          <w:rFonts w:ascii="Times New Roman" w:hAnsi="Times New Roman" w:cs="Times New Roman"/>
          <w:sz w:val="24"/>
          <w:szCs w:val="24"/>
        </w:rPr>
        <w:t xml:space="preserve">50.00 for services in connection with this motion, to be paid through disbursements by the Trustee. </w:t>
      </w:r>
    </w:p>
    <w:p w:rsidR="00BC4077" w:rsidRDefault="00BC4077" w:rsidP="00BC4077">
      <w:pPr>
        <w:pStyle w:val="ListParagraph"/>
        <w:rPr>
          <w:rFonts w:ascii="Times New Roman" w:hAnsi="Times New Roman" w:cs="Times New Roman"/>
          <w:sz w:val="24"/>
          <w:szCs w:val="24"/>
        </w:rPr>
      </w:pPr>
    </w:p>
    <w:p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rsidR="00BC4077" w:rsidRDefault="00BC4077" w:rsidP="00BC4077">
      <w:pPr>
        <w:spacing w:after="0"/>
        <w:rPr>
          <w:rFonts w:ascii="Times New Roman" w:hAnsi="Times New Roman" w:cs="Times New Roman"/>
          <w:sz w:val="24"/>
          <w:szCs w:val="24"/>
        </w:rPr>
      </w:pPr>
    </w:p>
    <w:p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rsidR="00D226E8" w:rsidRDefault="009C6781" w:rsidP="00D226E8">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34"/>
        <w:gridCol w:w="2341"/>
        <w:gridCol w:w="2334"/>
        <w:gridCol w:w="2341"/>
      </w:tblGrid>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rsidR="005B1B20" w:rsidRDefault="005B1B20" w:rsidP="00D226E8">
            <w:pPr>
              <w:rPr>
                <w:rFonts w:ascii="Times New Roman" w:hAnsi="Times New Roman" w:cs="Times New Roman"/>
                <w:sz w:val="24"/>
                <w:szCs w:val="24"/>
              </w:rPr>
            </w:pPr>
          </w:p>
        </w:tc>
      </w:tr>
      <w:tr w:rsidR="005B1B20" w:rsidRPr="00B91A79"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RPr="00B91A79" w:rsidTr="00D226E8">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rsidTr="00D226E8">
        <w:tc>
          <w:tcPr>
            <w:tcW w:w="2394" w:type="dxa"/>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rsidR="005B1B20" w:rsidRPr="005B4B0E" w:rsidRDefault="005B1B20" w:rsidP="005B1B20">
      <w:pPr>
        <w:spacing w:after="0"/>
        <w:jc w:val="both"/>
        <w:rPr>
          <w:rFonts w:ascii="Times New Roman" w:hAnsi="Times New Roman" w:cs="Times New Roman"/>
          <w:sz w:val="18"/>
          <w:szCs w:val="24"/>
        </w:rPr>
      </w:pPr>
    </w:p>
    <w:p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rsidR="005B1B20" w:rsidRPr="005B4B0E" w:rsidRDefault="005B1B20" w:rsidP="005B1B20">
      <w:pPr>
        <w:spacing w:after="0"/>
        <w:ind w:left="360"/>
        <w:rPr>
          <w:rFonts w:ascii="Times New Roman" w:hAnsi="Times New Roman" w:cs="Times New Roman"/>
          <w:sz w:val="18"/>
          <w:szCs w:val="24"/>
        </w:rPr>
      </w:pP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Co- Buyer:___________________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proofErr w:type="gramStart"/>
      <w:r w:rsidRPr="005B4B0E">
        <w:rPr>
          <w:rFonts w:ascii="Times New Roman" w:hAnsi="Times New Roman" w:cs="Times New Roman"/>
          <w:sz w:val="18"/>
          <w:szCs w:val="24"/>
        </w:rPr>
        <w:t>Title:_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rsidR="005B4B0E" w:rsidRPr="005B4B0E" w:rsidRDefault="005B4B0E" w:rsidP="005B4B0E">
      <w:pPr>
        <w:spacing w:after="0"/>
        <w:rPr>
          <w:rFonts w:ascii="Times New Roman" w:hAnsi="Times New Roman" w:cs="Times New Roman"/>
          <w:sz w:val="18"/>
          <w:szCs w:val="24"/>
        </w:rPr>
      </w:pPr>
    </w:p>
    <w:sectPr w:rsidR="005B4B0E" w:rsidRPr="005B4B0E" w:rsidSect="00F07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E6" w:rsidRDefault="00B109E6" w:rsidP="008B0632">
      <w:pPr>
        <w:spacing w:after="0" w:line="240" w:lineRule="auto"/>
      </w:pPr>
      <w:r>
        <w:separator/>
      </w:r>
    </w:p>
  </w:endnote>
  <w:endnote w:type="continuationSeparator" w:id="0">
    <w:p w:rsidR="00B109E6" w:rsidRDefault="00B109E6" w:rsidP="008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E6" w:rsidRDefault="00B109E6" w:rsidP="008B0632">
      <w:pPr>
        <w:spacing w:after="0" w:line="240" w:lineRule="auto"/>
      </w:pPr>
      <w:r>
        <w:separator/>
      </w:r>
    </w:p>
  </w:footnote>
  <w:footnote w:type="continuationSeparator" w:id="0">
    <w:p w:rsidR="00B109E6" w:rsidRDefault="00B109E6" w:rsidP="008B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4D"/>
    <w:rsid w:val="0004455D"/>
    <w:rsid w:val="00044615"/>
    <w:rsid w:val="0004690D"/>
    <w:rsid w:val="00061B4D"/>
    <w:rsid w:val="001035BF"/>
    <w:rsid w:val="001E54CE"/>
    <w:rsid w:val="00210F1D"/>
    <w:rsid w:val="002E1414"/>
    <w:rsid w:val="00332630"/>
    <w:rsid w:val="00381E69"/>
    <w:rsid w:val="004B4FF9"/>
    <w:rsid w:val="004F6959"/>
    <w:rsid w:val="0056087B"/>
    <w:rsid w:val="005B1B20"/>
    <w:rsid w:val="005B4B0E"/>
    <w:rsid w:val="00651B0E"/>
    <w:rsid w:val="006A263E"/>
    <w:rsid w:val="007F0F53"/>
    <w:rsid w:val="008B0632"/>
    <w:rsid w:val="008B4F4F"/>
    <w:rsid w:val="008F634F"/>
    <w:rsid w:val="009C44EC"/>
    <w:rsid w:val="009C6781"/>
    <w:rsid w:val="009D1536"/>
    <w:rsid w:val="00AA1288"/>
    <w:rsid w:val="00B109E6"/>
    <w:rsid w:val="00B91A79"/>
    <w:rsid w:val="00BB42FB"/>
    <w:rsid w:val="00BC4077"/>
    <w:rsid w:val="00C664F6"/>
    <w:rsid w:val="00D226E8"/>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1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32"/>
  </w:style>
  <w:style w:type="paragraph" w:styleId="Footer">
    <w:name w:val="footer"/>
    <w:basedOn w:val="Normal"/>
    <w:link w:val="FooterChar"/>
    <w:uiPriority w:val="99"/>
    <w:unhideWhenUsed/>
    <w:rsid w:val="008B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2020-12-10T18:25:00Z</dcterms:created>
  <dcterms:modified xsi:type="dcterms:W3CDTF">2020-12-10T18:26:00Z</dcterms:modified>
</cp:coreProperties>
</file>