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6990" w14:textId="250C344A" w:rsidR="00852906" w:rsidRDefault="00852906" w:rsidP="0085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EC223" w14:textId="33441FDE" w:rsidR="003D2A56" w:rsidRDefault="003D2A56" w:rsidP="0085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BANKRUPTCY COURT</w:t>
      </w:r>
    </w:p>
    <w:p w14:paraId="57874D41" w14:textId="1BFE8438" w:rsidR="003D2A56" w:rsidRDefault="003D2A56" w:rsidP="0085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DISTRICT OF NORTH CAROLINA</w:t>
      </w:r>
    </w:p>
    <w:p w14:paraId="7D2EEFEF" w14:textId="0CB7B03E" w:rsidR="00852906" w:rsidRDefault="00852906" w:rsidP="0085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13AB0" w14:textId="77777777" w:rsidR="00852906" w:rsidRPr="004D4A1A" w:rsidRDefault="00852906" w:rsidP="00852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240" w:lineRule="auto"/>
      </w:pPr>
    </w:p>
    <w:tbl>
      <w:tblPr>
        <w:tblW w:w="0" w:type="auto"/>
        <w:tblInd w:w="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852906" w:rsidRPr="004D4A1A" w14:paraId="23A469BB" w14:textId="77777777" w:rsidTr="00450185">
        <w:tc>
          <w:tcPr>
            <w:tcW w:w="4500" w:type="dxa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</w:tcPr>
          <w:p w14:paraId="67A568FF" w14:textId="77777777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2906">
              <w:rPr>
                <w:rFonts w:ascii="Times New Roman" w:hAnsi="Times New Roman" w:cs="Times New Roman"/>
              </w:rPr>
              <w:t>In re:</w:t>
            </w:r>
          </w:p>
          <w:p w14:paraId="4FB9F087" w14:textId="05C663C3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E25D91" w14:textId="77777777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5712" w14:textId="09995521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29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52906">
              <w:rPr>
                <w:rFonts w:ascii="Times New Roman" w:hAnsi="Times New Roman" w:cs="Times New Roman"/>
              </w:rPr>
              <w:t>Debtor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432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09152DC0" w14:textId="77777777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88DAEC" w14:textId="77777777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433DBD" w14:textId="5A637621" w:rsidR="00852906" w:rsidRPr="00852906" w:rsidRDefault="00852906" w:rsidP="0045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2906">
              <w:rPr>
                <w:rFonts w:ascii="Times New Roman" w:hAnsi="Times New Roman" w:cs="Times New Roman"/>
              </w:rPr>
              <w:t xml:space="preserve">             Case No. </w:t>
            </w:r>
          </w:p>
        </w:tc>
      </w:tr>
    </w:tbl>
    <w:p w14:paraId="7DF0FD48" w14:textId="34B7B119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1CF26" w14:textId="744487B8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CA4C" w14:textId="53248435" w:rsidR="00852906" w:rsidRDefault="00852906" w:rsidP="008529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Post-</w:t>
      </w:r>
      <w:r w:rsidR="00F62482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onfirmation Report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</w:rPr>
          <w:id w:val="-5929351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624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2482">
        <w:rPr>
          <w:rFonts w:ascii="Times New Roman" w:hAnsi="Times New Roman" w:cs="Times New Roman"/>
          <w:sz w:val="20"/>
          <w:szCs w:val="20"/>
        </w:rPr>
        <w:t>Check if this is an amended filing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906">
        <w:rPr>
          <w:rFonts w:ascii="Times New Roman" w:hAnsi="Times New Roman" w:cs="Times New Roman"/>
          <w:b/>
          <w:bCs/>
          <w:sz w:val="24"/>
          <w:szCs w:val="24"/>
        </w:rPr>
        <w:t>Chapter 11</w:t>
      </w:r>
    </w:p>
    <w:p w14:paraId="6693F55C" w14:textId="5538B7F7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66DFF" w14:textId="2C961A54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Quarter Ending Date: </w:t>
      </w:r>
      <w:sdt>
        <w:sdtPr>
          <w:rPr>
            <w:rFonts w:ascii="Times New Roman" w:hAnsi="Times New Roman" w:cs="Times New Roman"/>
          </w:rPr>
          <w:id w:val="72101982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7A2E">
            <w:rPr>
              <w:rFonts w:ascii="Times New Roman" w:hAnsi="Times New Roman" w:cs="Times New Roman"/>
            </w:rPr>
            <w:t>__________________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Petition Date</w:t>
      </w:r>
      <w:sdt>
        <w:sdtPr>
          <w:rPr>
            <w:rFonts w:ascii="Times New Roman" w:hAnsi="Times New Roman" w:cs="Times New Roman"/>
          </w:rPr>
          <w:id w:val="162850302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>:_______________</w:t>
          </w:r>
        </w:sdtContent>
      </w:sdt>
    </w:p>
    <w:p w14:paraId="4E4F5101" w14:textId="53E36569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55B64303" w14:textId="4C35AA13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41CA6887" w14:textId="770B3CCC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Confirmed Date: </w:t>
      </w:r>
      <w:sdt>
        <w:sdtPr>
          <w:rPr>
            <w:rFonts w:ascii="Times New Roman" w:hAnsi="Times New Roman" w:cs="Times New Roman"/>
          </w:rPr>
          <w:id w:val="1730758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>__________________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Plan Effective Date: </w:t>
      </w:r>
      <w:sdt>
        <w:sdtPr>
          <w:rPr>
            <w:rFonts w:ascii="Times New Roman" w:hAnsi="Times New Roman" w:cs="Times New Roman"/>
          </w:rPr>
          <w:id w:val="-16218323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>________________</w:t>
          </w:r>
        </w:sdtContent>
      </w:sdt>
    </w:p>
    <w:p w14:paraId="6A5891EB" w14:textId="62E2DD3B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344DF9C0" w14:textId="2E730202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0D20D69B" w14:textId="3FD59D8C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0109E844" w14:textId="01C87024" w:rsidR="00852906" w:rsidRDefault="00852906" w:rsidP="00757A2E">
      <w:pPr>
        <w:spacing w:after="0" w:line="240" w:lineRule="auto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Post-confirmation report is filed by:</w:t>
      </w:r>
      <w:r>
        <w:rPr>
          <w:rFonts w:ascii="Times New Roman" w:hAnsi="Times New Roman" w:cs="Times New Roman"/>
        </w:rPr>
        <w:tab/>
        <w:t xml:space="preserve">Reorganized Debtor </w:t>
      </w:r>
      <w:r w:rsidR="00757A2E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1510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          </w:t>
      </w:r>
      <w:r w:rsidR="00757A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Other Authorized Party </w:t>
      </w:r>
      <w:r w:rsidR="00757A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4126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7A2E">
        <w:rPr>
          <w:rFonts w:ascii="Times New Roman" w:hAnsi="Times New Roman" w:cs="Times New Roman"/>
        </w:rPr>
        <w:t xml:space="preserve"> : ___________________________</w:t>
      </w:r>
    </w:p>
    <w:p w14:paraId="7ED7CE01" w14:textId="282DCF6E" w:rsidR="00757A2E" w:rsidRPr="00757A2E" w:rsidRDefault="00757A2E" w:rsidP="00757A2E">
      <w:pPr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757A2E">
        <w:rPr>
          <w:rFonts w:ascii="Times New Roman" w:hAnsi="Times New Roman" w:cs="Times New Roman"/>
          <w:sz w:val="20"/>
          <w:szCs w:val="20"/>
        </w:rPr>
        <w:tab/>
      </w:r>
      <w:r w:rsidRPr="00757A2E">
        <w:rPr>
          <w:rFonts w:ascii="Times New Roman" w:hAnsi="Times New Roman" w:cs="Times New Roman"/>
          <w:sz w:val="20"/>
          <w:szCs w:val="20"/>
        </w:rPr>
        <w:tab/>
      </w:r>
      <w:r w:rsidRPr="00757A2E">
        <w:rPr>
          <w:rFonts w:ascii="Times New Roman" w:hAnsi="Times New Roman" w:cs="Times New Roman"/>
          <w:sz w:val="20"/>
          <w:szCs w:val="20"/>
        </w:rPr>
        <w:tab/>
      </w:r>
      <w:r w:rsidRPr="00757A2E">
        <w:rPr>
          <w:rFonts w:ascii="Times New Roman" w:hAnsi="Times New Roman" w:cs="Times New Roman"/>
          <w:sz w:val="20"/>
          <w:szCs w:val="20"/>
        </w:rPr>
        <w:tab/>
      </w:r>
      <w:r w:rsidRPr="00757A2E">
        <w:rPr>
          <w:rFonts w:ascii="Times New Roman" w:hAnsi="Times New Roman" w:cs="Times New Roman"/>
          <w:sz w:val="20"/>
          <w:szCs w:val="20"/>
        </w:rPr>
        <w:tab/>
        <w:t>Name of Authorized Party or Entity</w:t>
      </w:r>
    </w:p>
    <w:p w14:paraId="62FF2E8F" w14:textId="72A9FF5C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7EB65D56" w14:textId="3527A241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4C8874C0" w14:textId="29F3BB20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065E7825" w14:textId="7133DBC9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6D839EA2" w14:textId="6D69AD5A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0A2C4352" w14:textId="5F1F4A5F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4E751772" w14:textId="7D1150B2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1C51A62A" w14:textId="03606983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24BC684F" w14:textId="6AFA6E7F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246DE923" w14:textId="2795A5E1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33096B20" w14:textId="0B5F81EC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6A07DF4C" w14:textId="4B0E5906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</w:p>
    <w:p w14:paraId="007A2309" w14:textId="0D2901D8" w:rsidR="00852906" w:rsidRDefault="00852906" w:rsidP="00852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79386D5E" w14:textId="3389F5C2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Responsible Party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Printed Name of Responsible Party</w:t>
      </w:r>
    </w:p>
    <w:p w14:paraId="4EA5E3E0" w14:textId="4D23DE64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17903F" w14:textId="6DA5CAFE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C6973FA" w14:textId="42969973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</w:t>
      </w:r>
    </w:p>
    <w:p w14:paraId="26899C28" w14:textId="08387A09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AE5407" w14:textId="0D00179A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</w:t>
      </w:r>
    </w:p>
    <w:p w14:paraId="579630CE" w14:textId="45F6FE5E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Address</w:t>
      </w:r>
    </w:p>
    <w:p w14:paraId="2F892CFF" w14:textId="3C900C1A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2D16A3" w14:textId="45CA5936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CD38F7" w14:textId="220F5F75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CDCB91" w14:textId="6C075F20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D94C94" w14:textId="385BB0A5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946C8E" w14:textId="4915496B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AE72CC" w14:textId="34639E2C" w:rsidR="00852906" w:rsidRDefault="00852906" w:rsidP="008529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STATEMENT: </w:t>
      </w:r>
      <w:r>
        <w:rPr>
          <w:rFonts w:ascii="Times New Roman" w:hAnsi="Times New Roman" w:cs="Times New Roman"/>
          <w:sz w:val="18"/>
          <w:szCs w:val="18"/>
        </w:rPr>
        <w:t>This Periodic Report is associated with an open bankruptcy case; therefore, Paperwork Reduction Act exemption 5 C.F.R. § 1320.4(a)(2) applies.</w:t>
      </w:r>
    </w:p>
    <w:p w14:paraId="0AD6923C" w14:textId="04393B3A" w:rsidR="00EF3783" w:rsidRDefault="00EF3783" w:rsidP="00852906">
      <w:pPr>
        <w:spacing w:after="0" w:line="240" w:lineRule="auto"/>
        <w:rPr>
          <w:rFonts w:ascii="Times New Roman" w:hAnsi="Times New Roman" w:cs="Times New Roman"/>
        </w:rPr>
      </w:pPr>
    </w:p>
    <w:p w14:paraId="22A1C9E2" w14:textId="33CAA437" w:rsidR="004B1565" w:rsidRDefault="004B1565" w:rsidP="00852906">
      <w:pPr>
        <w:spacing w:after="0" w:line="240" w:lineRule="auto"/>
        <w:rPr>
          <w:rFonts w:ascii="Times New Roman" w:hAnsi="Times New Roman" w:cs="Times New Roman"/>
        </w:rPr>
      </w:pPr>
    </w:p>
    <w:p w14:paraId="000AA5E8" w14:textId="77777777" w:rsidR="004B1565" w:rsidRDefault="004B1565" w:rsidP="00852906">
      <w:pPr>
        <w:spacing w:after="0" w:line="240" w:lineRule="auto"/>
        <w:rPr>
          <w:rFonts w:ascii="Times New Roman" w:hAnsi="Times New Roman" w:cs="Times New Roman"/>
        </w:rPr>
      </w:pPr>
    </w:p>
    <w:p w14:paraId="032B2D7F" w14:textId="2A7D0BD9" w:rsidR="00EF3783" w:rsidRDefault="00EF3783" w:rsidP="00852906">
      <w:pPr>
        <w:spacing w:after="0" w:line="240" w:lineRule="auto"/>
        <w:rPr>
          <w:rFonts w:ascii="Times New Roman" w:hAnsi="Times New Roman" w:cs="Times New Roman"/>
        </w:rPr>
      </w:pPr>
    </w:p>
    <w:p w14:paraId="1A3C4BD8" w14:textId="77777777" w:rsidR="00EF3783" w:rsidRDefault="00EF3783" w:rsidP="00852906">
      <w:pPr>
        <w:spacing w:after="0" w:line="240" w:lineRule="auto"/>
        <w:rPr>
          <w:rFonts w:ascii="Times New Roman" w:hAnsi="Times New Roman" w:cs="Times New Roman"/>
        </w:rPr>
      </w:pPr>
    </w:p>
    <w:p w14:paraId="73F15CA0" w14:textId="7A592A5D" w:rsidR="00852906" w:rsidRDefault="00DB37A9" w:rsidP="008529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4E47D1" w14:textId="77777777" w:rsidR="00EF3783" w:rsidRDefault="00EF3783" w:rsidP="00EF3783">
      <w:pPr>
        <w:tabs>
          <w:tab w:val="left" w:pos="10259"/>
        </w:tabs>
        <w:spacing w:before="131"/>
        <w:ind w:left="120"/>
        <w:rPr>
          <w:b/>
          <w:sz w:val="18"/>
        </w:rPr>
      </w:pPr>
      <w:r>
        <w:rPr>
          <w:b/>
          <w:color w:val="FFFFFF"/>
          <w:sz w:val="18"/>
          <w:shd w:val="clear" w:color="auto" w:fill="000000"/>
        </w:rPr>
        <w:t>Part</w:t>
      </w:r>
      <w:r>
        <w:rPr>
          <w:b/>
          <w:color w:val="FFFFFF"/>
          <w:spacing w:val="3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1:</w:t>
      </w:r>
      <w:r>
        <w:rPr>
          <w:b/>
          <w:color w:val="FFFFFF"/>
          <w:spacing w:val="4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Summary</w:t>
      </w:r>
      <w:r>
        <w:rPr>
          <w:b/>
          <w:color w:val="FFFFFF"/>
          <w:spacing w:val="4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of</w:t>
      </w:r>
      <w:r>
        <w:rPr>
          <w:b/>
          <w:color w:val="FFFFFF"/>
          <w:spacing w:val="3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Post-confirmation</w:t>
      </w:r>
      <w:r>
        <w:rPr>
          <w:b/>
          <w:color w:val="FFFFFF"/>
          <w:spacing w:val="4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Transfers</w:t>
      </w:r>
      <w:r>
        <w:rPr>
          <w:b/>
          <w:color w:val="FFFFFF"/>
          <w:sz w:val="18"/>
          <w:shd w:val="clear" w:color="auto" w:fill="000000"/>
        </w:rPr>
        <w:tab/>
      </w:r>
    </w:p>
    <w:p w14:paraId="01DD815F" w14:textId="77777777" w:rsidR="00EF3783" w:rsidRDefault="00EF3783" w:rsidP="00EF3783">
      <w:pPr>
        <w:rPr>
          <w:sz w:val="14"/>
        </w:rPr>
        <w:sectPr w:rsidR="00EF3783" w:rsidSect="00D73394">
          <w:headerReference w:type="default" r:id="rId8"/>
          <w:footerReference w:type="default" r:id="rId9"/>
          <w:pgSz w:w="12240" w:h="15840"/>
          <w:pgMar w:top="1140" w:right="880" w:bottom="520" w:left="600" w:header="700" w:footer="339" w:gutter="0"/>
          <w:cols w:space="720"/>
          <w:docGrid w:linePitch="299"/>
        </w:sectPr>
      </w:pPr>
    </w:p>
    <w:p w14:paraId="666B80A1" w14:textId="126EAE9B" w:rsidR="00757A2E" w:rsidRPr="00757A2E" w:rsidRDefault="00757A2E" w:rsidP="00757A2E">
      <w:pPr>
        <w:pStyle w:val="BodyText"/>
        <w:ind w:left="72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57A2E">
        <w:rPr>
          <w:b/>
        </w:rPr>
        <w:t>Current Quarter</w:t>
      </w:r>
      <w:r w:rsidRPr="00757A2E">
        <w:rPr>
          <w:b/>
        </w:rPr>
        <w:tab/>
      </w:r>
      <w:r>
        <w:rPr>
          <w:bCs/>
        </w:rPr>
        <w:t xml:space="preserve">  </w:t>
      </w:r>
      <w:r w:rsidRPr="00757A2E">
        <w:rPr>
          <w:b/>
        </w:rPr>
        <w:t>Total Since</w:t>
      </w:r>
    </w:p>
    <w:p w14:paraId="4127EBFD" w14:textId="1CFF4855" w:rsidR="00757A2E" w:rsidRPr="00757A2E" w:rsidRDefault="00757A2E" w:rsidP="00757A2E">
      <w:pPr>
        <w:pStyle w:val="BodyText"/>
        <w:ind w:left="720"/>
        <w:rPr>
          <w:b/>
        </w:rPr>
      </w:pP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</w:r>
      <w:r w:rsidRPr="00757A2E">
        <w:rPr>
          <w:b/>
        </w:rPr>
        <w:tab/>
        <w:t>Effective Date</w:t>
      </w:r>
    </w:p>
    <w:p w14:paraId="3EB0C17D" w14:textId="77777777" w:rsidR="00757A2E" w:rsidRDefault="00757A2E" w:rsidP="00757A2E">
      <w:pPr>
        <w:pStyle w:val="BodyText"/>
        <w:ind w:left="720"/>
        <w:rPr>
          <w:bCs/>
        </w:rPr>
      </w:pPr>
    </w:p>
    <w:p w14:paraId="6EE5966D" w14:textId="4D3C03E8" w:rsidR="00757A2E" w:rsidRPr="00757A2E" w:rsidRDefault="00757A2E" w:rsidP="00EF3783">
      <w:pPr>
        <w:pStyle w:val="BodyText"/>
        <w:numPr>
          <w:ilvl w:val="0"/>
          <w:numId w:val="4"/>
        </w:numPr>
        <w:tabs>
          <w:tab w:val="left" w:pos="455"/>
        </w:tabs>
        <w:spacing w:before="85"/>
        <w:ind w:left="455" w:hanging="183"/>
        <w:rPr>
          <w:sz w:val="18"/>
        </w:rPr>
      </w:pPr>
      <w:r w:rsidRPr="00757A2E">
        <w:rPr>
          <w:bCs/>
        </w:rPr>
        <w:t xml:space="preserve">Total cash disbursements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14:paraId="5C669107" w14:textId="4099AF74" w:rsidR="00757A2E" w:rsidRDefault="00EF3783" w:rsidP="00EF3783">
      <w:pPr>
        <w:pStyle w:val="BodyText"/>
        <w:numPr>
          <w:ilvl w:val="0"/>
          <w:numId w:val="4"/>
        </w:numPr>
        <w:tabs>
          <w:tab w:val="left" w:pos="455"/>
        </w:tabs>
        <w:spacing w:before="86"/>
        <w:ind w:hanging="173"/>
        <w:rPr>
          <w:sz w:val="18"/>
        </w:rPr>
      </w:pPr>
      <w:r w:rsidRPr="00757A2E">
        <w:rPr>
          <w:sz w:val="18"/>
        </w:rPr>
        <w:t>Non-cash</w:t>
      </w:r>
      <w:r w:rsidRPr="00757A2E">
        <w:rPr>
          <w:spacing w:val="3"/>
          <w:sz w:val="18"/>
        </w:rPr>
        <w:t xml:space="preserve"> </w:t>
      </w:r>
      <w:r w:rsidRPr="00757A2E">
        <w:rPr>
          <w:sz w:val="18"/>
        </w:rPr>
        <w:t>securities</w:t>
      </w:r>
      <w:r w:rsidRPr="00757A2E">
        <w:rPr>
          <w:spacing w:val="4"/>
          <w:sz w:val="18"/>
        </w:rPr>
        <w:t xml:space="preserve"> </w:t>
      </w:r>
      <w:r w:rsidRPr="00757A2E">
        <w:rPr>
          <w:sz w:val="18"/>
        </w:rPr>
        <w:t>transferred</w:t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bCs/>
        </w:rPr>
        <w:t>_______________</w:t>
      </w:r>
      <w:r w:rsidR="00757A2E">
        <w:rPr>
          <w:bCs/>
        </w:rPr>
        <w:tab/>
        <w:t>______________</w:t>
      </w:r>
    </w:p>
    <w:p w14:paraId="0AC588B6" w14:textId="5716B08F" w:rsidR="00757A2E" w:rsidRDefault="00EF3783" w:rsidP="00EF3783">
      <w:pPr>
        <w:pStyle w:val="BodyText"/>
        <w:numPr>
          <w:ilvl w:val="0"/>
          <w:numId w:val="4"/>
        </w:numPr>
        <w:tabs>
          <w:tab w:val="left" w:pos="455"/>
        </w:tabs>
        <w:spacing w:before="86"/>
        <w:ind w:left="455" w:hanging="183"/>
        <w:rPr>
          <w:sz w:val="18"/>
        </w:rPr>
      </w:pPr>
      <w:r w:rsidRPr="00757A2E">
        <w:rPr>
          <w:sz w:val="18"/>
        </w:rPr>
        <w:t>Other</w:t>
      </w:r>
      <w:r w:rsidRPr="00757A2E">
        <w:rPr>
          <w:spacing w:val="7"/>
          <w:sz w:val="18"/>
        </w:rPr>
        <w:t xml:space="preserve"> </w:t>
      </w:r>
      <w:r w:rsidRPr="00757A2E">
        <w:rPr>
          <w:sz w:val="18"/>
        </w:rPr>
        <w:t>non-cash</w:t>
      </w:r>
      <w:r w:rsidRPr="00757A2E">
        <w:rPr>
          <w:spacing w:val="8"/>
          <w:sz w:val="18"/>
        </w:rPr>
        <w:t xml:space="preserve"> </w:t>
      </w:r>
      <w:r w:rsidRPr="00757A2E">
        <w:rPr>
          <w:sz w:val="18"/>
        </w:rPr>
        <w:t>property</w:t>
      </w:r>
      <w:r w:rsidRPr="00757A2E">
        <w:rPr>
          <w:spacing w:val="8"/>
          <w:sz w:val="18"/>
        </w:rPr>
        <w:t xml:space="preserve"> </w:t>
      </w:r>
      <w:r w:rsidRPr="00757A2E">
        <w:rPr>
          <w:sz w:val="18"/>
        </w:rPr>
        <w:t>transferred</w:t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bCs/>
        </w:rPr>
        <w:t>_______________</w:t>
      </w:r>
      <w:r w:rsidR="00757A2E">
        <w:rPr>
          <w:bCs/>
        </w:rPr>
        <w:tab/>
        <w:t>______________</w:t>
      </w:r>
    </w:p>
    <w:p w14:paraId="03423EE3" w14:textId="2979C6EE" w:rsidR="00EF3783" w:rsidRPr="00757A2E" w:rsidRDefault="00EF3783" w:rsidP="00EF3783">
      <w:pPr>
        <w:pStyle w:val="BodyText"/>
        <w:numPr>
          <w:ilvl w:val="0"/>
          <w:numId w:val="4"/>
        </w:numPr>
        <w:tabs>
          <w:tab w:val="left" w:pos="455"/>
        </w:tabs>
        <w:spacing w:before="86"/>
        <w:ind w:left="455" w:hanging="183"/>
        <w:rPr>
          <w:sz w:val="18"/>
        </w:rPr>
      </w:pPr>
      <w:r w:rsidRPr="00757A2E">
        <w:rPr>
          <w:sz w:val="18"/>
        </w:rPr>
        <w:t>Total</w:t>
      </w:r>
      <w:r w:rsidRPr="00757A2E">
        <w:rPr>
          <w:spacing w:val="3"/>
          <w:sz w:val="18"/>
        </w:rPr>
        <w:t xml:space="preserve"> </w:t>
      </w:r>
      <w:r w:rsidRPr="00757A2E">
        <w:rPr>
          <w:sz w:val="18"/>
        </w:rPr>
        <w:t>transferred</w:t>
      </w:r>
      <w:r w:rsidRPr="00757A2E">
        <w:rPr>
          <w:spacing w:val="3"/>
          <w:sz w:val="18"/>
        </w:rPr>
        <w:t xml:space="preserve"> </w:t>
      </w:r>
      <w:r w:rsidRPr="00757A2E">
        <w:rPr>
          <w:sz w:val="18"/>
        </w:rPr>
        <w:t>(a+b+c)</w:t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>
        <w:rPr>
          <w:sz w:val="18"/>
        </w:rPr>
        <w:tab/>
      </w:r>
      <w:r w:rsidR="00757A2E" w:rsidRPr="00C25FD0">
        <w:rPr>
          <w:bCs/>
          <w:highlight w:val="lightGray"/>
        </w:rPr>
        <w:t>_______________</w:t>
      </w:r>
      <w:r w:rsidR="00757A2E">
        <w:rPr>
          <w:bCs/>
        </w:rPr>
        <w:tab/>
      </w:r>
      <w:r w:rsidR="00757A2E" w:rsidRPr="00C25FD0">
        <w:rPr>
          <w:bCs/>
          <w:highlight w:val="lightGray"/>
        </w:rPr>
        <w:t>______________</w:t>
      </w:r>
      <w:r w:rsidR="00757A2E">
        <w:rPr>
          <w:bCs/>
        </w:rPr>
        <w:tab/>
      </w:r>
    </w:p>
    <w:p w14:paraId="3FD14F75" w14:textId="77777777" w:rsidR="00757A2E" w:rsidRPr="00757A2E" w:rsidRDefault="00757A2E" w:rsidP="00757A2E">
      <w:pPr>
        <w:pStyle w:val="BodyText"/>
        <w:tabs>
          <w:tab w:val="left" w:pos="455"/>
        </w:tabs>
        <w:spacing w:before="86"/>
        <w:ind w:left="455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24"/>
        <w:gridCol w:w="2430"/>
        <w:gridCol w:w="1947"/>
        <w:gridCol w:w="1256"/>
        <w:gridCol w:w="1161"/>
        <w:gridCol w:w="1172"/>
        <w:gridCol w:w="1161"/>
      </w:tblGrid>
      <w:tr w:rsidR="00757A2E" w:rsidRPr="00863208" w14:paraId="05C0CCE6" w14:textId="77777777" w:rsidTr="00757A2E">
        <w:trPr>
          <w:trHeight w:val="20"/>
        </w:trPr>
        <w:tc>
          <w:tcPr>
            <w:tcW w:w="10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E78408" w14:textId="62ABAB04" w:rsidR="00757A2E" w:rsidRDefault="00757A2E" w:rsidP="00450185">
            <w:pPr>
              <w:pStyle w:val="TableParagraph"/>
              <w:spacing w:before="21" w:line="185" w:lineRule="exact"/>
              <w:ind w:left="27"/>
              <w:rPr>
                <w:noProof/>
              </w:rPr>
            </w:pPr>
            <w:r w:rsidRPr="00863208">
              <w:rPr>
                <w:b/>
                <w:color w:val="FFFFFF"/>
                <w:sz w:val="18"/>
              </w:rPr>
              <w:t>Part</w:t>
            </w:r>
            <w:r w:rsidRPr="00863208">
              <w:rPr>
                <w:b/>
                <w:color w:val="FFFFFF"/>
                <w:spacing w:val="4"/>
                <w:sz w:val="18"/>
              </w:rPr>
              <w:t xml:space="preserve"> </w:t>
            </w:r>
            <w:r w:rsidRPr="00863208">
              <w:rPr>
                <w:b/>
                <w:color w:val="FFFFFF"/>
                <w:sz w:val="18"/>
              </w:rPr>
              <w:t>2:</w:t>
            </w:r>
            <w:r w:rsidRPr="00863208">
              <w:rPr>
                <w:b/>
                <w:color w:val="FFFFFF"/>
                <w:spacing w:val="5"/>
                <w:sz w:val="18"/>
              </w:rPr>
              <w:t xml:space="preserve"> </w:t>
            </w:r>
            <w:r w:rsidRPr="00863208">
              <w:rPr>
                <w:b/>
                <w:color w:val="FFFFFF"/>
                <w:sz w:val="18"/>
              </w:rPr>
              <w:t>Pre-confirmation</w:t>
            </w:r>
            <w:r w:rsidRPr="00863208">
              <w:rPr>
                <w:b/>
                <w:color w:val="FFFFFF"/>
                <w:spacing w:val="4"/>
                <w:sz w:val="18"/>
              </w:rPr>
              <w:t xml:space="preserve"> </w:t>
            </w:r>
            <w:r w:rsidRPr="00863208">
              <w:rPr>
                <w:b/>
                <w:color w:val="FFFFFF"/>
                <w:sz w:val="18"/>
              </w:rPr>
              <w:t>Professional</w:t>
            </w:r>
            <w:r w:rsidRPr="00863208">
              <w:rPr>
                <w:b/>
                <w:color w:val="FFFFFF"/>
                <w:spacing w:val="5"/>
                <w:sz w:val="18"/>
              </w:rPr>
              <w:t xml:space="preserve"> </w:t>
            </w:r>
            <w:r w:rsidRPr="00863208">
              <w:rPr>
                <w:b/>
                <w:color w:val="FFFFFF"/>
                <w:sz w:val="18"/>
              </w:rPr>
              <w:t>Fees</w:t>
            </w:r>
            <w:r w:rsidRPr="00863208">
              <w:rPr>
                <w:b/>
                <w:color w:val="FFFFFF"/>
                <w:spacing w:val="4"/>
                <w:sz w:val="18"/>
              </w:rPr>
              <w:t xml:space="preserve"> </w:t>
            </w:r>
            <w:r w:rsidRPr="00863208">
              <w:rPr>
                <w:b/>
                <w:color w:val="FFFFFF"/>
                <w:sz w:val="18"/>
              </w:rPr>
              <w:t>and</w:t>
            </w:r>
            <w:r w:rsidRPr="00863208">
              <w:rPr>
                <w:b/>
                <w:color w:val="FFFFFF"/>
                <w:spacing w:val="5"/>
                <w:sz w:val="18"/>
              </w:rPr>
              <w:t xml:space="preserve"> </w:t>
            </w:r>
            <w:r w:rsidRPr="00863208">
              <w:rPr>
                <w:b/>
                <w:color w:val="FFFFFF"/>
                <w:sz w:val="18"/>
              </w:rPr>
              <w:t>Expenses</w:t>
            </w:r>
          </w:p>
        </w:tc>
      </w:tr>
      <w:tr w:rsidR="00EF3783" w:rsidRPr="00863208" w14:paraId="71F54EFA" w14:textId="77777777" w:rsidTr="00450185">
        <w:trPr>
          <w:trHeight w:val="475"/>
        </w:trPr>
        <w:tc>
          <w:tcPr>
            <w:tcW w:w="636" w:type="dxa"/>
            <w:vMerge w:val="restart"/>
          </w:tcPr>
          <w:p w14:paraId="7B815EC5" w14:textId="77777777" w:rsidR="00EF3783" w:rsidRPr="00863208" w:rsidRDefault="00EF3783" w:rsidP="00450185">
            <w:pPr>
              <w:pStyle w:val="TableParagraph"/>
              <w:rPr>
                <w:b/>
              </w:rPr>
            </w:pPr>
            <w:bookmarkStart w:id="0" w:name="_Hlk72324897"/>
          </w:p>
          <w:p w14:paraId="2D1DABC5" w14:textId="77777777" w:rsidR="00EF3783" w:rsidRPr="00863208" w:rsidRDefault="00EF3783" w:rsidP="004501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537650" w14:textId="77777777" w:rsidR="00EF3783" w:rsidRPr="00863208" w:rsidRDefault="00EF3783" w:rsidP="00450185">
            <w:pPr>
              <w:pStyle w:val="TableParagraph"/>
              <w:ind w:left="28"/>
              <w:rPr>
                <w:sz w:val="20"/>
              </w:rPr>
            </w:pPr>
            <w:r w:rsidRPr="00863208">
              <w:rPr>
                <w:sz w:val="20"/>
              </w:rPr>
              <w:t>a.</w:t>
            </w:r>
          </w:p>
          <w:p w14:paraId="2AEEBB6C" w14:textId="77777777" w:rsidR="00EF3783" w:rsidRPr="00863208" w:rsidRDefault="00EF3783" w:rsidP="00450185">
            <w:pPr>
              <w:pStyle w:val="TableParagraph"/>
              <w:rPr>
                <w:b/>
              </w:rPr>
            </w:pPr>
          </w:p>
          <w:p w14:paraId="2398E857" w14:textId="77777777" w:rsidR="00EF3783" w:rsidRPr="00863208" w:rsidRDefault="00EF3783" w:rsidP="00450185">
            <w:pPr>
              <w:pStyle w:val="TableParagraph"/>
              <w:rPr>
                <w:b/>
                <w:sz w:val="24"/>
              </w:rPr>
            </w:pPr>
          </w:p>
          <w:p w14:paraId="377F7DC1" w14:textId="35827E57" w:rsidR="00EF3783" w:rsidRPr="00863208" w:rsidRDefault="00EF3783" w:rsidP="001049E3">
            <w:pPr>
              <w:pStyle w:val="TableParagraph"/>
              <w:spacing w:line="343" w:lineRule="auto"/>
              <w:ind w:left="72" w:right="44" w:firstLine="83"/>
              <w:rPr>
                <w:sz w:val="19"/>
              </w:rPr>
            </w:pPr>
            <w:r w:rsidRPr="00863208">
              <w:rPr>
                <w:spacing w:val="1"/>
                <w:sz w:val="19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bottom w:val="single" w:sz="6" w:space="0" w:color="000000"/>
            </w:tcBorders>
          </w:tcPr>
          <w:p w14:paraId="31082164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</w:tcPr>
          <w:p w14:paraId="1FF5CFB9" w14:textId="77777777" w:rsidR="00EF3783" w:rsidRPr="00863208" w:rsidRDefault="00EF3783" w:rsidP="00450185">
            <w:pPr>
              <w:pStyle w:val="TableParagraph"/>
              <w:spacing w:before="2" w:line="247" w:lineRule="auto"/>
              <w:ind w:left="36" w:right="7" w:firstLine="221"/>
              <w:rPr>
                <w:sz w:val="19"/>
              </w:rPr>
            </w:pPr>
            <w:r w:rsidRPr="00863208">
              <w:rPr>
                <w:sz w:val="19"/>
              </w:rPr>
              <w:t>Approved</w:t>
            </w:r>
            <w:r w:rsidRPr="00863208">
              <w:rPr>
                <w:spacing w:val="1"/>
                <w:sz w:val="19"/>
              </w:rPr>
              <w:t xml:space="preserve"> </w:t>
            </w:r>
            <w:r w:rsidRPr="00863208">
              <w:rPr>
                <w:spacing w:val="-2"/>
                <w:sz w:val="19"/>
              </w:rPr>
              <w:t>Current</w:t>
            </w:r>
            <w:r w:rsidRPr="00863208">
              <w:rPr>
                <w:spacing w:val="-7"/>
                <w:sz w:val="19"/>
              </w:rPr>
              <w:t xml:space="preserve"> </w:t>
            </w:r>
            <w:r w:rsidRPr="00863208">
              <w:rPr>
                <w:spacing w:val="-1"/>
                <w:sz w:val="19"/>
              </w:rPr>
              <w:t>Quarter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</w:tcBorders>
          </w:tcPr>
          <w:p w14:paraId="342EB03E" w14:textId="77777777" w:rsidR="00EF3783" w:rsidRPr="00863208" w:rsidRDefault="00EF3783" w:rsidP="00450185">
            <w:pPr>
              <w:pStyle w:val="TableParagraph"/>
              <w:spacing w:before="2" w:line="247" w:lineRule="auto"/>
              <w:ind w:left="150" w:firstLine="62"/>
              <w:rPr>
                <w:sz w:val="19"/>
              </w:rPr>
            </w:pPr>
            <w:r w:rsidRPr="00863208">
              <w:rPr>
                <w:sz w:val="19"/>
              </w:rPr>
              <w:t>Approved</w:t>
            </w:r>
            <w:r w:rsidRPr="00863208">
              <w:rPr>
                <w:spacing w:val="1"/>
                <w:sz w:val="19"/>
              </w:rPr>
              <w:t xml:space="preserve"> </w:t>
            </w:r>
            <w:r w:rsidRPr="00863208">
              <w:rPr>
                <w:w w:val="95"/>
                <w:sz w:val="19"/>
              </w:rPr>
              <w:t>Cumulative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14:paraId="7E2C11A9" w14:textId="77777777" w:rsidR="00EF3783" w:rsidRPr="00863208" w:rsidRDefault="00EF3783" w:rsidP="00450185">
            <w:pPr>
              <w:pStyle w:val="TableParagraph"/>
              <w:spacing w:before="2" w:line="247" w:lineRule="auto"/>
              <w:ind w:left="304" w:right="77" w:hanging="191"/>
              <w:rPr>
                <w:sz w:val="19"/>
              </w:rPr>
            </w:pPr>
            <w:r w:rsidRPr="00863208">
              <w:rPr>
                <w:spacing w:val="-2"/>
                <w:sz w:val="19"/>
              </w:rPr>
              <w:t xml:space="preserve">Paid </w:t>
            </w:r>
            <w:r w:rsidRPr="00863208">
              <w:rPr>
                <w:spacing w:val="-1"/>
                <w:sz w:val="19"/>
              </w:rPr>
              <w:t>Current</w:t>
            </w:r>
            <w:r w:rsidRPr="00863208">
              <w:rPr>
                <w:spacing w:val="-45"/>
                <w:sz w:val="19"/>
              </w:rPr>
              <w:t xml:space="preserve"> </w:t>
            </w:r>
            <w:r w:rsidRPr="00863208">
              <w:rPr>
                <w:sz w:val="19"/>
              </w:rPr>
              <w:t>Quarter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</w:tcBorders>
          </w:tcPr>
          <w:p w14:paraId="7BAE8A1C" w14:textId="77777777" w:rsidR="00EF3783" w:rsidRPr="00863208" w:rsidRDefault="00EF3783" w:rsidP="00450185">
            <w:pPr>
              <w:pStyle w:val="TableParagraph"/>
              <w:spacing w:before="2" w:line="247" w:lineRule="auto"/>
              <w:ind w:left="138" w:firstLine="271"/>
              <w:rPr>
                <w:sz w:val="19"/>
              </w:rPr>
            </w:pPr>
            <w:r w:rsidRPr="00863208">
              <w:rPr>
                <w:sz w:val="19"/>
              </w:rPr>
              <w:t>Paid</w:t>
            </w:r>
            <w:r w:rsidRPr="00863208">
              <w:rPr>
                <w:spacing w:val="1"/>
                <w:sz w:val="19"/>
              </w:rPr>
              <w:t xml:space="preserve"> </w:t>
            </w:r>
            <w:r w:rsidRPr="00863208">
              <w:rPr>
                <w:w w:val="95"/>
                <w:sz w:val="19"/>
              </w:rPr>
              <w:t>Cumulative</w:t>
            </w:r>
          </w:p>
        </w:tc>
      </w:tr>
      <w:tr w:rsidR="00EF3783" w:rsidRPr="00863208" w14:paraId="424FE357" w14:textId="77777777" w:rsidTr="00450185">
        <w:trPr>
          <w:trHeight w:val="399"/>
        </w:trPr>
        <w:tc>
          <w:tcPr>
            <w:tcW w:w="636" w:type="dxa"/>
            <w:vMerge/>
            <w:tcBorders>
              <w:top w:val="nil"/>
            </w:tcBorders>
          </w:tcPr>
          <w:p w14:paraId="6AE3C1EE" w14:textId="77777777" w:rsidR="00EF3783" w:rsidRPr="00863208" w:rsidRDefault="00EF3783" w:rsidP="004501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1" w:type="dxa"/>
            <w:gridSpan w:val="3"/>
            <w:tcBorders>
              <w:top w:val="single" w:sz="6" w:space="0" w:color="000000"/>
            </w:tcBorders>
          </w:tcPr>
          <w:p w14:paraId="3E93C411" w14:textId="77777777" w:rsidR="00EF3783" w:rsidRPr="00863208" w:rsidRDefault="00EF3783" w:rsidP="00450185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 w:rsidRPr="00863208">
              <w:rPr>
                <w:sz w:val="16"/>
              </w:rPr>
              <w:t>Professional</w:t>
            </w:r>
            <w:r w:rsidRPr="00863208">
              <w:rPr>
                <w:spacing w:val="-3"/>
                <w:sz w:val="16"/>
              </w:rPr>
              <w:t xml:space="preserve"> </w:t>
            </w:r>
            <w:r w:rsidRPr="00863208">
              <w:rPr>
                <w:sz w:val="16"/>
              </w:rPr>
              <w:t>fees</w:t>
            </w:r>
            <w:r w:rsidRPr="00863208">
              <w:rPr>
                <w:spacing w:val="-1"/>
                <w:sz w:val="16"/>
              </w:rPr>
              <w:t xml:space="preserve"> </w:t>
            </w:r>
            <w:r w:rsidRPr="00863208">
              <w:rPr>
                <w:sz w:val="16"/>
              </w:rPr>
              <w:t>&amp;</w:t>
            </w:r>
            <w:r w:rsidRPr="00863208">
              <w:rPr>
                <w:spacing w:val="-2"/>
                <w:sz w:val="16"/>
              </w:rPr>
              <w:t xml:space="preserve"> </w:t>
            </w:r>
            <w:r w:rsidRPr="00863208">
              <w:rPr>
                <w:sz w:val="16"/>
              </w:rPr>
              <w:t>expenses</w:t>
            </w:r>
            <w:r w:rsidRPr="00863208">
              <w:rPr>
                <w:spacing w:val="-1"/>
                <w:sz w:val="16"/>
              </w:rPr>
              <w:t xml:space="preserve"> </w:t>
            </w:r>
            <w:r w:rsidRPr="00863208">
              <w:rPr>
                <w:sz w:val="16"/>
              </w:rPr>
              <w:t>(bankruptcy)</w:t>
            </w:r>
          </w:p>
          <w:p w14:paraId="45D59CB6" w14:textId="77777777" w:rsidR="00EF3783" w:rsidRPr="00863208" w:rsidRDefault="00EF3783" w:rsidP="00450185">
            <w:pPr>
              <w:pStyle w:val="TableParagraph"/>
              <w:tabs>
                <w:tab w:val="left" w:pos="3628"/>
              </w:tabs>
              <w:spacing w:before="8"/>
              <w:ind w:left="28"/>
              <w:rPr>
                <w:i/>
                <w:sz w:val="16"/>
              </w:rPr>
            </w:pPr>
            <w:r w:rsidRPr="00863208">
              <w:rPr>
                <w:sz w:val="16"/>
              </w:rPr>
              <w:t>incurred by or on behalf of the debtor</w:t>
            </w:r>
            <w:r w:rsidRPr="00863208">
              <w:rPr>
                <w:sz w:val="16"/>
              </w:rPr>
              <w:tab/>
            </w:r>
            <w:r w:rsidRPr="00863208">
              <w:rPr>
                <w:i/>
                <w:sz w:val="16"/>
              </w:rPr>
              <w:t>Aggregate</w:t>
            </w:r>
            <w:r w:rsidRPr="00863208">
              <w:rPr>
                <w:i/>
                <w:spacing w:val="-2"/>
                <w:sz w:val="16"/>
              </w:rPr>
              <w:t xml:space="preserve"> </w:t>
            </w:r>
            <w:r w:rsidRPr="00863208">
              <w:rPr>
                <w:i/>
                <w:sz w:val="16"/>
              </w:rPr>
              <w:t>Total</w:t>
            </w:r>
          </w:p>
        </w:tc>
        <w:tc>
          <w:tcPr>
            <w:tcW w:w="12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DED"/>
          </w:tcPr>
          <w:p w14:paraId="2EE9D878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DEDED"/>
          </w:tcPr>
          <w:p w14:paraId="5C225214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DED"/>
          </w:tcPr>
          <w:p w14:paraId="2BB3A4FB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DEDED"/>
          </w:tcPr>
          <w:p w14:paraId="25CCF140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</w:tr>
      <w:tr w:rsidR="00EF3783" w:rsidRPr="00863208" w14:paraId="2AF1A9BF" w14:textId="77777777" w:rsidTr="00450185">
        <w:trPr>
          <w:trHeight w:val="312"/>
        </w:trPr>
        <w:tc>
          <w:tcPr>
            <w:tcW w:w="636" w:type="dxa"/>
            <w:vMerge/>
            <w:tcBorders>
              <w:top w:val="nil"/>
            </w:tcBorders>
          </w:tcPr>
          <w:p w14:paraId="0DD15833" w14:textId="77777777" w:rsidR="00EF3783" w:rsidRPr="00863208" w:rsidRDefault="00EF3783" w:rsidP="004501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1" w:type="dxa"/>
            <w:gridSpan w:val="3"/>
          </w:tcPr>
          <w:p w14:paraId="33315CF7" w14:textId="77777777" w:rsidR="00EF3783" w:rsidRPr="00863208" w:rsidRDefault="00EF3783" w:rsidP="00450185">
            <w:pPr>
              <w:pStyle w:val="TableParagraph"/>
              <w:spacing w:before="52"/>
              <w:ind w:left="28"/>
              <w:rPr>
                <w:i/>
                <w:sz w:val="16"/>
              </w:rPr>
            </w:pPr>
            <w:r w:rsidRPr="00863208">
              <w:rPr>
                <w:i/>
                <w:sz w:val="16"/>
              </w:rPr>
              <w:t>Itemized Breakdown by Firm</w:t>
            </w:r>
          </w:p>
        </w:tc>
        <w:tc>
          <w:tcPr>
            <w:tcW w:w="4750" w:type="dxa"/>
            <w:gridSpan w:val="4"/>
            <w:vMerge w:val="restart"/>
            <w:shd w:val="clear" w:color="auto" w:fill="C0C0C0"/>
          </w:tcPr>
          <w:p w14:paraId="07C851AA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</w:tr>
      <w:tr w:rsidR="00EF3783" w:rsidRPr="00863208" w14:paraId="21AF3814" w14:textId="77777777" w:rsidTr="00450185">
        <w:trPr>
          <w:trHeight w:val="284"/>
        </w:trPr>
        <w:tc>
          <w:tcPr>
            <w:tcW w:w="636" w:type="dxa"/>
            <w:vMerge/>
            <w:tcBorders>
              <w:top w:val="nil"/>
            </w:tcBorders>
          </w:tcPr>
          <w:p w14:paraId="1409C6B4" w14:textId="77777777" w:rsidR="00EF3783" w:rsidRPr="00863208" w:rsidRDefault="00EF3783" w:rsidP="004501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</w:tcPr>
          <w:p w14:paraId="56189159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78CF8C0" w14:textId="77777777" w:rsidR="00EF3783" w:rsidRPr="00863208" w:rsidRDefault="00EF3783" w:rsidP="00450185">
            <w:pPr>
              <w:pStyle w:val="TableParagraph"/>
              <w:spacing w:before="18"/>
              <w:ind w:left="27"/>
              <w:rPr>
                <w:sz w:val="19"/>
              </w:rPr>
            </w:pPr>
            <w:r w:rsidRPr="00863208">
              <w:rPr>
                <w:sz w:val="19"/>
              </w:rPr>
              <w:t>Firm</w:t>
            </w:r>
            <w:r w:rsidRPr="00863208">
              <w:rPr>
                <w:spacing w:val="-5"/>
                <w:sz w:val="19"/>
              </w:rPr>
              <w:t xml:space="preserve"> </w:t>
            </w:r>
            <w:r w:rsidRPr="00863208">
              <w:rPr>
                <w:sz w:val="19"/>
              </w:rPr>
              <w:t>Name</w:t>
            </w:r>
          </w:p>
        </w:tc>
        <w:tc>
          <w:tcPr>
            <w:tcW w:w="1947" w:type="dxa"/>
          </w:tcPr>
          <w:p w14:paraId="462F8310" w14:textId="77777777" w:rsidR="00EF3783" w:rsidRPr="00863208" w:rsidRDefault="00EF3783" w:rsidP="00450185">
            <w:pPr>
              <w:pStyle w:val="TableParagraph"/>
              <w:spacing w:before="18"/>
              <w:ind w:left="28"/>
              <w:rPr>
                <w:sz w:val="19"/>
              </w:rPr>
            </w:pPr>
            <w:r w:rsidRPr="00863208">
              <w:rPr>
                <w:sz w:val="19"/>
              </w:rPr>
              <w:t>Role</w:t>
            </w:r>
          </w:p>
        </w:tc>
        <w:tc>
          <w:tcPr>
            <w:tcW w:w="4750" w:type="dxa"/>
            <w:gridSpan w:val="4"/>
            <w:vMerge/>
            <w:tcBorders>
              <w:top w:val="nil"/>
            </w:tcBorders>
            <w:shd w:val="clear" w:color="auto" w:fill="C0C0C0"/>
          </w:tcPr>
          <w:p w14:paraId="27C3E830" w14:textId="77777777" w:rsidR="00EF3783" w:rsidRPr="00863208" w:rsidRDefault="00EF3783" w:rsidP="004501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783" w:rsidRPr="00863208" w14:paraId="3D1A85F9" w14:textId="77777777" w:rsidTr="00450185">
        <w:trPr>
          <w:trHeight w:val="321"/>
        </w:trPr>
        <w:tc>
          <w:tcPr>
            <w:tcW w:w="636" w:type="dxa"/>
            <w:vMerge/>
            <w:tcBorders>
              <w:top w:val="nil"/>
            </w:tcBorders>
          </w:tcPr>
          <w:p w14:paraId="5A072B69" w14:textId="77777777" w:rsidR="00EF3783" w:rsidRPr="00863208" w:rsidRDefault="00EF3783" w:rsidP="004501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tcBorders>
              <w:right w:val="single" w:sz="6" w:space="0" w:color="000000"/>
            </w:tcBorders>
          </w:tcPr>
          <w:p w14:paraId="6019344F" w14:textId="77777777" w:rsidR="00EF3783" w:rsidRPr="00863208" w:rsidRDefault="00EF3783" w:rsidP="00450185">
            <w:pPr>
              <w:pStyle w:val="TableParagraph"/>
              <w:spacing w:before="36"/>
              <w:ind w:left="28"/>
              <w:rPr>
                <w:sz w:val="19"/>
              </w:rPr>
            </w:pPr>
            <w:r w:rsidRPr="00863208">
              <w:rPr>
                <w:w w:val="98"/>
                <w:sz w:val="19"/>
              </w:rPr>
              <w:t>i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41F89A62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14:paraId="794779B7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 w14:paraId="461552B2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</w:tcBorders>
          </w:tcPr>
          <w:p w14:paraId="3B126230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4B4D9804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</w:tcBorders>
          </w:tcPr>
          <w:p w14:paraId="7ACD9D5A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</w:tr>
      <w:tr w:rsidR="00EF3783" w:rsidRPr="00863208" w14:paraId="4E1C62A8" w14:textId="77777777" w:rsidTr="00450185">
        <w:trPr>
          <w:trHeight w:val="321"/>
        </w:trPr>
        <w:tc>
          <w:tcPr>
            <w:tcW w:w="636" w:type="dxa"/>
            <w:vMerge/>
            <w:tcBorders>
              <w:top w:val="nil"/>
            </w:tcBorders>
          </w:tcPr>
          <w:p w14:paraId="3D927A19" w14:textId="77777777" w:rsidR="00EF3783" w:rsidRPr="00863208" w:rsidRDefault="00EF3783" w:rsidP="004501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tcBorders>
              <w:right w:val="single" w:sz="6" w:space="0" w:color="000000"/>
            </w:tcBorders>
          </w:tcPr>
          <w:p w14:paraId="3762E65A" w14:textId="77777777" w:rsidR="00EF3783" w:rsidRPr="00863208" w:rsidRDefault="00EF3783" w:rsidP="00450185">
            <w:pPr>
              <w:pStyle w:val="TableParagraph"/>
              <w:spacing w:before="36"/>
              <w:ind w:left="28"/>
              <w:rPr>
                <w:sz w:val="19"/>
              </w:rPr>
            </w:pPr>
            <w:r w:rsidRPr="00863208">
              <w:rPr>
                <w:sz w:val="19"/>
              </w:rPr>
              <w:t>ii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682BD94B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 w14:paraId="753C00D6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 w14:paraId="19F915D8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</w:tcBorders>
          </w:tcPr>
          <w:p w14:paraId="03C7BBF1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right w:val="single" w:sz="6" w:space="0" w:color="000000"/>
            </w:tcBorders>
          </w:tcPr>
          <w:p w14:paraId="2081B012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</w:tcBorders>
          </w:tcPr>
          <w:p w14:paraId="2A4C59C3" w14:textId="77777777" w:rsidR="00EF3783" w:rsidRPr="00863208" w:rsidRDefault="00EF3783" w:rsidP="00450185">
            <w:pPr>
              <w:pStyle w:val="TableParagraph"/>
              <w:rPr>
                <w:sz w:val="18"/>
              </w:rPr>
            </w:pPr>
          </w:p>
        </w:tc>
      </w:tr>
    </w:tbl>
    <w:p w14:paraId="3201B88C" w14:textId="77777777" w:rsidR="00EF3783" w:rsidRPr="00863208" w:rsidRDefault="00EF3783" w:rsidP="00EF3783">
      <w:pPr>
        <w:pStyle w:val="BodyText"/>
        <w:rPr>
          <w:b/>
        </w:rPr>
      </w:pPr>
    </w:p>
    <w:p w14:paraId="0711B3D2" w14:textId="77777777" w:rsidR="00EF3783" w:rsidRPr="00863208" w:rsidRDefault="00EF3783" w:rsidP="00EF3783">
      <w:pPr>
        <w:pStyle w:val="BodyText"/>
        <w:spacing w:before="5"/>
        <w:rPr>
          <w:b/>
          <w:sz w:val="26"/>
        </w:rPr>
      </w:pPr>
      <w:bookmarkStart w:id="1" w:name="_Hlk72326165"/>
      <w:bookmarkEnd w:id="0"/>
    </w:p>
    <w:p w14:paraId="4D2C346A" w14:textId="77777777" w:rsidR="00EF3783" w:rsidRPr="00863208" w:rsidRDefault="00EF3783" w:rsidP="00EF3783">
      <w:pPr>
        <w:pStyle w:val="Heading1"/>
        <w:tabs>
          <w:tab w:val="left" w:pos="9702"/>
        </w:tabs>
        <w:spacing w:line="1500" w:lineRule="exact"/>
        <w:rPr>
          <w:rFonts w:ascii="Times New Roman" w:hAnsi="Times New Roman" w:cs="Times New Roman"/>
        </w:rPr>
      </w:pPr>
      <w:r w:rsidRPr="008632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9FDF0C" wp14:editId="073CBA70">
                <wp:simplePos x="0" y="0"/>
                <wp:positionH relativeFrom="page">
                  <wp:posOffset>4160520</wp:posOffset>
                </wp:positionH>
                <wp:positionV relativeFrom="paragraph">
                  <wp:posOffset>63500</wp:posOffset>
                </wp:positionV>
                <wp:extent cx="2449830" cy="914400"/>
                <wp:effectExtent l="0" t="0" r="0" b="0"/>
                <wp:wrapNone/>
                <wp:docPr id="6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A67" w14:textId="77777777" w:rsidR="00EF3783" w:rsidRDefault="00EF3783" w:rsidP="00EF3783">
                            <w:pPr>
                              <w:spacing w:line="1400" w:lineRule="exact"/>
                              <w:rPr>
                                <w:rFonts w:ascii="Trebuchet MS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EDED"/>
                                <w:w w:val="90"/>
                                <w:sz w:val="144"/>
                              </w:rPr>
                              <w:t>ile</w:t>
                            </w:r>
                            <w:r>
                              <w:rPr>
                                <w:rFonts w:ascii="Trebuchet MS"/>
                                <w:b/>
                                <w:color w:val="EDEDED"/>
                                <w:spacing w:val="9"/>
                                <w:w w:val="90"/>
                                <w:sz w:val="14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EDEDED"/>
                                <w:w w:val="90"/>
                                <w:sz w:val="144"/>
                              </w:rPr>
                              <w:t>wit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DF0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27.6pt;margin-top:5pt;width:192.9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" filled="f" stroked="f">
                <v:textbox inset="0,0,0,0">
                  <w:txbxContent>
                    <w:p w14:paraId="75DC1A67" w14:textId="77777777" w:rsidR="00EF3783" w:rsidRDefault="00EF3783" w:rsidP="00EF3783">
                      <w:pPr>
                        <w:spacing w:line="1400" w:lineRule="exact"/>
                        <w:rPr>
                          <w:rFonts w:ascii="Trebuchet MS"/>
                          <w:b/>
                          <w:sz w:val="144"/>
                        </w:rPr>
                      </w:pPr>
                      <w:r>
                        <w:rPr>
                          <w:rFonts w:ascii="Trebuchet MS"/>
                          <w:b/>
                          <w:color w:val="EDEDED"/>
                          <w:w w:val="90"/>
                          <w:sz w:val="144"/>
                        </w:rPr>
                        <w:t>ile</w:t>
                      </w:r>
                      <w:r>
                        <w:rPr>
                          <w:rFonts w:ascii="Trebuchet MS"/>
                          <w:b/>
                          <w:color w:val="EDEDED"/>
                          <w:spacing w:val="9"/>
                          <w:w w:val="90"/>
                          <w:sz w:val="14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EDEDED"/>
                          <w:w w:val="90"/>
                          <w:sz w:val="144"/>
                        </w:rPr>
                        <w:t>wit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320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C8FD74" wp14:editId="1CB02FC6">
                <wp:simplePos x="0" y="0"/>
                <wp:positionH relativeFrom="page">
                  <wp:posOffset>457200</wp:posOffset>
                </wp:positionH>
                <wp:positionV relativeFrom="paragraph">
                  <wp:posOffset>-950595</wp:posOffset>
                </wp:positionV>
                <wp:extent cx="403860" cy="608330"/>
                <wp:effectExtent l="0" t="0" r="0" b="0"/>
                <wp:wrapNone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608330"/>
                          <a:chOff x="720" y="-1497"/>
                          <a:chExt cx="636" cy="958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720" y="-1497"/>
                            <a:ext cx="636" cy="295"/>
                          </a:xfrm>
                          <a:custGeom>
                            <a:avLst/>
                            <a:gdLst>
                              <a:gd name="T0" fmla="+- 0 1356 720"/>
                              <a:gd name="T1" fmla="*/ T0 w 636"/>
                              <a:gd name="T2" fmla="+- 0 -1497 -1497"/>
                              <a:gd name="T3" fmla="*/ -1497 h 295"/>
                              <a:gd name="T4" fmla="+- 0 720 720"/>
                              <a:gd name="T5" fmla="*/ T4 w 636"/>
                              <a:gd name="T6" fmla="+- 0 -1497 -1497"/>
                              <a:gd name="T7" fmla="*/ -1497 h 295"/>
                              <a:gd name="T8" fmla="+- 0 720 720"/>
                              <a:gd name="T9" fmla="*/ T8 w 636"/>
                              <a:gd name="T10" fmla="+- 0 -1202 -1497"/>
                              <a:gd name="T11" fmla="*/ -1202 h 295"/>
                              <a:gd name="T12" fmla="+- 0 730 720"/>
                              <a:gd name="T13" fmla="*/ T12 w 636"/>
                              <a:gd name="T14" fmla="+- 0 -1212 -1497"/>
                              <a:gd name="T15" fmla="*/ -1212 h 295"/>
                              <a:gd name="T16" fmla="+- 0 730 720"/>
                              <a:gd name="T17" fmla="*/ T16 w 636"/>
                              <a:gd name="T18" fmla="+- 0 -1487 -1497"/>
                              <a:gd name="T19" fmla="*/ -1487 h 295"/>
                              <a:gd name="T20" fmla="+- 0 1346 720"/>
                              <a:gd name="T21" fmla="*/ T20 w 636"/>
                              <a:gd name="T22" fmla="+- 0 -1487 -1497"/>
                              <a:gd name="T23" fmla="*/ -1487 h 295"/>
                              <a:gd name="T24" fmla="+- 0 1346 720"/>
                              <a:gd name="T25" fmla="*/ T24 w 636"/>
                              <a:gd name="T26" fmla="+- 0 -1212 -1497"/>
                              <a:gd name="T27" fmla="*/ -1212 h 295"/>
                              <a:gd name="T28" fmla="+- 0 730 720"/>
                              <a:gd name="T29" fmla="*/ T28 w 636"/>
                              <a:gd name="T30" fmla="+- 0 -1212 -1497"/>
                              <a:gd name="T31" fmla="*/ -1212 h 295"/>
                              <a:gd name="T32" fmla="+- 0 720 720"/>
                              <a:gd name="T33" fmla="*/ T32 w 636"/>
                              <a:gd name="T34" fmla="+- 0 -1202 -1497"/>
                              <a:gd name="T35" fmla="*/ -1202 h 295"/>
                              <a:gd name="T36" fmla="+- 0 1356 720"/>
                              <a:gd name="T37" fmla="*/ T36 w 636"/>
                              <a:gd name="T38" fmla="+- 0 -1202 -1497"/>
                              <a:gd name="T39" fmla="*/ -1202 h 295"/>
                              <a:gd name="T40" fmla="+- 0 1356 720"/>
                              <a:gd name="T41" fmla="*/ T40 w 636"/>
                              <a:gd name="T42" fmla="+- 0 -1497 -1497"/>
                              <a:gd name="T43" fmla="*/ -149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6" h="295">
                                <a:moveTo>
                                  <a:pt x="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0" y="285"/>
                                </a:lnTo>
                                <a:lnTo>
                                  <a:pt x="10" y="10"/>
                                </a:lnTo>
                                <a:lnTo>
                                  <a:pt x="626" y="10"/>
                                </a:lnTo>
                                <a:lnTo>
                                  <a:pt x="626" y="285"/>
                                </a:lnTo>
                                <a:lnTo>
                                  <a:pt x="10" y="285"/>
                                </a:lnTo>
                                <a:lnTo>
                                  <a:pt x="0" y="295"/>
                                </a:lnTo>
                                <a:lnTo>
                                  <a:pt x="636" y="29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730" y="-1487"/>
                            <a:ext cx="616" cy="275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-1487 -1487"/>
                              <a:gd name="T3" fmla="*/ -1487 h 275"/>
                              <a:gd name="T4" fmla="+- 0 730 730"/>
                              <a:gd name="T5" fmla="*/ T4 w 616"/>
                              <a:gd name="T6" fmla="+- 0 -1487 -1487"/>
                              <a:gd name="T7" fmla="*/ -1487 h 275"/>
                              <a:gd name="T8" fmla="+- 0 730 730"/>
                              <a:gd name="T9" fmla="*/ T8 w 616"/>
                              <a:gd name="T10" fmla="+- 0 -1212 -1487"/>
                              <a:gd name="T11" fmla="*/ -1212 h 275"/>
                              <a:gd name="T12" fmla="+- 0 740 730"/>
                              <a:gd name="T13" fmla="*/ T12 w 616"/>
                              <a:gd name="T14" fmla="+- 0 -1222 -1487"/>
                              <a:gd name="T15" fmla="*/ -1222 h 275"/>
                              <a:gd name="T16" fmla="+- 0 740 730"/>
                              <a:gd name="T17" fmla="*/ T16 w 616"/>
                              <a:gd name="T18" fmla="+- 0 -1477 -1487"/>
                              <a:gd name="T19" fmla="*/ -1477 h 275"/>
                              <a:gd name="T20" fmla="+- 0 1336 730"/>
                              <a:gd name="T21" fmla="*/ T20 w 616"/>
                              <a:gd name="T22" fmla="+- 0 -1477 -1487"/>
                              <a:gd name="T23" fmla="*/ -1477 h 275"/>
                              <a:gd name="T24" fmla="+- 0 1346 730"/>
                              <a:gd name="T25" fmla="*/ T24 w 616"/>
                              <a:gd name="T26" fmla="+- 0 -1487 -1487"/>
                              <a:gd name="T27" fmla="*/ -1487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275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0" y="265"/>
                                </a:lnTo>
                                <a:lnTo>
                                  <a:pt x="10" y="10"/>
                                </a:lnTo>
                                <a:lnTo>
                                  <a:pt x="606" y="1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730" y="-1487"/>
                            <a:ext cx="616" cy="275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-1487 -1487"/>
                              <a:gd name="T3" fmla="*/ -1487 h 275"/>
                              <a:gd name="T4" fmla="+- 0 1336 730"/>
                              <a:gd name="T5" fmla="*/ T4 w 616"/>
                              <a:gd name="T6" fmla="+- 0 -1477 -1487"/>
                              <a:gd name="T7" fmla="*/ -1477 h 275"/>
                              <a:gd name="T8" fmla="+- 0 1336 730"/>
                              <a:gd name="T9" fmla="*/ T8 w 616"/>
                              <a:gd name="T10" fmla="+- 0 -1222 -1487"/>
                              <a:gd name="T11" fmla="*/ -1222 h 275"/>
                              <a:gd name="T12" fmla="+- 0 740 730"/>
                              <a:gd name="T13" fmla="*/ T12 w 616"/>
                              <a:gd name="T14" fmla="+- 0 -1222 -1487"/>
                              <a:gd name="T15" fmla="*/ -1222 h 275"/>
                              <a:gd name="T16" fmla="+- 0 730 730"/>
                              <a:gd name="T17" fmla="*/ T16 w 616"/>
                              <a:gd name="T18" fmla="+- 0 -1212 -1487"/>
                              <a:gd name="T19" fmla="*/ -1212 h 275"/>
                              <a:gd name="T20" fmla="+- 0 1346 730"/>
                              <a:gd name="T21" fmla="*/ T20 w 616"/>
                              <a:gd name="T22" fmla="+- 0 -1212 -1487"/>
                              <a:gd name="T23" fmla="*/ -1212 h 275"/>
                              <a:gd name="T24" fmla="+- 0 1346 730"/>
                              <a:gd name="T25" fmla="*/ T24 w 616"/>
                              <a:gd name="T26" fmla="+- 0 -1487 -1487"/>
                              <a:gd name="T27" fmla="*/ -1487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275">
                                <a:moveTo>
                                  <a:pt x="616" y="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265"/>
                                </a:lnTo>
                                <a:lnTo>
                                  <a:pt x="10" y="265"/>
                                </a:lnTo>
                                <a:lnTo>
                                  <a:pt x="0" y="275"/>
                                </a:lnTo>
                                <a:lnTo>
                                  <a:pt x="616" y="275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720" y="-1203"/>
                            <a:ext cx="636" cy="332"/>
                          </a:xfrm>
                          <a:custGeom>
                            <a:avLst/>
                            <a:gdLst>
                              <a:gd name="T0" fmla="+- 0 1356 720"/>
                              <a:gd name="T1" fmla="*/ T0 w 636"/>
                              <a:gd name="T2" fmla="+- 0 -1202 -1202"/>
                              <a:gd name="T3" fmla="*/ -1202 h 332"/>
                              <a:gd name="T4" fmla="+- 0 1346 720"/>
                              <a:gd name="T5" fmla="*/ T4 w 636"/>
                              <a:gd name="T6" fmla="+- 0 -1202 -1202"/>
                              <a:gd name="T7" fmla="*/ -1202 h 332"/>
                              <a:gd name="T8" fmla="+- 0 1346 720"/>
                              <a:gd name="T9" fmla="*/ T8 w 636"/>
                              <a:gd name="T10" fmla="+- 0 -1192 -1202"/>
                              <a:gd name="T11" fmla="*/ -1192 h 332"/>
                              <a:gd name="T12" fmla="+- 0 1346 720"/>
                              <a:gd name="T13" fmla="*/ T12 w 636"/>
                              <a:gd name="T14" fmla="+- 0 -880 -1202"/>
                              <a:gd name="T15" fmla="*/ -880 h 332"/>
                              <a:gd name="T16" fmla="+- 0 730 720"/>
                              <a:gd name="T17" fmla="*/ T16 w 636"/>
                              <a:gd name="T18" fmla="+- 0 -880 -1202"/>
                              <a:gd name="T19" fmla="*/ -880 h 332"/>
                              <a:gd name="T20" fmla="+- 0 730 720"/>
                              <a:gd name="T21" fmla="*/ T20 w 636"/>
                              <a:gd name="T22" fmla="+- 0 -1192 -1202"/>
                              <a:gd name="T23" fmla="*/ -1192 h 332"/>
                              <a:gd name="T24" fmla="+- 0 1346 720"/>
                              <a:gd name="T25" fmla="*/ T24 w 636"/>
                              <a:gd name="T26" fmla="+- 0 -1192 -1202"/>
                              <a:gd name="T27" fmla="*/ -1192 h 332"/>
                              <a:gd name="T28" fmla="+- 0 1346 720"/>
                              <a:gd name="T29" fmla="*/ T28 w 636"/>
                              <a:gd name="T30" fmla="+- 0 -1202 -1202"/>
                              <a:gd name="T31" fmla="*/ -1202 h 332"/>
                              <a:gd name="T32" fmla="+- 0 720 720"/>
                              <a:gd name="T33" fmla="*/ T32 w 636"/>
                              <a:gd name="T34" fmla="+- 0 -1202 -1202"/>
                              <a:gd name="T35" fmla="*/ -1202 h 332"/>
                              <a:gd name="T36" fmla="+- 0 720 720"/>
                              <a:gd name="T37" fmla="*/ T36 w 636"/>
                              <a:gd name="T38" fmla="+- 0 -870 -1202"/>
                              <a:gd name="T39" fmla="*/ -870 h 332"/>
                              <a:gd name="T40" fmla="+- 0 1356 720"/>
                              <a:gd name="T41" fmla="*/ T40 w 636"/>
                              <a:gd name="T42" fmla="+- 0 -870 -1202"/>
                              <a:gd name="T43" fmla="*/ -870 h 332"/>
                              <a:gd name="T44" fmla="+- 0 1356 720"/>
                              <a:gd name="T45" fmla="*/ T44 w 636"/>
                              <a:gd name="T46" fmla="+- 0 -1202 -1202"/>
                              <a:gd name="T47" fmla="*/ -12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6" h="332">
                                <a:moveTo>
                                  <a:pt x="636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10"/>
                                </a:lnTo>
                                <a:lnTo>
                                  <a:pt x="626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626" y="10"/>
                                </a:lnTo>
                                <a:lnTo>
                                  <a:pt x="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636" y="332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730" y="-1193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-1192 -1192"/>
                              <a:gd name="T3" fmla="*/ -1192 h 312"/>
                              <a:gd name="T4" fmla="+- 0 730 730"/>
                              <a:gd name="T5" fmla="*/ T4 w 616"/>
                              <a:gd name="T6" fmla="+- 0 -1192 -1192"/>
                              <a:gd name="T7" fmla="*/ -1192 h 312"/>
                              <a:gd name="T8" fmla="+- 0 730 730"/>
                              <a:gd name="T9" fmla="*/ T8 w 616"/>
                              <a:gd name="T10" fmla="+- 0 -880 -1192"/>
                              <a:gd name="T11" fmla="*/ -880 h 312"/>
                              <a:gd name="T12" fmla="+- 0 740 730"/>
                              <a:gd name="T13" fmla="*/ T12 w 616"/>
                              <a:gd name="T14" fmla="+- 0 -890 -1192"/>
                              <a:gd name="T15" fmla="*/ -890 h 312"/>
                              <a:gd name="T16" fmla="+- 0 740 730"/>
                              <a:gd name="T17" fmla="*/ T16 w 616"/>
                              <a:gd name="T18" fmla="+- 0 -1182 -1192"/>
                              <a:gd name="T19" fmla="*/ -1182 h 312"/>
                              <a:gd name="T20" fmla="+- 0 1336 730"/>
                              <a:gd name="T21" fmla="*/ T20 w 616"/>
                              <a:gd name="T22" fmla="+- 0 -1182 -1192"/>
                              <a:gd name="T23" fmla="*/ -1182 h 312"/>
                              <a:gd name="T24" fmla="+- 0 1346 730"/>
                              <a:gd name="T25" fmla="*/ T24 w 616"/>
                              <a:gd name="T26" fmla="+- 0 -1192 -1192"/>
                              <a:gd name="T27" fmla="*/ -119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0" y="302"/>
                                </a:lnTo>
                                <a:lnTo>
                                  <a:pt x="10" y="10"/>
                                </a:lnTo>
                                <a:lnTo>
                                  <a:pt x="606" y="1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730" y="-1193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-1192 -1192"/>
                              <a:gd name="T3" fmla="*/ -1192 h 312"/>
                              <a:gd name="T4" fmla="+- 0 1336 730"/>
                              <a:gd name="T5" fmla="*/ T4 w 616"/>
                              <a:gd name="T6" fmla="+- 0 -1182 -1192"/>
                              <a:gd name="T7" fmla="*/ -1182 h 312"/>
                              <a:gd name="T8" fmla="+- 0 1336 730"/>
                              <a:gd name="T9" fmla="*/ T8 w 616"/>
                              <a:gd name="T10" fmla="+- 0 -890 -1192"/>
                              <a:gd name="T11" fmla="*/ -890 h 312"/>
                              <a:gd name="T12" fmla="+- 0 740 730"/>
                              <a:gd name="T13" fmla="*/ T12 w 616"/>
                              <a:gd name="T14" fmla="+- 0 -890 -1192"/>
                              <a:gd name="T15" fmla="*/ -890 h 312"/>
                              <a:gd name="T16" fmla="+- 0 730 730"/>
                              <a:gd name="T17" fmla="*/ T16 w 616"/>
                              <a:gd name="T18" fmla="+- 0 -880 -1192"/>
                              <a:gd name="T19" fmla="*/ -880 h 312"/>
                              <a:gd name="T20" fmla="+- 0 1346 730"/>
                              <a:gd name="T21" fmla="*/ T20 w 616"/>
                              <a:gd name="T22" fmla="+- 0 -880 -1192"/>
                              <a:gd name="T23" fmla="*/ -880 h 312"/>
                              <a:gd name="T24" fmla="+- 0 1346 730"/>
                              <a:gd name="T25" fmla="*/ T24 w 616"/>
                              <a:gd name="T26" fmla="+- 0 -1192 -1192"/>
                              <a:gd name="T27" fmla="*/ -119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302"/>
                                </a:lnTo>
                                <a:lnTo>
                                  <a:pt x="10" y="302"/>
                                </a:lnTo>
                                <a:lnTo>
                                  <a:pt x="0" y="312"/>
                                </a:lnTo>
                                <a:lnTo>
                                  <a:pt x="616" y="312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720" y="-871"/>
                            <a:ext cx="636" cy="332"/>
                          </a:xfrm>
                          <a:custGeom>
                            <a:avLst/>
                            <a:gdLst>
                              <a:gd name="T0" fmla="+- 0 1356 720"/>
                              <a:gd name="T1" fmla="*/ T0 w 636"/>
                              <a:gd name="T2" fmla="+- 0 -870 -870"/>
                              <a:gd name="T3" fmla="*/ -870 h 332"/>
                              <a:gd name="T4" fmla="+- 0 1346 720"/>
                              <a:gd name="T5" fmla="*/ T4 w 636"/>
                              <a:gd name="T6" fmla="+- 0 -870 -870"/>
                              <a:gd name="T7" fmla="*/ -870 h 332"/>
                              <a:gd name="T8" fmla="+- 0 1346 720"/>
                              <a:gd name="T9" fmla="*/ T8 w 636"/>
                              <a:gd name="T10" fmla="+- 0 -860 -870"/>
                              <a:gd name="T11" fmla="*/ -860 h 332"/>
                              <a:gd name="T12" fmla="+- 0 1346 720"/>
                              <a:gd name="T13" fmla="*/ T12 w 636"/>
                              <a:gd name="T14" fmla="+- 0 -549 -870"/>
                              <a:gd name="T15" fmla="*/ -549 h 332"/>
                              <a:gd name="T16" fmla="+- 0 730 720"/>
                              <a:gd name="T17" fmla="*/ T16 w 636"/>
                              <a:gd name="T18" fmla="+- 0 -549 -870"/>
                              <a:gd name="T19" fmla="*/ -549 h 332"/>
                              <a:gd name="T20" fmla="+- 0 730 720"/>
                              <a:gd name="T21" fmla="*/ T20 w 636"/>
                              <a:gd name="T22" fmla="+- 0 -860 -870"/>
                              <a:gd name="T23" fmla="*/ -860 h 332"/>
                              <a:gd name="T24" fmla="+- 0 1346 720"/>
                              <a:gd name="T25" fmla="*/ T24 w 636"/>
                              <a:gd name="T26" fmla="+- 0 -860 -870"/>
                              <a:gd name="T27" fmla="*/ -860 h 332"/>
                              <a:gd name="T28" fmla="+- 0 1346 720"/>
                              <a:gd name="T29" fmla="*/ T28 w 636"/>
                              <a:gd name="T30" fmla="+- 0 -870 -870"/>
                              <a:gd name="T31" fmla="*/ -870 h 332"/>
                              <a:gd name="T32" fmla="+- 0 720 720"/>
                              <a:gd name="T33" fmla="*/ T32 w 636"/>
                              <a:gd name="T34" fmla="+- 0 -870 -870"/>
                              <a:gd name="T35" fmla="*/ -870 h 332"/>
                              <a:gd name="T36" fmla="+- 0 720 720"/>
                              <a:gd name="T37" fmla="*/ T36 w 636"/>
                              <a:gd name="T38" fmla="+- 0 -539 -870"/>
                              <a:gd name="T39" fmla="*/ -539 h 332"/>
                              <a:gd name="T40" fmla="+- 0 1356 720"/>
                              <a:gd name="T41" fmla="*/ T40 w 636"/>
                              <a:gd name="T42" fmla="+- 0 -539 -870"/>
                              <a:gd name="T43" fmla="*/ -539 h 332"/>
                              <a:gd name="T44" fmla="+- 0 1356 720"/>
                              <a:gd name="T45" fmla="*/ T44 w 636"/>
                              <a:gd name="T46" fmla="+- 0 -870 -870"/>
                              <a:gd name="T47" fmla="*/ -87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6" h="332">
                                <a:moveTo>
                                  <a:pt x="636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10"/>
                                </a:lnTo>
                                <a:lnTo>
                                  <a:pt x="626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10"/>
                                </a:lnTo>
                                <a:lnTo>
                                  <a:pt x="626" y="10"/>
                                </a:lnTo>
                                <a:lnTo>
                                  <a:pt x="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636" y="331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730" y="-861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-860 -860"/>
                              <a:gd name="T3" fmla="*/ -860 h 312"/>
                              <a:gd name="T4" fmla="+- 0 730 730"/>
                              <a:gd name="T5" fmla="*/ T4 w 616"/>
                              <a:gd name="T6" fmla="+- 0 -860 -860"/>
                              <a:gd name="T7" fmla="*/ -860 h 312"/>
                              <a:gd name="T8" fmla="+- 0 730 730"/>
                              <a:gd name="T9" fmla="*/ T8 w 616"/>
                              <a:gd name="T10" fmla="+- 0 -549 -860"/>
                              <a:gd name="T11" fmla="*/ -549 h 312"/>
                              <a:gd name="T12" fmla="+- 0 740 730"/>
                              <a:gd name="T13" fmla="*/ T12 w 616"/>
                              <a:gd name="T14" fmla="+- 0 -559 -860"/>
                              <a:gd name="T15" fmla="*/ -559 h 312"/>
                              <a:gd name="T16" fmla="+- 0 740 730"/>
                              <a:gd name="T17" fmla="*/ T16 w 616"/>
                              <a:gd name="T18" fmla="+- 0 -850 -860"/>
                              <a:gd name="T19" fmla="*/ -850 h 312"/>
                              <a:gd name="T20" fmla="+- 0 1336 730"/>
                              <a:gd name="T21" fmla="*/ T20 w 616"/>
                              <a:gd name="T22" fmla="+- 0 -850 -860"/>
                              <a:gd name="T23" fmla="*/ -850 h 312"/>
                              <a:gd name="T24" fmla="+- 0 1346 730"/>
                              <a:gd name="T25" fmla="*/ T24 w 616"/>
                              <a:gd name="T26" fmla="+- 0 -860 -860"/>
                              <a:gd name="T27" fmla="*/ -86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lnTo>
                                  <a:pt x="10" y="301"/>
                                </a:lnTo>
                                <a:lnTo>
                                  <a:pt x="10" y="10"/>
                                </a:lnTo>
                                <a:lnTo>
                                  <a:pt x="606" y="1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730" y="-861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-860 -860"/>
                              <a:gd name="T3" fmla="*/ -860 h 312"/>
                              <a:gd name="T4" fmla="+- 0 1336 730"/>
                              <a:gd name="T5" fmla="*/ T4 w 616"/>
                              <a:gd name="T6" fmla="+- 0 -850 -860"/>
                              <a:gd name="T7" fmla="*/ -850 h 312"/>
                              <a:gd name="T8" fmla="+- 0 1336 730"/>
                              <a:gd name="T9" fmla="*/ T8 w 616"/>
                              <a:gd name="T10" fmla="+- 0 -559 -860"/>
                              <a:gd name="T11" fmla="*/ -559 h 312"/>
                              <a:gd name="T12" fmla="+- 0 740 730"/>
                              <a:gd name="T13" fmla="*/ T12 w 616"/>
                              <a:gd name="T14" fmla="+- 0 -559 -860"/>
                              <a:gd name="T15" fmla="*/ -559 h 312"/>
                              <a:gd name="T16" fmla="+- 0 730 730"/>
                              <a:gd name="T17" fmla="*/ T16 w 616"/>
                              <a:gd name="T18" fmla="+- 0 -549 -860"/>
                              <a:gd name="T19" fmla="*/ -549 h 312"/>
                              <a:gd name="T20" fmla="+- 0 1346 730"/>
                              <a:gd name="T21" fmla="*/ T20 w 616"/>
                              <a:gd name="T22" fmla="+- 0 -549 -860"/>
                              <a:gd name="T23" fmla="*/ -549 h 312"/>
                              <a:gd name="T24" fmla="+- 0 1346 730"/>
                              <a:gd name="T25" fmla="*/ T24 w 616"/>
                              <a:gd name="T26" fmla="+- 0 -860 -860"/>
                              <a:gd name="T27" fmla="*/ -86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301"/>
                                </a:lnTo>
                                <a:lnTo>
                                  <a:pt x="10" y="301"/>
                                </a:lnTo>
                                <a:lnTo>
                                  <a:pt x="0" y="311"/>
                                </a:lnTo>
                                <a:lnTo>
                                  <a:pt x="616" y="311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C59F" id="Group 39" o:spid="_x0000_s1026" style="position:absolute;margin-left:36pt;margin-top:-74.85pt;width:31.8pt;height:47.9pt;z-index:-251651072;mso-position-horizontal-relative:page" coordorigin="720,-1497" coordsize="63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">
                <v:shape id="Freeform 48" o:spid="_x0000_s1027" style="position:absolute;left:720;top:-1497;width:636;height:295;visibility:visible;mso-wrap-style:square;v-text-anchor:top" coordsize="6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" path="m636,l,,,295,10,285,10,10r616,l626,285r-616,l,295r636,l636,xe" fillcolor="black" stroked="f">
                  <v:path arrowok="t" o:connecttype="custom" o:connectlocs="636,-1497;0,-1497;0,-1202;10,-1212;10,-1487;626,-1487;626,-1212;10,-1212;0,-1202;636,-1202;636,-1497" o:connectangles="0,0,0,0,0,0,0,0,0,0,0"/>
                </v:shape>
                <v:shape id="Freeform 47" o:spid="_x0000_s1028" style="position:absolute;left:730;top:-1487;width:616;height:275;visibility:visible;mso-wrap-style:square;v-text-anchor:top" coordsize="6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" path="m616,l,,,275,10,265,10,10r596,l616,xe" stroked="f">
                  <v:path arrowok="t" o:connecttype="custom" o:connectlocs="616,-1487;0,-1487;0,-1212;10,-1222;10,-1477;606,-1477;616,-1487" o:connectangles="0,0,0,0,0,0,0"/>
                </v:shape>
                <v:shape id="Freeform 46" o:spid="_x0000_s1029" style="position:absolute;left:730;top:-1487;width:616;height:275;visibility:visible;mso-wrap-style:square;v-text-anchor:top" coordsize="6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" path="m616,l606,10r,255l10,265,,275r616,l616,xe" fillcolor="gray" stroked="f">
                  <v:path arrowok="t" o:connecttype="custom" o:connectlocs="616,-1487;606,-1477;606,-1222;10,-1222;0,-1212;616,-1212;616,-1487" o:connectangles="0,0,0,0,0,0,0"/>
                </v:shape>
                <v:shape id="Freeform 45" o:spid="_x0000_s1030" style="position:absolute;left:720;top:-1203;width:636;height:332;visibility:visible;mso-wrap-style:square;v-text-anchor:top" coordsize="6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" path="m636,l626,r,10l626,322r-616,l10,10r616,l626,,,,,332r636,l636,xe" fillcolor="black" stroked="f">
                  <v:path arrowok="t" o:connecttype="custom" o:connectlocs="636,-1202;626,-1202;626,-1192;626,-880;10,-880;10,-1192;626,-1192;626,-1202;0,-1202;0,-870;636,-870;636,-1202" o:connectangles="0,0,0,0,0,0,0,0,0,0,0,0"/>
                </v:shape>
                <v:shape id="Freeform 44" o:spid="_x0000_s1031" style="position:absolute;left:730;top:-1193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" path="m616,l,,,312,10,302,10,10r596,l616,xe" stroked="f">
                  <v:path arrowok="t" o:connecttype="custom" o:connectlocs="616,-1192;0,-1192;0,-880;10,-890;10,-1182;606,-1182;616,-1192" o:connectangles="0,0,0,0,0,0,0"/>
                </v:shape>
                <v:shape id="Freeform 43" o:spid="_x0000_s1032" style="position:absolute;left:730;top:-1193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" path="m616,l606,10r,292l10,302,,312r616,l616,xe" fillcolor="gray" stroked="f">
                  <v:path arrowok="t" o:connecttype="custom" o:connectlocs="616,-1192;606,-1182;606,-890;10,-890;0,-880;616,-880;616,-1192" o:connectangles="0,0,0,0,0,0,0"/>
                </v:shape>
                <v:shape id="Freeform 42" o:spid="_x0000_s1033" style="position:absolute;left:720;top:-871;width:636;height:332;visibility:visible;mso-wrap-style:square;v-text-anchor:top" coordsize="6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" path="m636,l626,r,10l626,321r-616,l10,10r616,l626,,,,,331r636,l636,xe" fillcolor="black" stroked="f">
                  <v:path arrowok="t" o:connecttype="custom" o:connectlocs="636,-870;626,-870;626,-860;626,-549;10,-549;10,-860;626,-860;626,-870;0,-870;0,-539;636,-539;636,-870" o:connectangles="0,0,0,0,0,0,0,0,0,0,0,0"/>
                </v:shape>
                <v:shape id="Freeform 41" o:spid="_x0000_s1034" style="position:absolute;left:730;top:-861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" path="m616,l,,,311,10,301,10,10r596,l616,xe" stroked="f">
                  <v:path arrowok="t" o:connecttype="custom" o:connectlocs="616,-860;0,-860;0,-549;10,-559;10,-850;606,-850;616,-860" o:connectangles="0,0,0,0,0,0,0"/>
                </v:shape>
                <v:shape id="Freeform 40" o:spid="_x0000_s1035" style="position:absolute;left:730;top:-861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" path="m616,l606,10r,291l10,301,,311r616,l616,xe" fillcolor="gray" stroked="f">
                  <v:path arrowok="t" o:connecttype="custom" o:connectlocs="616,-860;606,-850;606,-559;10,-559;0,-549;616,-549;616,-860" o:connectangles="0,0,0,0,0,0,0"/>
                </v:shape>
                <w10:wrap anchorx="page"/>
              </v:group>
            </w:pict>
          </mc:Fallback>
        </mc:AlternateContent>
      </w:r>
      <w:r w:rsidRPr="0086320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25703C" wp14:editId="336CA057">
                <wp:simplePos x="0" y="0"/>
                <wp:positionH relativeFrom="page">
                  <wp:posOffset>457200</wp:posOffset>
                </wp:positionH>
                <wp:positionV relativeFrom="paragraph">
                  <wp:posOffset>611505</wp:posOffset>
                </wp:positionV>
                <wp:extent cx="403860" cy="608330"/>
                <wp:effectExtent l="0" t="0" r="0" b="0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608330"/>
                          <a:chOff x="720" y="963"/>
                          <a:chExt cx="636" cy="958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720" y="963"/>
                            <a:ext cx="636" cy="295"/>
                          </a:xfrm>
                          <a:custGeom>
                            <a:avLst/>
                            <a:gdLst>
                              <a:gd name="T0" fmla="+- 0 1356 720"/>
                              <a:gd name="T1" fmla="*/ T0 w 636"/>
                              <a:gd name="T2" fmla="+- 0 963 963"/>
                              <a:gd name="T3" fmla="*/ 963 h 295"/>
                              <a:gd name="T4" fmla="+- 0 1346 720"/>
                              <a:gd name="T5" fmla="*/ T4 w 636"/>
                              <a:gd name="T6" fmla="+- 0 963 963"/>
                              <a:gd name="T7" fmla="*/ 963 h 295"/>
                              <a:gd name="T8" fmla="+- 0 1346 720"/>
                              <a:gd name="T9" fmla="*/ T8 w 636"/>
                              <a:gd name="T10" fmla="+- 0 973 963"/>
                              <a:gd name="T11" fmla="*/ 973 h 295"/>
                              <a:gd name="T12" fmla="+- 0 1346 720"/>
                              <a:gd name="T13" fmla="*/ T12 w 636"/>
                              <a:gd name="T14" fmla="+- 0 1248 963"/>
                              <a:gd name="T15" fmla="*/ 1248 h 295"/>
                              <a:gd name="T16" fmla="+- 0 730 720"/>
                              <a:gd name="T17" fmla="*/ T16 w 636"/>
                              <a:gd name="T18" fmla="+- 0 1248 963"/>
                              <a:gd name="T19" fmla="*/ 1248 h 295"/>
                              <a:gd name="T20" fmla="+- 0 730 720"/>
                              <a:gd name="T21" fmla="*/ T20 w 636"/>
                              <a:gd name="T22" fmla="+- 0 973 963"/>
                              <a:gd name="T23" fmla="*/ 973 h 295"/>
                              <a:gd name="T24" fmla="+- 0 1346 720"/>
                              <a:gd name="T25" fmla="*/ T24 w 636"/>
                              <a:gd name="T26" fmla="+- 0 973 963"/>
                              <a:gd name="T27" fmla="*/ 973 h 295"/>
                              <a:gd name="T28" fmla="+- 0 1346 720"/>
                              <a:gd name="T29" fmla="*/ T28 w 636"/>
                              <a:gd name="T30" fmla="+- 0 963 963"/>
                              <a:gd name="T31" fmla="*/ 963 h 295"/>
                              <a:gd name="T32" fmla="+- 0 720 720"/>
                              <a:gd name="T33" fmla="*/ T32 w 636"/>
                              <a:gd name="T34" fmla="+- 0 963 963"/>
                              <a:gd name="T35" fmla="*/ 963 h 295"/>
                              <a:gd name="T36" fmla="+- 0 720 720"/>
                              <a:gd name="T37" fmla="*/ T36 w 636"/>
                              <a:gd name="T38" fmla="+- 0 1258 963"/>
                              <a:gd name="T39" fmla="*/ 1258 h 295"/>
                              <a:gd name="T40" fmla="+- 0 1356 720"/>
                              <a:gd name="T41" fmla="*/ T40 w 636"/>
                              <a:gd name="T42" fmla="+- 0 1258 963"/>
                              <a:gd name="T43" fmla="*/ 1258 h 295"/>
                              <a:gd name="T44" fmla="+- 0 1356 720"/>
                              <a:gd name="T45" fmla="*/ T44 w 636"/>
                              <a:gd name="T46" fmla="+- 0 963 963"/>
                              <a:gd name="T47" fmla="*/ 963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6" h="295">
                                <a:moveTo>
                                  <a:pt x="636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10"/>
                                </a:lnTo>
                                <a:lnTo>
                                  <a:pt x="626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10"/>
                                </a:lnTo>
                                <a:lnTo>
                                  <a:pt x="626" y="10"/>
                                </a:lnTo>
                                <a:lnTo>
                                  <a:pt x="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636" y="29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730" y="973"/>
                            <a:ext cx="616" cy="275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973 973"/>
                              <a:gd name="T3" fmla="*/ 973 h 275"/>
                              <a:gd name="T4" fmla="+- 0 730 730"/>
                              <a:gd name="T5" fmla="*/ T4 w 616"/>
                              <a:gd name="T6" fmla="+- 0 973 973"/>
                              <a:gd name="T7" fmla="*/ 973 h 275"/>
                              <a:gd name="T8" fmla="+- 0 730 730"/>
                              <a:gd name="T9" fmla="*/ T8 w 616"/>
                              <a:gd name="T10" fmla="+- 0 1248 973"/>
                              <a:gd name="T11" fmla="*/ 1248 h 275"/>
                              <a:gd name="T12" fmla="+- 0 740 730"/>
                              <a:gd name="T13" fmla="*/ T12 w 616"/>
                              <a:gd name="T14" fmla="+- 0 1238 973"/>
                              <a:gd name="T15" fmla="*/ 1238 h 275"/>
                              <a:gd name="T16" fmla="+- 0 740 730"/>
                              <a:gd name="T17" fmla="*/ T16 w 616"/>
                              <a:gd name="T18" fmla="+- 0 983 973"/>
                              <a:gd name="T19" fmla="*/ 983 h 275"/>
                              <a:gd name="T20" fmla="+- 0 1336 730"/>
                              <a:gd name="T21" fmla="*/ T20 w 616"/>
                              <a:gd name="T22" fmla="+- 0 983 973"/>
                              <a:gd name="T23" fmla="*/ 983 h 275"/>
                              <a:gd name="T24" fmla="+- 0 1346 730"/>
                              <a:gd name="T25" fmla="*/ T24 w 616"/>
                              <a:gd name="T26" fmla="+- 0 973 973"/>
                              <a:gd name="T27" fmla="*/ 973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275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0" y="265"/>
                                </a:lnTo>
                                <a:lnTo>
                                  <a:pt x="10" y="10"/>
                                </a:lnTo>
                                <a:lnTo>
                                  <a:pt x="606" y="1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730" y="973"/>
                            <a:ext cx="616" cy="275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973 973"/>
                              <a:gd name="T3" fmla="*/ 973 h 275"/>
                              <a:gd name="T4" fmla="+- 0 1336 730"/>
                              <a:gd name="T5" fmla="*/ T4 w 616"/>
                              <a:gd name="T6" fmla="+- 0 983 973"/>
                              <a:gd name="T7" fmla="*/ 983 h 275"/>
                              <a:gd name="T8" fmla="+- 0 1336 730"/>
                              <a:gd name="T9" fmla="*/ T8 w 616"/>
                              <a:gd name="T10" fmla="+- 0 1238 973"/>
                              <a:gd name="T11" fmla="*/ 1238 h 275"/>
                              <a:gd name="T12" fmla="+- 0 740 730"/>
                              <a:gd name="T13" fmla="*/ T12 w 616"/>
                              <a:gd name="T14" fmla="+- 0 1238 973"/>
                              <a:gd name="T15" fmla="*/ 1238 h 275"/>
                              <a:gd name="T16" fmla="+- 0 730 730"/>
                              <a:gd name="T17" fmla="*/ T16 w 616"/>
                              <a:gd name="T18" fmla="+- 0 1248 973"/>
                              <a:gd name="T19" fmla="*/ 1248 h 275"/>
                              <a:gd name="T20" fmla="+- 0 1346 730"/>
                              <a:gd name="T21" fmla="*/ T20 w 616"/>
                              <a:gd name="T22" fmla="+- 0 1248 973"/>
                              <a:gd name="T23" fmla="*/ 1248 h 275"/>
                              <a:gd name="T24" fmla="+- 0 1346 730"/>
                              <a:gd name="T25" fmla="*/ T24 w 616"/>
                              <a:gd name="T26" fmla="+- 0 973 973"/>
                              <a:gd name="T27" fmla="*/ 973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275">
                                <a:moveTo>
                                  <a:pt x="616" y="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265"/>
                                </a:lnTo>
                                <a:lnTo>
                                  <a:pt x="10" y="265"/>
                                </a:lnTo>
                                <a:lnTo>
                                  <a:pt x="0" y="275"/>
                                </a:lnTo>
                                <a:lnTo>
                                  <a:pt x="616" y="275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720" y="1257"/>
                            <a:ext cx="636" cy="332"/>
                          </a:xfrm>
                          <a:custGeom>
                            <a:avLst/>
                            <a:gdLst>
                              <a:gd name="T0" fmla="+- 0 1356 720"/>
                              <a:gd name="T1" fmla="*/ T0 w 636"/>
                              <a:gd name="T2" fmla="+- 0 1258 1258"/>
                              <a:gd name="T3" fmla="*/ 1258 h 332"/>
                              <a:gd name="T4" fmla="+- 0 1346 720"/>
                              <a:gd name="T5" fmla="*/ T4 w 636"/>
                              <a:gd name="T6" fmla="+- 0 1258 1258"/>
                              <a:gd name="T7" fmla="*/ 1258 h 332"/>
                              <a:gd name="T8" fmla="+- 0 1346 720"/>
                              <a:gd name="T9" fmla="*/ T8 w 636"/>
                              <a:gd name="T10" fmla="+- 0 1268 1258"/>
                              <a:gd name="T11" fmla="*/ 1268 h 332"/>
                              <a:gd name="T12" fmla="+- 0 1346 720"/>
                              <a:gd name="T13" fmla="*/ T12 w 636"/>
                              <a:gd name="T14" fmla="+- 0 1579 1258"/>
                              <a:gd name="T15" fmla="*/ 1579 h 332"/>
                              <a:gd name="T16" fmla="+- 0 730 720"/>
                              <a:gd name="T17" fmla="*/ T16 w 636"/>
                              <a:gd name="T18" fmla="+- 0 1579 1258"/>
                              <a:gd name="T19" fmla="*/ 1579 h 332"/>
                              <a:gd name="T20" fmla="+- 0 730 720"/>
                              <a:gd name="T21" fmla="*/ T20 w 636"/>
                              <a:gd name="T22" fmla="+- 0 1268 1258"/>
                              <a:gd name="T23" fmla="*/ 1268 h 332"/>
                              <a:gd name="T24" fmla="+- 0 1346 720"/>
                              <a:gd name="T25" fmla="*/ T24 w 636"/>
                              <a:gd name="T26" fmla="+- 0 1268 1258"/>
                              <a:gd name="T27" fmla="*/ 1268 h 332"/>
                              <a:gd name="T28" fmla="+- 0 1346 720"/>
                              <a:gd name="T29" fmla="*/ T28 w 636"/>
                              <a:gd name="T30" fmla="+- 0 1258 1258"/>
                              <a:gd name="T31" fmla="*/ 1258 h 332"/>
                              <a:gd name="T32" fmla="+- 0 720 720"/>
                              <a:gd name="T33" fmla="*/ T32 w 636"/>
                              <a:gd name="T34" fmla="+- 0 1258 1258"/>
                              <a:gd name="T35" fmla="*/ 1258 h 332"/>
                              <a:gd name="T36" fmla="+- 0 720 720"/>
                              <a:gd name="T37" fmla="*/ T36 w 636"/>
                              <a:gd name="T38" fmla="+- 0 1589 1258"/>
                              <a:gd name="T39" fmla="*/ 1589 h 332"/>
                              <a:gd name="T40" fmla="+- 0 1356 720"/>
                              <a:gd name="T41" fmla="*/ T40 w 636"/>
                              <a:gd name="T42" fmla="+- 0 1589 1258"/>
                              <a:gd name="T43" fmla="*/ 1589 h 332"/>
                              <a:gd name="T44" fmla="+- 0 1356 720"/>
                              <a:gd name="T45" fmla="*/ T44 w 636"/>
                              <a:gd name="T46" fmla="+- 0 1258 1258"/>
                              <a:gd name="T47" fmla="*/ 125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6" h="332">
                                <a:moveTo>
                                  <a:pt x="636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10"/>
                                </a:lnTo>
                                <a:lnTo>
                                  <a:pt x="626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10"/>
                                </a:lnTo>
                                <a:lnTo>
                                  <a:pt x="626" y="10"/>
                                </a:lnTo>
                                <a:lnTo>
                                  <a:pt x="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636" y="331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730" y="1267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1268 1268"/>
                              <a:gd name="T3" fmla="*/ 1268 h 312"/>
                              <a:gd name="T4" fmla="+- 0 730 730"/>
                              <a:gd name="T5" fmla="*/ T4 w 616"/>
                              <a:gd name="T6" fmla="+- 0 1268 1268"/>
                              <a:gd name="T7" fmla="*/ 1268 h 312"/>
                              <a:gd name="T8" fmla="+- 0 730 730"/>
                              <a:gd name="T9" fmla="*/ T8 w 616"/>
                              <a:gd name="T10" fmla="+- 0 1579 1268"/>
                              <a:gd name="T11" fmla="*/ 1579 h 312"/>
                              <a:gd name="T12" fmla="+- 0 740 730"/>
                              <a:gd name="T13" fmla="*/ T12 w 616"/>
                              <a:gd name="T14" fmla="+- 0 1569 1268"/>
                              <a:gd name="T15" fmla="*/ 1569 h 312"/>
                              <a:gd name="T16" fmla="+- 0 740 730"/>
                              <a:gd name="T17" fmla="*/ T16 w 616"/>
                              <a:gd name="T18" fmla="+- 0 1278 1268"/>
                              <a:gd name="T19" fmla="*/ 1278 h 312"/>
                              <a:gd name="T20" fmla="+- 0 1336 730"/>
                              <a:gd name="T21" fmla="*/ T20 w 616"/>
                              <a:gd name="T22" fmla="+- 0 1278 1268"/>
                              <a:gd name="T23" fmla="*/ 1278 h 312"/>
                              <a:gd name="T24" fmla="+- 0 1346 730"/>
                              <a:gd name="T25" fmla="*/ T24 w 616"/>
                              <a:gd name="T26" fmla="+- 0 1268 1268"/>
                              <a:gd name="T27" fmla="*/ 126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lnTo>
                                  <a:pt x="10" y="301"/>
                                </a:lnTo>
                                <a:lnTo>
                                  <a:pt x="10" y="10"/>
                                </a:lnTo>
                                <a:lnTo>
                                  <a:pt x="606" y="1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730" y="1267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1268 1268"/>
                              <a:gd name="T3" fmla="*/ 1268 h 312"/>
                              <a:gd name="T4" fmla="+- 0 1336 730"/>
                              <a:gd name="T5" fmla="*/ T4 w 616"/>
                              <a:gd name="T6" fmla="+- 0 1278 1268"/>
                              <a:gd name="T7" fmla="*/ 1278 h 312"/>
                              <a:gd name="T8" fmla="+- 0 1336 730"/>
                              <a:gd name="T9" fmla="*/ T8 w 616"/>
                              <a:gd name="T10" fmla="+- 0 1569 1268"/>
                              <a:gd name="T11" fmla="*/ 1569 h 312"/>
                              <a:gd name="T12" fmla="+- 0 740 730"/>
                              <a:gd name="T13" fmla="*/ T12 w 616"/>
                              <a:gd name="T14" fmla="+- 0 1569 1268"/>
                              <a:gd name="T15" fmla="*/ 1569 h 312"/>
                              <a:gd name="T16" fmla="+- 0 730 730"/>
                              <a:gd name="T17" fmla="*/ T16 w 616"/>
                              <a:gd name="T18" fmla="+- 0 1579 1268"/>
                              <a:gd name="T19" fmla="*/ 1579 h 312"/>
                              <a:gd name="T20" fmla="+- 0 1346 730"/>
                              <a:gd name="T21" fmla="*/ T20 w 616"/>
                              <a:gd name="T22" fmla="+- 0 1579 1268"/>
                              <a:gd name="T23" fmla="*/ 1579 h 312"/>
                              <a:gd name="T24" fmla="+- 0 1346 730"/>
                              <a:gd name="T25" fmla="*/ T24 w 616"/>
                              <a:gd name="T26" fmla="+- 0 1268 1268"/>
                              <a:gd name="T27" fmla="*/ 126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301"/>
                                </a:lnTo>
                                <a:lnTo>
                                  <a:pt x="10" y="301"/>
                                </a:lnTo>
                                <a:lnTo>
                                  <a:pt x="0" y="311"/>
                                </a:lnTo>
                                <a:lnTo>
                                  <a:pt x="616" y="311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720" y="1589"/>
                            <a:ext cx="636" cy="332"/>
                          </a:xfrm>
                          <a:custGeom>
                            <a:avLst/>
                            <a:gdLst>
                              <a:gd name="T0" fmla="+- 0 1356 720"/>
                              <a:gd name="T1" fmla="*/ T0 w 636"/>
                              <a:gd name="T2" fmla="+- 0 1589 1589"/>
                              <a:gd name="T3" fmla="*/ 1589 h 332"/>
                              <a:gd name="T4" fmla="+- 0 1346 720"/>
                              <a:gd name="T5" fmla="*/ T4 w 636"/>
                              <a:gd name="T6" fmla="+- 0 1589 1589"/>
                              <a:gd name="T7" fmla="*/ 1589 h 332"/>
                              <a:gd name="T8" fmla="+- 0 1346 720"/>
                              <a:gd name="T9" fmla="*/ T8 w 636"/>
                              <a:gd name="T10" fmla="+- 0 1599 1589"/>
                              <a:gd name="T11" fmla="*/ 1599 h 332"/>
                              <a:gd name="T12" fmla="+- 0 1346 720"/>
                              <a:gd name="T13" fmla="*/ T12 w 636"/>
                              <a:gd name="T14" fmla="+- 0 1911 1589"/>
                              <a:gd name="T15" fmla="*/ 1911 h 332"/>
                              <a:gd name="T16" fmla="+- 0 730 720"/>
                              <a:gd name="T17" fmla="*/ T16 w 636"/>
                              <a:gd name="T18" fmla="+- 0 1911 1589"/>
                              <a:gd name="T19" fmla="*/ 1911 h 332"/>
                              <a:gd name="T20" fmla="+- 0 730 720"/>
                              <a:gd name="T21" fmla="*/ T20 w 636"/>
                              <a:gd name="T22" fmla="+- 0 1599 1589"/>
                              <a:gd name="T23" fmla="*/ 1599 h 332"/>
                              <a:gd name="T24" fmla="+- 0 1346 720"/>
                              <a:gd name="T25" fmla="*/ T24 w 636"/>
                              <a:gd name="T26" fmla="+- 0 1599 1589"/>
                              <a:gd name="T27" fmla="*/ 1599 h 332"/>
                              <a:gd name="T28" fmla="+- 0 1346 720"/>
                              <a:gd name="T29" fmla="*/ T28 w 636"/>
                              <a:gd name="T30" fmla="+- 0 1589 1589"/>
                              <a:gd name="T31" fmla="*/ 1589 h 332"/>
                              <a:gd name="T32" fmla="+- 0 720 720"/>
                              <a:gd name="T33" fmla="*/ T32 w 636"/>
                              <a:gd name="T34" fmla="+- 0 1589 1589"/>
                              <a:gd name="T35" fmla="*/ 1589 h 332"/>
                              <a:gd name="T36" fmla="+- 0 720 720"/>
                              <a:gd name="T37" fmla="*/ T36 w 636"/>
                              <a:gd name="T38" fmla="+- 0 1921 1589"/>
                              <a:gd name="T39" fmla="*/ 1921 h 332"/>
                              <a:gd name="T40" fmla="+- 0 1356 720"/>
                              <a:gd name="T41" fmla="*/ T40 w 636"/>
                              <a:gd name="T42" fmla="+- 0 1921 1589"/>
                              <a:gd name="T43" fmla="*/ 1921 h 332"/>
                              <a:gd name="T44" fmla="+- 0 1356 720"/>
                              <a:gd name="T45" fmla="*/ T44 w 636"/>
                              <a:gd name="T46" fmla="+- 0 1589 1589"/>
                              <a:gd name="T47" fmla="*/ 158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6" h="332">
                                <a:moveTo>
                                  <a:pt x="636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10"/>
                                </a:lnTo>
                                <a:lnTo>
                                  <a:pt x="626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626" y="10"/>
                                </a:lnTo>
                                <a:lnTo>
                                  <a:pt x="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636" y="332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730" y="1599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1599 1599"/>
                              <a:gd name="T3" fmla="*/ 1599 h 312"/>
                              <a:gd name="T4" fmla="+- 0 730 730"/>
                              <a:gd name="T5" fmla="*/ T4 w 616"/>
                              <a:gd name="T6" fmla="+- 0 1599 1599"/>
                              <a:gd name="T7" fmla="*/ 1599 h 312"/>
                              <a:gd name="T8" fmla="+- 0 730 730"/>
                              <a:gd name="T9" fmla="*/ T8 w 616"/>
                              <a:gd name="T10" fmla="+- 0 1911 1599"/>
                              <a:gd name="T11" fmla="*/ 1911 h 312"/>
                              <a:gd name="T12" fmla="+- 0 740 730"/>
                              <a:gd name="T13" fmla="*/ T12 w 616"/>
                              <a:gd name="T14" fmla="+- 0 1901 1599"/>
                              <a:gd name="T15" fmla="*/ 1901 h 312"/>
                              <a:gd name="T16" fmla="+- 0 740 730"/>
                              <a:gd name="T17" fmla="*/ T16 w 616"/>
                              <a:gd name="T18" fmla="+- 0 1609 1599"/>
                              <a:gd name="T19" fmla="*/ 1609 h 312"/>
                              <a:gd name="T20" fmla="+- 0 1336 730"/>
                              <a:gd name="T21" fmla="*/ T20 w 616"/>
                              <a:gd name="T22" fmla="+- 0 1609 1599"/>
                              <a:gd name="T23" fmla="*/ 1609 h 312"/>
                              <a:gd name="T24" fmla="+- 0 1346 730"/>
                              <a:gd name="T25" fmla="*/ T24 w 616"/>
                              <a:gd name="T26" fmla="+- 0 1599 1599"/>
                              <a:gd name="T27" fmla="*/ 159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0" y="302"/>
                                </a:lnTo>
                                <a:lnTo>
                                  <a:pt x="10" y="10"/>
                                </a:lnTo>
                                <a:lnTo>
                                  <a:pt x="606" y="1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730" y="1599"/>
                            <a:ext cx="616" cy="312"/>
                          </a:xfrm>
                          <a:custGeom>
                            <a:avLst/>
                            <a:gdLst>
                              <a:gd name="T0" fmla="+- 0 1346 730"/>
                              <a:gd name="T1" fmla="*/ T0 w 616"/>
                              <a:gd name="T2" fmla="+- 0 1599 1599"/>
                              <a:gd name="T3" fmla="*/ 1599 h 312"/>
                              <a:gd name="T4" fmla="+- 0 1336 730"/>
                              <a:gd name="T5" fmla="*/ T4 w 616"/>
                              <a:gd name="T6" fmla="+- 0 1609 1599"/>
                              <a:gd name="T7" fmla="*/ 1609 h 312"/>
                              <a:gd name="T8" fmla="+- 0 1336 730"/>
                              <a:gd name="T9" fmla="*/ T8 w 616"/>
                              <a:gd name="T10" fmla="+- 0 1901 1599"/>
                              <a:gd name="T11" fmla="*/ 1901 h 312"/>
                              <a:gd name="T12" fmla="+- 0 740 730"/>
                              <a:gd name="T13" fmla="*/ T12 w 616"/>
                              <a:gd name="T14" fmla="+- 0 1901 1599"/>
                              <a:gd name="T15" fmla="*/ 1901 h 312"/>
                              <a:gd name="T16" fmla="+- 0 730 730"/>
                              <a:gd name="T17" fmla="*/ T16 w 616"/>
                              <a:gd name="T18" fmla="+- 0 1911 1599"/>
                              <a:gd name="T19" fmla="*/ 1911 h 312"/>
                              <a:gd name="T20" fmla="+- 0 1346 730"/>
                              <a:gd name="T21" fmla="*/ T20 w 616"/>
                              <a:gd name="T22" fmla="+- 0 1911 1599"/>
                              <a:gd name="T23" fmla="*/ 1911 h 312"/>
                              <a:gd name="T24" fmla="+- 0 1346 730"/>
                              <a:gd name="T25" fmla="*/ T24 w 616"/>
                              <a:gd name="T26" fmla="+- 0 1599 1599"/>
                              <a:gd name="T27" fmla="*/ 159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6" h="312">
                                <a:moveTo>
                                  <a:pt x="616" y="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302"/>
                                </a:lnTo>
                                <a:lnTo>
                                  <a:pt x="10" y="302"/>
                                </a:lnTo>
                                <a:lnTo>
                                  <a:pt x="0" y="312"/>
                                </a:lnTo>
                                <a:lnTo>
                                  <a:pt x="616" y="312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6806D" id="Group 29" o:spid="_x0000_s1026" style="position:absolute;margin-left:36pt;margin-top:48.15pt;width:31.8pt;height:47.9pt;z-index:251661312;mso-position-horizontal-relative:page" coordorigin="720,963" coordsize="63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">
                <v:shape id="Freeform 38" o:spid="_x0000_s1027" style="position:absolute;left:720;top:963;width:636;height:295;visibility:visible;mso-wrap-style:square;v-text-anchor:top" coordsize="6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" path="m636,l626,r,10l626,285r-616,l10,10r616,l626,,,,,295r636,l636,xe" fillcolor="black" stroked="f">
                  <v:path arrowok="t" o:connecttype="custom" o:connectlocs="636,963;626,963;626,973;626,1248;10,1248;10,973;626,973;626,963;0,963;0,1258;636,1258;636,963" o:connectangles="0,0,0,0,0,0,0,0,0,0,0,0"/>
                </v:shape>
                <v:shape id="Freeform 37" o:spid="_x0000_s1028" style="position:absolute;left:730;top:973;width:616;height:275;visibility:visible;mso-wrap-style:square;v-text-anchor:top" coordsize="6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" path="m616,l,,,275,10,265,10,10r596,l616,xe" stroked="f">
                  <v:path arrowok="t" o:connecttype="custom" o:connectlocs="616,973;0,973;0,1248;10,1238;10,983;606,983;616,973" o:connectangles="0,0,0,0,0,0,0"/>
                </v:shape>
                <v:shape id="Freeform 36" o:spid="_x0000_s1029" style="position:absolute;left:730;top:973;width:616;height:275;visibility:visible;mso-wrap-style:square;v-text-anchor:top" coordsize="6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" path="m616,l606,10r,255l10,265,,275r616,l616,xe" fillcolor="gray" stroked="f">
                  <v:path arrowok="t" o:connecttype="custom" o:connectlocs="616,973;606,983;606,1238;10,1238;0,1248;616,1248;616,973" o:connectangles="0,0,0,0,0,0,0"/>
                </v:shape>
                <v:shape id="Freeform 35" o:spid="_x0000_s1030" style="position:absolute;left:720;top:1257;width:636;height:332;visibility:visible;mso-wrap-style:square;v-text-anchor:top" coordsize="6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" path="m636,l626,r,10l626,321r-616,l10,10r616,l626,,,,,331r636,l636,xe" fillcolor="black" stroked="f">
                  <v:path arrowok="t" o:connecttype="custom" o:connectlocs="636,1258;626,1258;626,1268;626,1579;10,1579;10,1268;626,1268;626,1258;0,1258;0,1589;636,1589;636,1258" o:connectangles="0,0,0,0,0,0,0,0,0,0,0,0"/>
                </v:shape>
                <v:shape id="Freeform 34" o:spid="_x0000_s1031" style="position:absolute;left:730;top:1267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" path="m616,l,,,311,10,301,10,10r596,l616,xe" stroked="f">
                  <v:path arrowok="t" o:connecttype="custom" o:connectlocs="616,1268;0,1268;0,1579;10,1569;10,1278;606,1278;616,1268" o:connectangles="0,0,0,0,0,0,0"/>
                </v:shape>
                <v:shape id="Freeform 33" o:spid="_x0000_s1032" style="position:absolute;left:730;top:1267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" path="m616,l606,10r,291l10,301,,311r616,l616,xe" fillcolor="gray" stroked="f">
                  <v:path arrowok="t" o:connecttype="custom" o:connectlocs="616,1268;606,1278;606,1569;10,1569;0,1579;616,1579;616,1268" o:connectangles="0,0,0,0,0,0,0"/>
                </v:shape>
                <v:shape id="Freeform 32" o:spid="_x0000_s1033" style="position:absolute;left:720;top:1589;width:636;height:332;visibility:visible;mso-wrap-style:square;v-text-anchor:top" coordsize="6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" path="m636,l626,r,10l626,322r-616,l10,10r616,l626,,,,,332r636,l636,xe" fillcolor="black" stroked="f">
                  <v:path arrowok="t" o:connecttype="custom" o:connectlocs="636,1589;626,1589;626,1599;626,1911;10,1911;10,1599;626,1599;626,1589;0,1589;0,1921;636,1921;636,1589" o:connectangles="0,0,0,0,0,0,0,0,0,0,0,0"/>
                </v:shape>
                <v:shape id="Freeform 31" o:spid="_x0000_s1034" style="position:absolute;left:730;top:1599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" path="m616,l,,,312,10,302,10,10r596,l616,xe" stroked="f">
                  <v:path arrowok="t" o:connecttype="custom" o:connectlocs="616,1599;0,1599;0,1911;10,1901;10,1609;606,1609;616,1599" o:connectangles="0,0,0,0,0,0,0"/>
                </v:shape>
                <v:shape id="Freeform 30" o:spid="_x0000_s1035" style="position:absolute;left:730;top:1599;width:616;height:312;visibility:visible;mso-wrap-style:square;v-text-anchor:top" coordsize="61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" path="m616,l606,10r,292l10,302,,312r616,l616,xe" fillcolor="gray" stroked="f">
                  <v:path arrowok="t" o:connecttype="custom" o:connectlocs="616,1599;606,1609;606,1901;10,1901;0,1911;616,1911;616,1599" o:connectangles="0,0,0,0,0,0,0"/>
                </v:shape>
                <w10:wrap anchorx="page"/>
              </v:group>
            </w:pict>
          </mc:Fallback>
        </mc:AlternateContent>
      </w:r>
      <w:r w:rsidRPr="008632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029B4" wp14:editId="4F1E2A8B">
                <wp:simplePos x="0" y="0"/>
                <wp:positionH relativeFrom="page">
                  <wp:posOffset>454025</wp:posOffset>
                </wp:positionH>
                <wp:positionV relativeFrom="paragraph">
                  <wp:posOffset>-167640</wp:posOffset>
                </wp:positionV>
                <wp:extent cx="6470015" cy="160147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424"/>
                              <w:gridCol w:w="2430"/>
                              <w:gridCol w:w="1961"/>
                              <w:gridCol w:w="1246"/>
                              <w:gridCol w:w="1161"/>
                              <w:gridCol w:w="1192"/>
                              <w:gridCol w:w="1123"/>
                            </w:tblGrid>
                            <w:tr w:rsidR="00EF3783" w14:paraId="56C15431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63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17EDE6DE" w14:textId="77777777" w:rsidR="00EF3783" w:rsidRDefault="00EF3783">
                                  <w:pPr>
                                    <w:pStyle w:val="TableParagraph"/>
                                    <w:spacing w:before="86" w:line="1264" w:lineRule="exact"/>
                                    <w:ind w:left="28" w:right="-1512"/>
                                    <w:rPr>
                                      <w:rFonts w:ascii="Trebuchet MS"/>
                                      <w:b/>
                                      <w:sz w:val="14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CBE9975" w14:textId="158C03AF" w:rsidR="00EF3783" w:rsidRDefault="00EF3783">
                                  <w:pPr>
                                    <w:pStyle w:val="TableParagraph"/>
                                    <w:spacing w:line="109" w:lineRule="exact"/>
                                    <w:ind w:left="15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711E9EE" w14:textId="361758E0" w:rsidR="00EF3783" w:rsidRDefault="00EF3783">
                                  <w:pPr>
                                    <w:pStyle w:val="TableParagraph"/>
                                    <w:spacing w:before="6" w:line="332" w:lineRule="exact"/>
                                    <w:ind w:left="72" w:right="4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</w:tcPr>
                                <w:p w14:paraId="654833CA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1DF7AE8B" w14:textId="77777777" w:rsidR="00EF3783" w:rsidRDefault="00EF3783">
                                  <w:pPr>
                                    <w:pStyle w:val="TableParagraph"/>
                                    <w:spacing w:before="2" w:line="247" w:lineRule="auto"/>
                                    <w:ind w:left="27" w:right="9" w:firstLine="2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Quarter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1EFBC06" w14:textId="77777777" w:rsidR="00EF3783" w:rsidRDefault="00EF3783">
                                  <w:pPr>
                                    <w:pStyle w:val="TableParagraph"/>
                                    <w:spacing w:before="2" w:line="247" w:lineRule="auto"/>
                                    <w:ind w:left="143" w:firstLine="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Cumulative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50D0E7E" w14:textId="77777777" w:rsidR="00EF3783" w:rsidRDefault="00EF3783">
                                  <w:pPr>
                                    <w:pStyle w:val="TableParagraph"/>
                                    <w:spacing w:before="2" w:line="247" w:lineRule="auto"/>
                                    <w:ind w:left="307" w:right="94" w:hanging="1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Paid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Quarter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0F1C93A" w14:textId="77777777" w:rsidR="00EF3783" w:rsidRDefault="00EF3783">
                                  <w:pPr>
                                    <w:pStyle w:val="TableParagraph"/>
                                    <w:spacing w:before="2" w:line="247" w:lineRule="auto"/>
                                    <w:ind w:left="123" w:firstLine="2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Cumulative</w:t>
                                  </w:r>
                                </w:p>
                              </w:tc>
                            </w:tr>
                            <w:tr w:rsidR="00EF3783" w14:paraId="446348B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63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C7B664" w14:textId="77777777" w:rsidR="00EF3783" w:rsidRDefault="00EF37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</w:tcPr>
                                <w:p w14:paraId="75ACF06B" w14:textId="77777777" w:rsidR="00EF3783" w:rsidRDefault="00EF3783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expenses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(nonbankruptcy)</w:t>
                                  </w:r>
                                </w:p>
                                <w:p w14:paraId="06902DC3" w14:textId="77777777" w:rsidR="00EF3783" w:rsidRDefault="00EF3783">
                                  <w:pPr>
                                    <w:pStyle w:val="TableParagraph"/>
                                    <w:tabs>
                                      <w:tab w:val="left" w:pos="3628"/>
                                    </w:tabs>
                                    <w:spacing w:before="8"/>
                                    <w:ind w:left="2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incurred by or on behalf of the debtor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EDEDED"/>
                                </w:tcPr>
                                <w:p w14:paraId="6438531A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5FD8EE4D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203AE25B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EDEDED"/>
                                </w:tcPr>
                                <w:p w14:paraId="0E0A837F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3783" w14:paraId="5AD8DF2A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63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E9B3C8" w14:textId="77777777" w:rsidR="00EF3783" w:rsidRDefault="00EF37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3A2B994" w14:textId="77777777" w:rsidR="00EF3783" w:rsidRDefault="00EF3783">
                                  <w:pPr>
                                    <w:pStyle w:val="TableParagraph"/>
                                    <w:spacing w:before="52"/>
                                    <w:ind w:left="2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Itemized Breakdown by Firm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gridSpan w:val="4"/>
                                  <w:vMerge w:val="restart"/>
                                  <w:shd w:val="clear" w:color="auto" w:fill="C0C0C0"/>
                                </w:tcPr>
                                <w:p w14:paraId="04B625E8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3783" w14:paraId="42894F6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63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F63CB4" w14:textId="77777777" w:rsidR="00EF3783" w:rsidRDefault="00EF37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D839531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BFF3D6F" w14:textId="77777777" w:rsidR="00EF3783" w:rsidRDefault="00EF3783">
                                  <w:pPr>
                                    <w:pStyle w:val="TableParagraph"/>
                                    <w:spacing w:before="16"/>
                                    <w:ind w:left="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Firm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9E4B3D9" w14:textId="77777777" w:rsidR="00EF3783" w:rsidRDefault="00EF3783">
                                  <w:pPr>
                                    <w:pStyle w:val="TableParagraph"/>
                                    <w:spacing w:before="16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0C0C0"/>
                                </w:tcPr>
                                <w:p w14:paraId="05D47496" w14:textId="77777777" w:rsidR="00EF3783" w:rsidRDefault="00EF37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3783" w14:paraId="284D72A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63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B8AD2A" w14:textId="77777777" w:rsidR="00EF3783" w:rsidRDefault="00EF37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FD7F04F" w14:textId="77777777" w:rsidR="00EF3783" w:rsidRDefault="00EF3783">
                                  <w:pPr>
                                    <w:pStyle w:val="TableParagraph"/>
                                    <w:spacing w:before="36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A2AEE8D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C0E679F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FAA14C7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AEC0437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B6A775D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E720C44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3783" w14:paraId="60C5899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63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355F4B" w14:textId="77777777" w:rsidR="00EF3783" w:rsidRDefault="00EF37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2095912C" w14:textId="77777777" w:rsidR="00EF3783" w:rsidRDefault="00EF3783">
                                  <w:pPr>
                                    <w:pStyle w:val="TableParagraph"/>
                                    <w:spacing w:before="36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4EEFF0E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B8D28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92325E6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471D7D3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E718961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34B00BE8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3783" w14:paraId="07BBA80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1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153B41B1" w14:textId="77777777" w:rsidR="00EF3783" w:rsidRDefault="00EF3783">
                                  <w:pPr>
                                    <w:pStyle w:val="TableParagraph"/>
                                    <w:tabs>
                                      <w:tab w:val="left" w:pos="663"/>
                                    </w:tabs>
                                    <w:spacing w:before="31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expenses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(debtor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committees)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1D53D7C1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488C049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D457AB2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D80F81F" w14:textId="77777777" w:rsidR="00EF3783" w:rsidRDefault="00EF37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A34F7" w14:textId="77777777" w:rsidR="00EF3783" w:rsidRDefault="00EF3783" w:rsidP="00EF37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029B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5.75pt;margin-top:-13.2pt;width:509.45pt;height:12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424"/>
                        <w:gridCol w:w="2430"/>
                        <w:gridCol w:w="1961"/>
                        <w:gridCol w:w="1246"/>
                        <w:gridCol w:w="1161"/>
                        <w:gridCol w:w="1192"/>
                        <w:gridCol w:w="1123"/>
                      </w:tblGrid>
                      <w:tr w:rsidR="00EF3783" w14:paraId="56C15431" w14:textId="77777777">
                        <w:trPr>
                          <w:trHeight w:val="478"/>
                        </w:trPr>
                        <w:tc>
                          <w:tcPr>
                            <w:tcW w:w="636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17EDE6DE" w14:textId="77777777" w:rsidR="00EF3783" w:rsidRDefault="00EF3783">
                            <w:pPr>
                              <w:pStyle w:val="TableParagraph"/>
                              <w:spacing w:before="86" w:line="1264" w:lineRule="exact"/>
                              <w:ind w:left="28" w:right="-1512"/>
                              <w:rPr>
                                <w:rFonts w:ascii="Trebuchet MS"/>
                                <w:b/>
                                <w:sz w:val="144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</w:p>
                          <w:p w14:paraId="1CBE9975" w14:textId="158C03AF" w:rsidR="00EF3783" w:rsidRDefault="00EF3783">
                            <w:pPr>
                              <w:pStyle w:val="TableParagraph"/>
                              <w:spacing w:line="109" w:lineRule="exact"/>
                              <w:ind w:left="155"/>
                              <w:rPr>
                                <w:sz w:val="19"/>
                              </w:rPr>
                            </w:pPr>
                          </w:p>
                          <w:p w14:paraId="5711E9EE" w14:textId="361758E0" w:rsidR="00EF3783" w:rsidRDefault="00EF3783">
                            <w:pPr>
                              <w:pStyle w:val="TableParagraph"/>
                              <w:spacing w:before="6" w:line="332" w:lineRule="exact"/>
                              <w:ind w:left="72" w:right="44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815" w:type="dxa"/>
                            <w:gridSpan w:val="3"/>
                          </w:tcPr>
                          <w:p w14:paraId="654833CA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1DF7AE8B" w14:textId="77777777" w:rsidR="00EF3783" w:rsidRDefault="00EF3783">
                            <w:pPr>
                              <w:pStyle w:val="TableParagraph"/>
                              <w:spacing w:before="2" w:line="247" w:lineRule="auto"/>
                              <w:ind w:left="27" w:right="9" w:firstLine="21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Approved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Current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Quarter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</w:tcPr>
                          <w:p w14:paraId="41EFBC06" w14:textId="77777777" w:rsidR="00EF3783" w:rsidRDefault="00EF3783">
                            <w:pPr>
                              <w:pStyle w:val="TableParagraph"/>
                              <w:spacing w:before="2" w:line="247" w:lineRule="auto"/>
                              <w:ind w:left="143" w:firstLine="6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Approved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Cumulative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6" w:space="0" w:color="000000"/>
                            </w:tcBorders>
                          </w:tcPr>
                          <w:p w14:paraId="250D0E7E" w14:textId="77777777" w:rsidR="00EF3783" w:rsidRDefault="00EF3783">
                            <w:pPr>
                              <w:pStyle w:val="TableParagraph"/>
                              <w:spacing w:before="2" w:line="247" w:lineRule="auto"/>
                              <w:ind w:left="307" w:right="94" w:hanging="19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Paid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Current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Quarter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0F1C93A" w14:textId="77777777" w:rsidR="00EF3783" w:rsidRDefault="00EF3783">
                            <w:pPr>
                              <w:pStyle w:val="TableParagraph"/>
                              <w:spacing w:before="2" w:line="247" w:lineRule="auto"/>
                              <w:ind w:left="123" w:firstLine="27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Paid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Cumulative</w:t>
                            </w:r>
                          </w:p>
                        </w:tc>
                      </w:tr>
                      <w:tr w:rsidR="00EF3783" w14:paraId="446348B9" w14:textId="77777777">
                        <w:trPr>
                          <w:trHeight w:val="402"/>
                        </w:trPr>
                        <w:tc>
                          <w:tcPr>
                            <w:tcW w:w="63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1C7B664" w14:textId="77777777" w:rsidR="00EF3783" w:rsidRDefault="00EF37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15" w:type="dxa"/>
                            <w:gridSpan w:val="3"/>
                          </w:tcPr>
                          <w:p w14:paraId="75ACF06B" w14:textId="77777777" w:rsidR="00EF3783" w:rsidRDefault="00EF3783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expenses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(nonbankruptcy)</w:t>
                            </w:r>
                          </w:p>
                          <w:p w14:paraId="06902DC3" w14:textId="77777777" w:rsidR="00EF3783" w:rsidRDefault="00EF3783">
                            <w:pPr>
                              <w:pStyle w:val="TableParagraph"/>
                              <w:tabs>
                                <w:tab w:val="left" w:pos="3628"/>
                              </w:tabs>
                              <w:spacing w:before="8"/>
                              <w:ind w:left="2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incurred by or on behalf of the debtor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EDEDED"/>
                          </w:tcPr>
                          <w:p w14:paraId="6438531A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14:paraId="5FD8EE4D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14:paraId="203AE25B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EDEDED"/>
                          </w:tcPr>
                          <w:p w14:paraId="0E0A837F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F3783" w14:paraId="5AD8DF2A" w14:textId="77777777">
                        <w:trPr>
                          <w:trHeight w:val="309"/>
                        </w:trPr>
                        <w:tc>
                          <w:tcPr>
                            <w:tcW w:w="63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FE9B3C8" w14:textId="77777777" w:rsidR="00EF3783" w:rsidRDefault="00EF37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15" w:type="dxa"/>
                            <w:gridSpan w:val="3"/>
                            <w:tcBorders>
                              <w:bottom w:val="single" w:sz="6" w:space="0" w:color="000000"/>
                            </w:tcBorders>
                          </w:tcPr>
                          <w:p w14:paraId="33A2B994" w14:textId="77777777" w:rsidR="00EF3783" w:rsidRDefault="00EF3783">
                            <w:pPr>
                              <w:pStyle w:val="TableParagraph"/>
                              <w:spacing w:before="52"/>
                              <w:ind w:left="2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Itemized Breakdown by Firm</w:t>
                            </w:r>
                          </w:p>
                        </w:tc>
                        <w:tc>
                          <w:tcPr>
                            <w:tcW w:w="4722" w:type="dxa"/>
                            <w:gridSpan w:val="4"/>
                            <w:vMerge w:val="restart"/>
                            <w:shd w:val="clear" w:color="auto" w:fill="C0C0C0"/>
                          </w:tcPr>
                          <w:p w14:paraId="04B625E8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F3783" w14:paraId="42894F6C" w14:textId="77777777">
                        <w:trPr>
                          <w:trHeight w:val="282"/>
                        </w:trPr>
                        <w:tc>
                          <w:tcPr>
                            <w:tcW w:w="63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CF63CB4" w14:textId="77777777" w:rsidR="00EF3783" w:rsidRDefault="00EF37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000000"/>
                            </w:tcBorders>
                          </w:tcPr>
                          <w:p w14:paraId="1D839531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5BFF3D6F" w14:textId="77777777" w:rsidR="00EF3783" w:rsidRDefault="00EF3783">
                            <w:pPr>
                              <w:pStyle w:val="TableParagraph"/>
                              <w:spacing w:before="16"/>
                              <w:ind w:left="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Firm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</w:tcBorders>
                          </w:tcPr>
                          <w:p w14:paraId="69E4B3D9" w14:textId="77777777" w:rsidR="00EF3783" w:rsidRDefault="00EF3783">
                            <w:pPr>
                              <w:pStyle w:val="TableParagraph"/>
                              <w:spacing w:before="16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4722" w:type="dxa"/>
                            <w:gridSpan w:val="4"/>
                            <w:vMerge/>
                            <w:tcBorders>
                              <w:top w:val="nil"/>
                            </w:tcBorders>
                            <w:shd w:val="clear" w:color="auto" w:fill="C0C0C0"/>
                          </w:tcPr>
                          <w:p w14:paraId="05D47496" w14:textId="77777777" w:rsidR="00EF3783" w:rsidRDefault="00EF37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3783" w14:paraId="284D72AF" w14:textId="77777777">
                        <w:trPr>
                          <w:trHeight w:val="321"/>
                        </w:trPr>
                        <w:tc>
                          <w:tcPr>
                            <w:tcW w:w="63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8B8AD2A" w14:textId="77777777" w:rsidR="00EF3783" w:rsidRDefault="00EF37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4FD7F04F" w14:textId="77777777" w:rsidR="00EF3783" w:rsidRDefault="00EF3783">
                            <w:pPr>
                              <w:pStyle w:val="TableParagraph"/>
                              <w:spacing w:before="36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8"/>
                                <w:sz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single" w:sz="6" w:space="0" w:color="000000"/>
                            </w:tcBorders>
                          </w:tcPr>
                          <w:p w14:paraId="2A2AEE8D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6" w:space="0" w:color="000000"/>
                            </w:tcBorders>
                          </w:tcPr>
                          <w:p w14:paraId="4C0E679F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5FAA14C7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</w:tcPr>
                          <w:p w14:paraId="1AEC0437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6" w:space="0" w:color="000000"/>
                            </w:tcBorders>
                          </w:tcPr>
                          <w:p w14:paraId="6B6A775D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6E720C44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F3783" w14:paraId="60C58990" w14:textId="77777777">
                        <w:trPr>
                          <w:trHeight w:val="321"/>
                        </w:trPr>
                        <w:tc>
                          <w:tcPr>
                            <w:tcW w:w="63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E355F4B" w14:textId="77777777" w:rsidR="00EF3783" w:rsidRDefault="00EF37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2095912C" w14:textId="77777777" w:rsidR="00EF3783" w:rsidRDefault="00EF3783">
                            <w:pPr>
                              <w:pStyle w:val="TableParagraph"/>
                              <w:spacing w:before="36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single" w:sz="6" w:space="0" w:color="000000"/>
                            </w:tcBorders>
                          </w:tcPr>
                          <w:p w14:paraId="24EEFF0E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6" w:space="0" w:color="000000"/>
                            </w:tcBorders>
                          </w:tcPr>
                          <w:p w14:paraId="7FBB8D28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592325E6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</w:tcPr>
                          <w:p w14:paraId="3471D7D3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6" w:space="0" w:color="000000"/>
                            </w:tcBorders>
                          </w:tcPr>
                          <w:p w14:paraId="0E718961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34B00BE8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F3783" w14:paraId="07BBA80A" w14:textId="77777777">
                        <w:trPr>
                          <w:trHeight w:val="321"/>
                        </w:trPr>
                        <w:tc>
                          <w:tcPr>
                            <w:tcW w:w="5451" w:type="dxa"/>
                            <w:gridSpan w:val="4"/>
                            <w:tcBorders>
                              <w:top w:val="nil"/>
                            </w:tcBorders>
                          </w:tcPr>
                          <w:p w14:paraId="153B41B1" w14:textId="77777777" w:rsidR="00EF3783" w:rsidRDefault="00EF3783">
                            <w:pPr>
                              <w:pStyle w:val="TableParagraph"/>
                              <w:tabs>
                                <w:tab w:val="left" w:pos="663"/>
                              </w:tabs>
                              <w:spacing w:before="31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professional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fees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expenses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(debtor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committees)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1D53D7C1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</w:tcPr>
                          <w:p w14:paraId="3488C049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6" w:space="0" w:color="000000"/>
                            </w:tcBorders>
                          </w:tcPr>
                          <w:p w14:paraId="7D457AB2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6D80F81F" w14:textId="77777777" w:rsidR="00EF3783" w:rsidRDefault="00EF37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2A34F7" w14:textId="77777777" w:rsidR="00EF3783" w:rsidRDefault="00EF3783" w:rsidP="00EF37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BC7E5F" w14:textId="77777777" w:rsidR="00757A2E" w:rsidRDefault="00757A2E" w:rsidP="00757A2E">
      <w:pPr>
        <w:tabs>
          <w:tab w:val="left" w:pos="10259"/>
        </w:tabs>
        <w:spacing w:before="131" w:after="0" w:line="240" w:lineRule="auto"/>
        <w:ind w:left="115"/>
        <w:rPr>
          <w:rFonts w:ascii="Times New Roman" w:hAnsi="Times New Roman" w:cs="Times New Roman"/>
          <w:b/>
          <w:color w:val="FFFFFF"/>
          <w:spacing w:val="-23"/>
          <w:w w:val="101"/>
          <w:sz w:val="18"/>
          <w:shd w:val="clear" w:color="auto" w:fill="000000"/>
        </w:rPr>
      </w:pPr>
    </w:p>
    <w:p w14:paraId="41B2F4F0" w14:textId="77777777" w:rsidR="00757A2E" w:rsidRDefault="00757A2E" w:rsidP="00757A2E">
      <w:pPr>
        <w:tabs>
          <w:tab w:val="left" w:pos="10259"/>
        </w:tabs>
        <w:spacing w:before="131" w:after="0" w:line="240" w:lineRule="auto"/>
        <w:ind w:left="115"/>
        <w:rPr>
          <w:rFonts w:ascii="Times New Roman" w:hAnsi="Times New Roman" w:cs="Times New Roman"/>
          <w:b/>
          <w:color w:val="FFFFFF"/>
          <w:spacing w:val="-23"/>
          <w:w w:val="101"/>
          <w:sz w:val="18"/>
          <w:shd w:val="clear" w:color="auto" w:fill="000000"/>
        </w:rPr>
      </w:pPr>
    </w:p>
    <w:p w14:paraId="777301DF" w14:textId="77777777" w:rsidR="00757A2E" w:rsidRDefault="00757A2E" w:rsidP="00757A2E">
      <w:pPr>
        <w:tabs>
          <w:tab w:val="left" w:pos="10259"/>
        </w:tabs>
        <w:spacing w:before="131" w:after="0" w:line="240" w:lineRule="auto"/>
        <w:ind w:left="115"/>
        <w:rPr>
          <w:rFonts w:ascii="Times New Roman" w:hAnsi="Times New Roman" w:cs="Times New Roman"/>
          <w:b/>
          <w:color w:val="FFFFFF"/>
          <w:spacing w:val="-23"/>
          <w:w w:val="101"/>
          <w:sz w:val="18"/>
          <w:shd w:val="clear" w:color="auto" w:fill="000000"/>
        </w:rPr>
      </w:pPr>
    </w:p>
    <w:p w14:paraId="34CDD729" w14:textId="5D95C01B" w:rsidR="00757A2E" w:rsidRDefault="00EF3783" w:rsidP="00757A2E">
      <w:pPr>
        <w:tabs>
          <w:tab w:val="left" w:pos="10259"/>
        </w:tabs>
        <w:spacing w:after="0" w:line="240" w:lineRule="auto"/>
        <w:ind w:left="115"/>
        <w:rPr>
          <w:rFonts w:ascii="Times New Roman" w:hAnsi="Times New Roman" w:cs="Times New Roman"/>
          <w:b/>
          <w:color w:val="FFFFFF"/>
          <w:spacing w:val="4"/>
          <w:sz w:val="18"/>
          <w:shd w:val="clear" w:color="auto" w:fill="000000"/>
        </w:rPr>
      </w:pPr>
      <w:r w:rsidRPr="00863208">
        <w:rPr>
          <w:rFonts w:ascii="Times New Roman" w:hAnsi="Times New Roman" w:cs="Times New Roman"/>
          <w:b/>
          <w:color w:val="FFFFFF"/>
          <w:spacing w:val="-23"/>
          <w:w w:val="101"/>
          <w:sz w:val="18"/>
          <w:shd w:val="clear" w:color="auto" w:fill="000000"/>
        </w:rPr>
        <w:t xml:space="preserve"> </w:t>
      </w:r>
      <w:bookmarkEnd w:id="1"/>
      <w:r w:rsidR="00757A2E" w:rsidRPr="00863208"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  <w:t>Part</w:t>
      </w:r>
      <w:r w:rsidR="00757A2E" w:rsidRPr="00863208">
        <w:rPr>
          <w:rFonts w:ascii="Times New Roman" w:hAnsi="Times New Roman" w:cs="Times New Roman"/>
          <w:b/>
          <w:color w:val="FFFFFF"/>
          <w:spacing w:val="3"/>
          <w:sz w:val="18"/>
          <w:shd w:val="clear" w:color="auto" w:fill="000000"/>
        </w:rPr>
        <w:t xml:space="preserve"> 3</w:t>
      </w:r>
      <w:r w:rsidR="00757A2E" w:rsidRPr="00863208"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  <w:t>:</w:t>
      </w:r>
      <w:r w:rsidR="00757A2E" w:rsidRPr="00863208">
        <w:rPr>
          <w:rFonts w:ascii="Times New Roman" w:hAnsi="Times New Roman" w:cs="Times New Roman"/>
          <w:b/>
          <w:color w:val="FFFFFF"/>
          <w:spacing w:val="4"/>
          <w:sz w:val="18"/>
          <w:shd w:val="clear" w:color="auto" w:fill="000000"/>
        </w:rPr>
        <w:t xml:space="preserve"> Recoveries of the Holders of Claims and Interest under Confirmed Plan</w:t>
      </w:r>
    </w:p>
    <w:p w14:paraId="54F7B6BB" w14:textId="3E2A057E" w:rsidR="00757A2E" w:rsidRDefault="00757A2E" w:rsidP="00757A2E">
      <w:pPr>
        <w:tabs>
          <w:tab w:val="left" w:pos="10259"/>
        </w:tabs>
        <w:spacing w:after="0" w:line="240" w:lineRule="auto"/>
        <w:ind w:left="115"/>
        <w:rPr>
          <w:rFonts w:ascii="Times New Roman" w:hAnsi="Times New Roman" w:cs="Times New Roman"/>
          <w:b/>
          <w:color w:val="FFFFFF"/>
          <w:spacing w:val="4"/>
          <w:sz w:val="18"/>
          <w:shd w:val="clear" w:color="auto" w:fill="000000"/>
        </w:rPr>
      </w:pPr>
    </w:p>
    <w:p w14:paraId="0129AC24" w14:textId="0843DAC1" w:rsidR="00757A2E" w:rsidRDefault="0097524A" w:rsidP="0097524A">
      <w:pPr>
        <w:tabs>
          <w:tab w:val="left" w:pos="10259"/>
        </w:tabs>
        <w:spacing w:after="0" w:line="240" w:lineRule="auto"/>
        <w:ind w:left="115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For each creditor and claim delt with by the Plan, provide the following information:</w:t>
      </w:r>
    </w:p>
    <w:p w14:paraId="2E2BE55F" w14:textId="77777777" w:rsidR="0097524A" w:rsidRDefault="0097524A" w:rsidP="0097524A">
      <w:pPr>
        <w:tabs>
          <w:tab w:val="left" w:pos="10259"/>
        </w:tabs>
        <w:spacing w:after="0" w:line="240" w:lineRule="auto"/>
        <w:ind w:left="115"/>
        <w:rPr>
          <w:rFonts w:ascii="Times New Roman" w:hAnsi="Times New Roman" w:cs="Times New Roman"/>
          <w:bCs/>
          <w:sz w:val="18"/>
        </w:rPr>
      </w:pPr>
    </w:p>
    <w:p w14:paraId="2185E26F" w14:textId="1F6BAA0A" w:rsidR="0097524A" w:rsidRDefault="0097524A" w:rsidP="0097524A">
      <w:pPr>
        <w:pStyle w:val="ListParagraph"/>
        <w:numPr>
          <w:ilvl w:val="0"/>
          <w:numId w:val="8"/>
        </w:numPr>
        <w:tabs>
          <w:tab w:val="left" w:pos="10259"/>
        </w:tabs>
        <w:spacing w:after="0" w:line="240" w:lineRule="auto"/>
        <w:ind w:left="504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Total anticipated payments due under the Plan;</w:t>
      </w:r>
    </w:p>
    <w:p w14:paraId="00671123" w14:textId="138E5C68" w:rsidR="0097524A" w:rsidRDefault="0097524A" w:rsidP="0097524A">
      <w:pPr>
        <w:pStyle w:val="ListParagraph"/>
        <w:numPr>
          <w:ilvl w:val="0"/>
          <w:numId w:val="8"/>
        </w:numPr>
        <w:tabs>
          <w:tab w:val="left" w:pos="10259"/>
        </w:tabs>
        <w:spacing w:after="0" w:line="240" w:lineRule="auto"/>
        <w:ind w:left="504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The amount paid to the creditor in the reporting period;</w:t>
      </w:r>
    </w:p>
    <w:p w14:paraId="577BB854" w14:textId="3FDA4A2D" w:rsidR="0097524A" w:rsidRDefault="0097524A" w:rsidP="0097524A">
      <w:pPr>
        <w:pStyle w:val="ListParagraph"/>
        <w:numPr>
          <w:ilvl w:val="0"/>
          <w:numId w:val="8"/>
        </w:numPr>
        <w:tabs>
          <w:tab w:val="left" w:pos="10259"/>
        </w:tabs>
        <w:spacing w:after="0" w:line="240" w:lineRule="auto"/>
        <w:ind w:left="504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The cumulative amount paid to the creditor under the Plan; and,</w:t>
      </w:r>
    </w:p>
    <w:p w14:paraId="345C8115" w14:textId="15C24AE2" w:rsidR="0097524A" w:rsidRDefault="0097524A" w:rsidP="0097524A">
      <w:pPr>
        <w:pStyle w:val="ListParagraph"/>
        <w:numPr>
          <w:ilvl w:val="0"/>
          <w:numId w:val="8"/>
        </w:numPr>
        <w:tabs>
          <w:tab w:val="left" w:pos="10259"/>
        </w:tabs>
        <w:spacing w:after="0" w:line="240" w:lineRule="auto"/>
        <w:ind w:left="504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The amount due but unpaid, if any, and the reason such claim has not been</w:t>
      </w:r>
      <w:r w:rsidR="00C25FD0">
        <w:rPr>
          <w:rFonts w:ascii="Times New Roman" w:hAnsi="Times New Roman" w:cs="Times New Roman"/>
          <w:bCs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paid.</w:t>
      </w:r>
    </w:p>
    <w:p w14:paraId="3989A515" w14:textId="77777777" w:rsidR="0097524A" w:rsidRPr="0097524A" w:rsidRDefault="0097524A" w:rsidP="0097524A">
      <w:pPr>
        <w:tabs>
          <w:tab w:val="left" w:pos="10259"/>
        </w:tabs>
        <w:spacing w:after="0" w:line="240" w:lineRule="auto"/>
        <w:rPr>
          <w:rFonts w:ascii="Times New Roman" w:hAnsi="Times New Roman" w:cs="Times New Roman"/>
          <w:bCs/>
          <w:sz w:val="18"/>
        </w:rPr>
      </w:pPr>
    </w:p>
    <w:p w14:paraId="1AC5567B" w14:textId="77777777" w:rsidR="0097524A" w:rsidRDefault="0097524A" w:rsidP="0097524A">
      <w:pPr>
        <w:tabs>
          <w:tab w:val="left" w:pos="10259"/>
        </w:tabs>
        <w:spacing w:after="0" w:line="240" w:lineRule="auto"/>
        <w:ind w:left="115"/>
        <w:rPr>
          <w:rFonts w:ascii="Times New Roman" w:hAnsi="Times New Roman" w:cs="Times New Roman"/>
          <w:bCs/>
          <w:sz w:val="18"/>
        </w:rPr>
      </w:pPr>
    </w:p>
    <w:p w14:paraId="2FCE3DE4" w14:textId="284C8635" w:rsidR="0097524A" w:rsidRPr="0097524A" w:rsidRDefault="0097524A" w:rsidP="0097524A">
      <w:pPr>
        <w:tabs>
          <w:tab w:val="left" w:pos="10259"/>
        </w:tabs>
        <w:spacing w:after="0" w:line="240" w:lineRule="auto"/>
        <w:ind w:left="115"/>
        <w:rPr>
          <w:rFonts w:ascii="Times New Roman" w:hAnsi="Times New Roman" w:cs="Times New Roman"/>
          <w:bCs/>
          <w:sz w:val="18"/>
        </w:rPr>
        <w:sectPr w:rsidR="0097524A" w:rsidRPr="0097524A">
          <w:type w:val="continuous"/>
          <w:pgSz w:w="12240" w:h="15840"/>
          <w:pgMar w:top="660" w:right="880" w:bottom="520" w:left="600" w:header="720" w:footer="720" w:gutter="0"/>
          <w:cols w:space="720"/>
        </w:sectPr>
      </w:pPr>
    </w:p>
    <w:p w14:paraId="2F47C075" w14:textId="77777777" w:rsidR="00BE7B27" w:rsidRDefault="007321EC" w:rsidP="0097524A">
      <w:pPr>
        <w:tabs>
          <w:tab w:val="left" w:pos="10269"/>
        </w:tabs>
        <w:spacing w:before="94"/>
        <w:ind w:left="-720"/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</w:pPr>
      <w:bookmarkStart w:id="2" w:name="_Hlk72328454"/>
      <w:r w:rsidRPr="007321EC"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  <w:lastRenderedPageBreak/>
        <w:t>Part</w:t>
      </w:r>
      <w:r w:rsidRPr="007321EC">
        <w:rPr>
          <w:rFonts w:ascii="Times New Roman" w:hAnsi="Times New Roman" w:cs="Times New Roman"/>
          <w:b/>
          <w:color w:val="FFFFFF"/>
          <w:spacing w:val="2"/>
          <w:sz w:val="18"/>
          <w:shd w:val="clear" w:color="auto" w:fill="000000"/>
        </w:rPr>
        <w:t xml:space="preserve"> </w:t>
      </w:r>
      <w:r w:rsidRPr="007321EC"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  <w:t>4:</w:t>
      </w:r>
      <w:r w:rsidRPr="007321EC">
        <w:rPr>
          <w:rFonts w:ascii="Times New Roman" w:hAnsi="Times New Roman" w:cs="Times New Roman"/>
          <w:b/>
          <w:color w:val="FFFFFF"/>
          <w:spacing w:val="3"/>
          <w:sz w:val="18"/>
          <w:shd w:val="clear" w:color="auto" w:fill="000000"/>
        </w:rPr>
        <w:t xml:space="preserve"> </w:t>
      </w:r>
      <w:r w:rsidRPr="007321EC"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  <w:t>Questionnair</w:t>
      </w:r>
      <w:bookmarkEnd w:id="2"/>
      <w:r w:rsidR="00BE7B27">
        <w:rPr>
          <w:rFonts w:ascii="Times New Roman" w:hAnsi="Times New Roman" w:cs="Times New Roman"/>
          <w:b/>
          <w:color w:val="FFFFFF"/>
          <w:sz w:val="18"/>
          <w:shd w:val="clear" w:color="auto" w:fill="000000"/>
        </w:rPr>
        <w:t>e</w:t>
      </w:r>
    </w:p>
    <w:p w14:paraId="12955D87" w14:textId="082B2677" w:rsidR="0097524A" w:rsidRDefault="0097524A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Has the confirmed plan been substantially consummated?                                                           </w:t>
      </w:r>
      <w:r w:rsidR="00C25FD0">
        <w:rPr>
          <w:rFonts w:ascii="Times New Roman" w:hAnsi="Times New Roman" w:cs="Times New Roman"/>
          <w:bCs/>
          <w:color w:val="000000" w:themeColor="text1"/>
          <w:sz w:val="18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       Yes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192776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       No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-8100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</w:p>
    <w:p w14:paraId="0264EA82" w14:textId="77777777" w:rsidR="0097524A" w:rsidRDefault="0097524A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If no, please explain why it has not been substantially consummated and the expected date of substantial consummation.</w:t>
      </w:r>
    </w:p>
    <w:p w14:paraId="363CA8F6" w14:textId="16815687" w:rsidR="0097524A" w:rsidRDefault="0097524A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_________________________________________________________________________________________________</w:t>
      </w:r>
    </w:p>
    <w:p w14:paraId="73D45296" w14:textId="2C5C17A6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Are you current with Chapter 11 quarterly fees as set forth under 28 U.S.C. § 1930?                   </w:t>
      </w:r>
      <w:r w:rsidR="00C25FD0">
        <w:rPr>
          <w:rFonts w:ascii="Times New Roman" w:hAnsi="Times New Roman" w:cs="Times New Roman"/>
          <w:bCs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        Yes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-16493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24"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       No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-15264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24"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</w:p>
    <w:p w14:paraId="63647273" w14:textId="6E26A1EC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Are all post-confirmation obligations (excluding taxes and plan payments) current?                             Yes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-100451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24"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      No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144734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24"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</w:p>
    <w:p w14:paraId="2161B074" w14:textId="69522018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If no, what is the total amount of past due obligations?  ______________________</w:t>
      </w:r>
    </w:p>
    <w:p w14:paraId="0EA63793" w14:textId="68445F28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If no, please attach an explanation.</w:t>
      </w:r>
    </w:p>
    <w:p w14:paraId="22037419" w14:textId="5F1FBC9F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Are all post-confirmation tax obligations (payments and deposits) current?                                            Yes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128546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24"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     No </w:t>
      </w:r>
      <w:sdt>
        <w:sdtPr>
          <w:rPr>
            <w:rFonts w:ascii="Times New Roman" w:hAnsi="Times New Roman" w:cs="Times New Roman"/>
            <w:bCs/>
            <w:color w:val="000000" w:themeColor="text1"/>
            <w:sz w:val="18"/>
          </w:rPr>
          <w:id w:val="18979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24">
            <w:rPr>
              <w:rFonts w:ascii="MS Gothic" w:eastAsia="MS Gothic" w:hAnsi="MS Gothic" w:cs="Times New Roman" w:hint="eastAsia"/>
              <w:bCs/>
              <w:color w:val="000000" w:themeColor="text1"/>
              <w:sz w:val="18"/>
            </w:rPr>
            <w:t>☐</w:t>
          </w:r>
        </w:sdtContent>
      </w:sdt>
    </w:p>
    <w:p w14:paraId="3B9EF038" w14:textId="71EF7AE8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If no, what amount of taxes or tax deposits is past due? ______________________</w:t>
      </w:r>
    </w:p>
    <w:p w14:paraId="0B4B03C1" w14:textId="4C29F2EB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If no, please attach an explanation.</w:t>
      </w:r>
    </w:p>
    <w:p w14:paraId="0058FA3E" w14:textId="7084B9F8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EDF47B2" w14:textId="3C390189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Describe the status of sales and/or refinancing contemplated by the Plan.</w:t>
      </w:r>
    </w:p>
    <w:p w14:paraId="71FCB3BE" w14:textId="06886B1A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3A81674A" w14:textId="1164471F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4F091D71" w14:textId="075DAD81" w:rsidR="002367F6" w:rsidRDefault="002367F6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FD5DB6C" w14:textId="46DB89CC" w:rsidR="004F363A" w:rsidRDefault="004F363A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6F4242A1" w14:textId="20DD1667" w:rsidR="006A538E" w:rsidRDefault="006A538E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Describe the status of litigation under/related to the Plan.</w:t>
      </w:r>
    </w:p>
    <w:p w14:paraId="5CB129CF" w14:textId="139DD37A" w:rsidR="006A538E" w:rsidRDefault="006A538E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8C6AAAA" w14:textId="688E1033" w:rsidR="006A538E" w:rsidRDefault="006A538E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D106991" w14:textId="69AEAEDF" w:rsidR="006A538E" w:rsidRDefault="006A538E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0A45B9A" w14:textId="23D81F4C" w:rsidR="00C3087D" w:rsidRDefault="006A538E" w:rsidP="00C3087D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>Describe the steps remaining in the case before the Final Report can be filed and the expected completion dates of such steps.</w:t>
      </w:r>
    </w:p>
    <w:p w14:paraId="35356600" w14:textId="5C96DB1A" w:rsidR="00C3087D" w:rsidRDefault="00C3087D" w:rsidP="00C3087D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2604AC4" w14:textId="6320FE45" w:rsidR="00C3087D" w:rsidRDefault="00C3087D" w:rsidP="00C3087D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03C77855" w14:textId="77777777" w:rsidR="00C3087D" w:rsidRDefault="00C3087D" w:rsidP="00C3087D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51600D3D" w14:textId="25E36B9E" w:rsidR="00C3087D" w:rsidRDefault="00C3087D" w:rsidP="00C3087D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</w:rPr>
        <w:t xml:space="preserve">What is the projected date of filing the Final Report? </w:t>
      </w:r>
    </w:p>
    <w:p w14:paraId="179698E5" w14:textId="408BE1BE" w:rsidR="00C3087D" w:rsidRDefault="00C3087D" w:rsidP="0097524A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21B3BF7D" w14:textId="77777777" w:rsidR="002367F6" w:rsidRPr="002367F6" w:rsidRDefault="002367F6" w:rsidP="007321E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18"/>
        </w:rPr>
      </w:pPr>
    </w:p>
    <w:p w14:paraId="70AF3038" w14:textId="553EF05D" w:rsidR="00EA0D65" w:rsidRPr="00C53C29" w:rsidRDefault="00EA0D65" w:rsidP="00C53C2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18"/>
        </w:rPr>
      </w:pPr>
      <w:r w:rsidRPr="00C53C29">
        <w:rPr>
          <w:rFonts w:ascii="Times New Roman" w:hAnsi="Times New Roman" w:cs="Times New Roman"/>
          <w:b/>
          <w:color w:val="000000" w:themeColor="text1"/>
          <w:sz w:val="18"/>
        </w:rPr>
        <w:br w:type="page"/>
      </w:r>
    </w:p>
    <w:p w14:paraId="7ED2A8A3" w14:textId="6009BD47" w:rsidR="00863208" w:rsidRPr="00EA0D65" w:rsidRDefault="00863208" w:rsidP="00EA0D65">
      <w:pPr>
        <w:pStyle w:val="Heading4"/>
        <w:rPr>
          <w:rFonts w:ascii="Times New Roman" w:hAnsi="Times New Roman" w:cs="Times New Roman"/>
          <w:b/>
          <w:i w:val="0"/>
          <w:iCs w:val="0"/>
          <w:color w:val="000000" w:themeColor="text1"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ab/>
      </w:r>
    </w:p>
    <w:p w14:paraId="242DF2BF" w14:textId="11C65F08" w:rsidR="00863208" w:rsidRDefault="00863208" w:rsidP="00E51A08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880FD" w14:textId="34AE2AF3" w:rsidR="00863208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D71">
        <w:rPr>
          <w:rFonts w:ascii="Times New Roman" w:hAnsi="Times New Roman" w:cs="Times New Roman"/>
          <w:b/>
          <w:bCs/>
        </w:rPr>
        <w:t>Privacy Act Statement</w:t>
      </w:r>
    </w:p>
    <w:p w14:paraId="4AD7BB6F" w14:textId="44FDE3EC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U.S.C. § 589b authorizes the collection of this information and provision of this information is mandatory. The Bankruptcy Administrator will use this information to calculate statu</w:t>
      </w:r>
      <w:r w:rsidR="002D59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ory fee assessments under 28 U.S.C. § 1930(a)(6) and to otherwise evaluate whether a reorganized chapter 11 debtor is performing as anticipated under a confirmed plan. Disclosure of this information may be to a bankruptcy trustee when the information is needed to perform the t</w:t>
      </w:r>
      <w:r w:rsidR="002D59A8"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</w:rPr>
        <w:t>stee’s duties, or the appropriate</w:t>
      </w:r>
      <w:r w:rsidR="002D5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federal, state, local, regulatory, tribal, or foreign law enforcement agency when the information indicates a violation or potential violation of law. Other disclo</w:t>
      </w:r>
      <w:r w:rsidR="002D59A8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res may be made for </w:t>
      </w:r>
      <w:r w:rsidR="002D59A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outine purposes.</w:t>
      </w:r>
    </w:p>
    <w:p w14:paraId="487D6EF2" w14:textId="0F16104F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</w:rPr>
      </w:pPr>
    </w:p>
    <w:p w14:paraId="5C7C6ABC" w14:textId="1DAAC479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 declare under penalty of perjury that the foregoing Post-confirmati</w:t>
      </w:r>
      <w:r w:rsidR="002D59A8"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bCs/>
          <w:u w:val="single"/>
        </w:rPr>
        <w:t>n Report is true and correct and that I have been authorized to sign this report.</w:t>
      </w:r>
    </w:p>
    <w:p w14:paraId="1DD7AF61" w14:textId="766FE4FE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</w:rPr>
      </w:pPr>
    </w:p>
    <w:p w14:paraId="3DB0CC6D" w14:textId="537E34C4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2BBB3253" w14:textId="26E7A132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Responsible Party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Printed Named of Responsible Party</w:t>
      </w:r>
    </w:p>
    <w:p w14:paraId="1F1FB6CF" w14:textId="1EB4ED28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FAD5B9" w14:textId="3AE5EAE8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7191D0" w14:textId="1CF38FA3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A2719" w14:textId="25A7B28B" w:rsid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</w:t>
      </w:r>
    </w:p>
    <w:p w14:paraId="2D7954AA" w14:textId="22B4CD9B" w:rsidR="001A1D71" w:rsidRPr="001A1D71" w:rsidRDefault="001A1D71" w:rsidP="001A1D71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Title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14:paraId="74AEF061" w14:textId="7648A163" w:rsidR="00863208" w:rsidRDefault="00863208" w:rsidP="00E51A08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43F62" w14:textId="2FE08C83" w:rsidR="00863208" w:rsidRDefault="00863208" w:rsidP="00E51A08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7B455F" w14:textId="77777777" w:rsidR="00863208" w:rsidRPr="00E51A08" w:rsidRDefault="00863208" w:rsidP="00E51A08">
      <w:pPr>
        <w:widowControl w:val="0"/>
        <w:tabs>
          <w:tab w:val="left" w:pos="440"/>
          <w:tab w:val="left" w:pos="3165"/>
          <w:tab w:val="left" w:pos="4623"/>
          <w:tab w:val="left" w:pos="6197"/>
          <w:tab w:val="left" w:pos="7771"/>
          <w:tab w:val="left" w:pos="7909"/>
          <w:tab w:val="left" w:pos="9347"/>
          <w:tab w:val="left" w:pos="10269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3208" w:rsidRPr="00E51A08" w:rsidSect="00EA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8FCB" w14:textId="77777777" w:rsidR="00604704" w:rsidRDefault="00604704" w:rsidP="0098252E">
      <w:pPr>
        <w:spacing w:after="0" w:line="240" w:lineRule="auto"/>
      </w:pPr>
      <w:r>
        <w:separator/>
      </w:r>
    </w:p>
  </w:endnote>
  <w:endnote w:type="continuationSeparator" w:id="0">
    <w:p w14:paraId="6498151B" w14:textId="77777777" w:rsidR="00604704" w:rsidRDefault="00604704" w:rsidP="0098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442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C8620" w14:textId="77777777" w:rsidR="00996FC5" w:rsidRDefault="00996FC5" w:rsidP="00996FC5">
        <w:pPr>
          <w:pStyle w:val="Footer"/>
        </w:pPr>
        <w:r>
          <w:t>Bankruptcy Administrator Form 11 PCR June 1, 2021</w:t>
        </w:r>
      </w:p>
      <w:p w14:paraId="28CD381A" w14:textId="369266F2" w:rsidR="00D73394" w:rsidRDefault="00D73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AC499" w14:textId="2AC4B03E" w:rsidR="00EF3783" w:rsidRDefault="00EF378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6728" w14:textId="77777777" w:rsidR="00604704" w:rsidRDefault="00604704" w:rsidP="0098252E">
      <w:pPr>
        <w:spacing w:after="0" w:line="240" w:lineRule="auto"/>
      </w:pPr>
      <w:r>
        <w:separator/>
      </w:r>
    </w:p>
  </w:footnote>
  <w:footnote w:type="continuationSeparator" w:id="0">
    <w:p w14:paraId="4A654828" w14:textId="77777777" w:rsidR="00604704" w:rsidRDefault="00604704" w:rsidP="0098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7423" w14:textId="5D25DDA5" w:rsidR="000469E4" w:rsidRDefault="005A7D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FAA901" wp14:editId="2AC226A5">
              <wp:simplePos x="0" y="0"/>
              <wp:positionH relativeFrom="column">
                <wp:posOffset>4210050</wp:posOffset>
              </wp:positionH>
              <wp:positionV relativeFrom="paragraph">
                <wp:posOffset>-34925</wp:posOffset>
              </wp:positionV>
              <wp:extent cx="1809750" cy="238125"/>
              <wp:effectExtent l="0" t="0" r="19050" b="2857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413CF" w14:textId="4B46DC1B" w:rsidR="005A7D17" w:rsidRDefault="005A7D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AA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1.5pt;margin-top:-2.75pt;width:142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GHHwIAAEQ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">
              <v:textbox>
                <w:txbxContent>
                  <w:p w14:paraId="5A8413CF" w14:textId="4B46DC1B" w:rsidR="005A7D17" w:rsidRDefault="005A7D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E36197" wp14:editId="3E48B7D1">
              <wp:simplePos x="0" y="0"/>
              <wp:positionH relativeFrom="column">
                <wp:posOffset>990600</wp:posOffset>
              </wp:positionH>
              <wp:positionV relativeFrom="paragraph">
                <wp:posOffset>-63500</wp:posOffset>
              </wp:positionV>
              <wp:extent cx="238125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C31CF" w14:textId="421D9866" w:rsidR="005A7D17" w:rsidRDefault="005A7D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36197" id="_x0000_s1029" type="#_x0000_t202" style="position:absolute;margin-left:78pt;margin-top:-5pt;width:187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ujJQ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">
              <v:textbox>
                <w:txbxContent>
                  <w:p w14:paraId="654C31CF" w14:textId="421D9866" w:rsidR="005A7D17" w:rsidRDefault="005A7D17"/>
                </w:txbxContent>
              </v:textbox>
              <w10:wrap type="square"/>
            </v:shape>
          </w:pict>
        </mc:Fallback>
      </mc:AlternateContent>
    </w:r>
    <w:r>
      <w:t xml:space="preserve">Debtor’s Name            Case No.   </w:t>
    </w:r>
  </w:p>
  <w:p w14:paraId="6FA612ED" w14:textId="0CBA2B90" w:rsidR="00EF3783" w:rsidRDefault="00EF3783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6DDF"/>
    <w:multiLevelType w:val="hybridMultilevel"/>
    <w:tmpl w:val="62DE5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0AD"/>
    <w:multiLevelType w:val="hybridMultilevel"/>
    <w:tmpl w:val="85C44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6B23"/>
    <w:multiLevelType w:val="hybridMultilevel"/>
    <w:tmpl w:val="F92831C6"/>
    <w:lvl w:ilvl="0" w:tplc="04090019">
      <w:start w:val="1"/>
      <w:numFmt w:val="lowerLetter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4D1A2F9B"/>
    <w:multiLevelType w:val="hybridMultilevel"/>
    <w:tmpl w:val="2E26D946"/>
    <w:lvl w:ilvl="0" w:tplc="F9A029F8">
      <w:start w:val="1"/>
      <w:numFmt w:val="lowerLetter"/>
      <w:lvlText w:val="%1."/>
      <w:lvlJc w:val="left"/>
      <w:pPr>
        <w:ind w:left="434" w:hanging="172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57EC6CA0">
      <w:numFmt w:val="bullet"/>
      <w:lvlText w:val="•"/>
      <w:lvlJc w:val="left"/>
      <w:pPr>
        <w:ind w:left="1472" w:hanging="172"/>
      </w:pPr>
      <w:rPr>
        <w:rFonts w:hint="default"/>
      </w:rPr>
    </w:lvl>
    <w:lvl w:ilvl="2" w:tplc="938261C2">
      <w:numFmt w:val="bullet"/>
      <w:lvlText w:val="•"/>
      <w:lvlJc w:val="left"/>
      <w:pPr>
        <w:ind w:left="2504" w:hanging="172"/>
      </w:pPr>
      <w:rPr>
        <w:rFonts w:hint="default"/>
      </w:rPr>
    </w:lvl>
    <w:lvl w:ilvl="3" w:tplc="CB1ED73A">
      <w:numFmt w:val="bullet"/>
      <w:lvlText w:val="•"/>
      <w:lvlJc w:val="left"/>
      <w:pPr>
        <w:ind w:left="3536" w:hanging="172"/>
      </w:pPr>
      <w:rPr>
        <w:rFonts w:hint="default"/>
      </w:rPr>
    </w:lvl>
    <w:lvl w:ilvl="4" w:tplc="659EEB82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6D421B9A">
      <w:numFmt w:val="bullet"/>
      <w:lvlText w:val="•"/>
      <w:lvlJc w:val="left"/>
      <w:pPr>
        <w:ind w:left="5600" w:hanging="172"/>
      </w:pPr>
      <w:rPr>
        <w:rFonts w:hint="default"/>
      </w:rPr>
    </w:lvl>
    <w:lvl w:ilvl="6" w:tplc="3970F09A">
      <w:numFmt w:val="bullet"/>
      <w:lvlText w:val="•"/>
      <w:lvlJc w:val="left"/>
      <w:pPr>
        <w:ind w:left="6632" w:hanging="172"/>
      </w:pPr>
      <w:rPr>
        <w:rFonts w:hint="default"/>
      </w:rPr>
    </w:lvl>
    <w:lvl w:ilvl="7" w:tplc="0B4847FE">
      <w:numFmt w:val="bullet"/>
      <w:lvlText w:val="•"/>
      <w:lvlJc w:val="left"/>
      <w:pPr>
        <w:ind w:left="7664" w:hanging="172"/>
      </w:pPr>
      <w:rPr>
        <w:rFonts w:hint="default"/>
      </w:rPr>
    </w:lvl>
    <w:lvl w:ilvl="8" w:tplc="65A8703A">
      <w:numFmt w:val="bullet"/>
      <w:lvlText w:val="•"/>
      <w:lvlJc w:val="left"/>
      <w:pPr>
        <w:ind w:left="8696" w:hanging="172"/>
      </w:pPr>
      <w:rPr>
        <w:rFonts w:hint="default"/>
      </w:rPr>
    </w:lvl>
  </w:abstractNum>
  <w:abstractNum w:abstractNumId="4" w15:restartNumberingAfterBreak="0">
    <w:nsid w:val="4D2B3F16"/>
    <w:multiLevelType w:val="hybridMultilevel"/>
    <w:tmpl w:val="C70C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201A9"/>
    <w:multiLevelType w:val="hybridMultilevel"/>
    <w:tmpl w:val="C76E6978"/>
    <w:lvl w:ilvl="0" w:tplc="B2004EC6">
      <w:start w:val="1"/>
      <w:numFmt w:val="lowerLetter"/>
      <w:lvlText w:val="%1."/>
      <w:lvlJc w:val="left"/>
      <w:pPr>
        <w:ind w:left="454" w:hanging="172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6B1ED830">
      <w:numFmt w:val="bullet"/>
      <w:lvlText w:val="•"/>
      <w:lvlJc w:val="left"/>
      <w:pPr>
        <w:ind w:left="724" w:hanging="172"/>
      </w:pPr>
      <w:rPr>
        <w:rFonts w:hint="default"/>
      </w:rPr>
    </w:lvl>
    <w:lvl w:ilvl="2" w:tplc="69485748">
      <w:numFmt w:val="bullet"/>
      <w:lvlText w:val="•"/>
      <w:lvlJc w:val="left"/>
      <w:pPr>
        <w:ind w:left="989" w:hanging="172"/>
      </w:pPr>
      <w:rPr>
        <w:rFonts w:hint="default"/>
      </w:rPr>
    </w:lvl>
    <w:lvl w:ilvl="3" w:tplc="F86A8E24">
      <w:numFmt w:val="bullet"/>
      <w:lvlText w:val="•"/>
      <w:lvlJc w:val="left"/>
      <w:pPr>
        <w:ind w:left="1254" w:hanging="172"/>
      </w:pPr>
      <w:rPr>
        <w:rFonts w:hint="default"/>
      </w:rPr>
    </w:lvl>
    <w:lvl w:ilvl="4" w:tplc="6068F396">
      <w:numFmt w:val="bullet"/>
      <w:lvlText w:val="•"/>
      <w:lvlJc w:val="left"/>
      <w:pPr>
        <w:ind w:left="1518" w:hanging="172"/>
      </w:pPr>
      <w:rPr>
        <w:rFonts w:hint="default"/>
      </w:rPr>
    </w:lvl>
    <w:lvl w:ilvl="5" w:tplc="862263BC">
      <w:numFmt w:val="bullet"/>
      <w:lvlText w:val="•"/>
      <w:lvlJc w:val="left"/>
      <w:pPr>
        <w:ind w:left="1783" w:hanging="172"/>
      </w:pPr>
      <w:rPr>
        <w:rFonts w:hint="default"/>
      </w:rPr>
    </w:lvl>
    <w:lvl w:ilvl="6" w:tplc="93549F22">
      <w:numFmt w:val="bullet"/>
      <w:lvlText w:val="•"/>
      <w:lvlJc w:val="left"/>
      <w:pPr>
        <w:ind w:left="2048" w:hanging="172"/>
      </w:pPr>
      <w:rPr>
        <w:rFonts w:hint="default"/>
      </w:rPr>
    </w:lvl>
    <w:lvl w:ilvl="7" w:tplc="7640E0E0">
      <w:numFmt w:val="bullet"/>
      <w:lvlText w:val="•"/>
      <w:lvlJc w:val="left"/>
      <w:pPr>
        <w:ind w:left="2312" w:hanging="172"/>
      </w:pPr>
      <w:rPr>
        <w:rFonts w:hint="default"/>
      </w:rPr>
    </w:lvl>
    <w:lvl w:ilvl="8" w:tplc="AD202C3A">
      <w:numFmt w:val="bullet"/>
      <w:lvlText w:val="•"/>
      <w:lvlJc w:val="left"/>
      <w:pPr>
        <w:ind w:left="2577" w:hanging="172"/>
      </w:pPr>
      <w:rPr>
        <w:rFonts w:hint="default"/>
      </w:rPr>
    </w:lvl>
  </w:abstractNum>
  <w:abstractNum w:abstractNumId="6" w15:restartNumberingAfterBreak="0">
    <w:nsid w:val="69727CB3"/>
    <w:multiLevelType w:val="hybridMultilevel"/>
    <w:tmpl w:val="5352F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E6244"/>
    <w:multiLevelType w:val="hybridMultilevel"/>
    <w:tmpl w:val="19E0F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469E4"/>
    <w:rsid w:val="00062B7C"/>
    <w:rsid w:val="0006778C"/>
    <w:rsid w:val="00093607"/>
    <w:rsid w:val="00095F24"/>
    <w:rsid w:val="000B0556"/>
    <w:rsid w:val="001049E3"/>
    <w:rsid w:val="00104D94"/>
    <w:rsid w:val="001A1D71"/>
    <w:rsid w:val="001B4994"/>
    <w:rsid w:val="002367F6"/>
    <w:rsid w:val="00273162"/>
    <w:rsid w:val="002D59A8"/>
    <w:rsid w:val="00306794"/>
    <w:rsid w:val="003459A1"/>
    <w:rsid w:val="003D2A56"/>
    <w:rsid w:val="004B1565"/>
    <w:rsid w:val="004F363A"/>
    <w:rsid w:val="005A7D17"/>
    <w:rsid w:val="005D384A"/>
    <w:rsid w:val="00604704"/>
    <w:rsid w:val="00621548"/>
    <w:rsid w:val="00636150"/>
    <w:rsid w:val="00645395"/>
    <w:rsid w:val="00687DED"/>
    <w:rsid w:val="006A538E"/>
    <w:rsid w:val="006C0870"/>
    <w:rsid w:val="007321EC"/>
    <w:rsid w:val="00752AB1"/>
    <w:rsid w:val="00757A2E"/>
    <w:rsid w:val="00852906"/>
    <w:rsid w:val="00863208"/>
    <w:rsid w:val="0097524A"/>
    <w:rsid w:val="0098252E"/>
    <w:rsid w:val="00996FC5"/>
    <w:rsid w:val="00A07BC1"/>
    <w:rsid w:val="00B03A25"/>
    <w:rsid w:val="00B642FE"/>
    <w:rsid w:val="00BE7B27"/>
    <w:rsid w:val="00C25FD0"/>
    <w:rsid w:val="00C3087D"/>
    <w:rsid w:val="00C3191D"/>
    <w:rsid w:val="00C32E7C"/>
    <w:rsid w:val="00C53C29"/>
    <w:rsid w:val="00D65505"/>
    <w:rsid w:val="00D73394"/>
    <w:rsid w:val="00DB37A9"/>
    <w:rsid w:val="00E51A08"/>
    <w:rsid w:val="00EA0D65"/>
    <w:rsid w:val="00EF3783"/>
    <w:rsid w:val="00F1235C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36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783"/>
    <w:pPr>
      <w:widowControl w:val="0"/>
      <w:autoSpaceDE w:val="0"/>
      <w:autoSpaceDN w:val="0"/>
      <w:spacing w:after="0" w:line="1400" w:lineRule="exact"/>
      <w:outlineLvl w:val="0"/>
    </w:pPr>
    <w:rPr>
      <w:rFonts w:ascii="Trebuchet MS" w:eastAsia="Trebuchet MS" w:hAnsi="Trebuchet MS" w:cs="Trebuchet MS"/>
      <w:b/>
      <w:bC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D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2E"/>
  </w:style>
  <w:style w:type="paragraph" w:styleId="Footer">
    <w:name w:val="footer"/>
    <w:basedOn w:val="Normal"/>
    <w:link w:val="FooterChar"/>
    <w:uiPriority w:val="99"/>
    <w:unhideWhenUsed/>
    <w:rsid w:val="0098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2E"/>
  </w:style>
  <w:style w:type="paragraph" w:styleId="ListParagraph">
    <w:name w:val="List Paragraph"/>
    <w:basedOn w:val="Normal"/>
    <w:uiPriority w:val="1"/>
    <w:qFormat/>
    <w:rsid w:val="00DB3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3783"/>
    <w:rPr>
      <w:rFonts w:ascii="Trebuchet MS" w:eastAsia="Trebuchet MS" w:hAnsi="Trebuchet MS" w:cs="Trebuchet MS"/>
      <w:b/>
      <w:bCs/>
      <w:sz w:val="144"/>
      <w:szCs w:val="144"/>
    </w:rPr>
  </w:style>
  <w:style w:type="paragraph" w:styleId="BodyText">
    <w:name w:val="Body Text"/>
    <w:basedOn w:val="Normal"/>
    <w:link w:val="BodyTextChar"/>
    <w:uiPriority w:val="1"/>
    <w:qFormat/>
    <w:rsid w:val="00EF3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78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F3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0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D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0D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A0D65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75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30A2-D0A4-49A9-9412-AA8461E8D533}"/>
      </w:docPartPr>
      <w:docPartBody>
        <w:p w:rsidR="003F170F" w:rsidRDefault="00A1001B">
          <w:r w:rsidRPr="006B6A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1B"/>
    <w:rsid w:val="003F170F"/>
    <w:rsid w:val="00A1001B"/>
    <w:rsid w:val="00A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0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67C4-3485-47DD-906A-C391872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2021-06-10T14:09:00Z</dcterms:created>
  <dcterms:modified xsi:type="dcterms:W3CDTF">2021-06-10T14:10:00Z</dcterms:modified>
</cp:coreProperties>
</file>