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CAF79" w14:textId="77777777" w:rsidR="003139A3" w:rsidRPr="00E96E2B" w:rsidRDefault="003139A3" w:rsidP="003139A3">
      <w:pPr>
        <w:pStyle w:val="Title"/>
        <w:rPr>
          <w:rFonts w:cs="Times New Roman"/>
          <w:sz w:val="32"/>
          <w:szCs w:val="32"/>
        </w:rPr>
      </w:pPr>
      <w:r w:rsidRPr="00E96E2B">
        <w:rPr>
          <w:rFonts w:cs="Times New Roman"/>
          <w:sz w:val="32"/>
          <w:szCs w:val="32"/>
        </w:rPr>
        <w:t>UNITED STATES BANKRUPTCY COURT</w:t>
      </w:r>
    </w:p>
    <w:p w14:paraId="25E46D61" w14:textId="77777777" w:rsidR="003139A3" w:rsidRDefault="003139A3" w:rsidP="003139A3">
      <w:pPr>
        <w:numPr>
          <w:ilvl w:val="12"/>
          <w:numId w:val="0"/>
        </w:numPr>
        <w:jc w:val="center"/>
        <w:rPr>
          <w:rFonts w:ascii="Times New Roman" w:hAnsi="Times New Roman"/>
          <w:sz w:val="24"/>
          <w:szCs w:val="24"/>
        </w:rPr>
      </w:pPr>
      <w:r w:rsidRPr="00E96E2B">
        <w:rPr>
          <w:rFonts w:ascii="Times New Roman" w:hAnsi="Times New Roman"/>
          <w:b/>
          <w:sz w:val="32"/>
          <w:szCs w:val="32"/>
        </w:rPr>
        <w:t>MIDDLE DISTRICT OF NORTH CAROLINA</w:t>
      </w:r>
    </w:p>
    <w:p w14:paraId="4744F376" w14:textId="77777777" w:rsidR="003139A3" w:rsidRDefault="003139A3" w:rsidP="003139A3">
      <w:pPr>
        <w:numPr>
          <w:ilvl w:val="12"/>
          <w:numId w:val="0"/>
        </w:numPr>
        <w:jc w:val="both"/>
        <w:rPr>
          <w:rFonts w:ascii="Times New Roman" w:hAnsi="Times New Roman"/>
          <w:sz w:val="24"/>
          <w:szCs w:val="24"/>
        </w:rPr>
      </w:pPr>
    </w:p>
    <w:p w14:paraId="3B3CCBD0" w14:textId="77777777" w:rsidR="003139A3" w:rsidRDefault="003139A3" w:rsidP="003139A3">
      <w:pPr>
        <w:numPr>
          <w:ilvl w:val="12"/>
          <w:numId w:val="0"/>
        </w:numPr>
        <w:jc w:val="both"/>
        <w:rPr>
          <w:rFonts w:ascii="Times New Roman" w:hAnsi="Times New Roman"/>
          <w:sz w:val="24"/>
          <w:szCs w:val="24"/>
        </w:rPr>
      </w:pPr>
    </w:p>
    <w:p w14:paraId="2663AB27" w14:textId="77777777" w:rsidR="003139A3" w:rsidRPr="00EB1C1B" w:rsidRDefault="003139A3" w:rsidP="003139A3">
      <w:pPr>
        <w:numPr>
          <w:ilvl w:val="12"/>
          <w:numId w:val="0"/>
        </w:numPr>
        <w:jc w:val="both"/>
        <w:rPr>
          <w:rFonts w:ascii="Times New Roman" w:hAnsi="Times New Roman"/>
          <w:sz w:val="24"/>
          <w:szCs w:val="24"/>
        </w:rPr>
      </w:pPr>
    </w:p>
    <w:p w14:paraId="58A9C0AC" w14:textId="77777777" w:rsidR="003139A3" w:rsidRPr="00EB1C1B" w:rsidRDefault="003139A3" w:rsidP="003139A3">
      <w:pPr>
        <w:numPr>
          <w:ilvl w:val="12"/>
          <w:numId w:val="0"/>
        </w:numPr>
        <w:jc w:val="center"/>
        <w:rPr>
          <w:rFonts w:ascii="Times New Roman" w:hAnsi="Times New Roman"/>
          <w:b/>
          <w:bCs/>
          <w:sz w:val="24"/>
          <w:szCs w:val="24"/>
        </w:rPr>
      </w:pPr>
      <w:r w:rsidRPr="00EB1C1B">
        <w:rPr>
          <w:rFonts w:ascii="Times New Roman" w:hAnsi="Times New Roman"/>
          <w:b/>
          <w:bCs/>
          <w:sz w:val="24"/>
          <w:szCs w:val="24"/>
        </w:rPr>
        <w:t>PROCEDURE FOR FILING/NOTICING OF OBJECTIONS TO CLAIMS</w:t>
      </w:r>
    </w:p>
    <w:p w14:paraId="03516798" w14:textId="77777777" w:rsidR="003139A3" w:rsidRPr="00EB1C1B" w:rsidRDefault="003139A3" w:rsidP="003139A3">
      <w:pPr>
        <w:numPr>
          <w:ilvl w:val="12"/>
          <w:numId w:val="0"/>
        </w:numPr>
        <w:rPr>
          <w:rFonts w:ascii="Helvetica" w:hAnsi="Helvetica" w:cs="Helvetica"/>
          <w:color w:val="333333"/>
          <w:sz w:val="24"/>
          <w:szCs w:val="24"/>
          <w:lang w:val="en"/>
        </w:rPr>
      </w:pPr>
    </w:p>
    <w:p w14:paraId="64FFF547" w14:textId="77777777" w:rsidR="003139A3" w:rsidRPr="00EB1C1B" w:rsidRDefault="003139A3" w:rsidP="003139A3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EB1C1B">
        <w:rPr>
          <w:rFonts w:ascii="Times New Roman" w:hAnsi="Times New Roman"/>
          <w:sz w:val="24"/>
          <w:szCs w:val="24"/>
        </w:rPr>
        <w:t xml:space="preserve">The objection to claim must include the </w:t>
      </w:r>
      <w:r>
        <w:rPr>
          <w:rFonts w:ascii="Times New Roman" w:hAnsi="Times New Roman"/>
          <w:sz w:val="24"/>
          <w:szCs w:val="24"/>
        </w:rPr>
        <w:t xml:space="preserve">name of the claimant, the </w:t>
      </w:r>
      <w:r w:rsidRPr="00EB1C1B">
        <w:rPr>
          <w:rFonts w:ascii="Times New Roman" w:hAnsi="Times New Roman"/>
          <w:sz w:val="24"/>
          <w:szCs w:val="24"/>
        </w:rPr>
        <w:t>claim number</w:t>
      </w:r>
      <w:r>
        <w:rPr>
          <w:rFonts w:ascii="Times New Roman" w:hAnsi="Times New Roman"/>
          <w:sz w:val="24"/>
          <w:szCs w:val="24"/>
        </w:rPr>
        <w:t>, and the basis for the objection.</w:t>
      </w:r>
    </w:p>
    <w:p w14:paraId="4A719470" w14:textId="77777777" w:rsidR="003139A3" w:rsidRPr="00EB1C1B" w:rsidRDefault="003139A3" w:rsidP="003139A3">
      <w:pPr>
        <w:tabs>
          <w:tab w:val="left" w:pos="720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p w14:paraId="02586FE6" w14:textId="77777777" w:rsidR="003139A3" w:rsidRDefault="003139A3" w:rsidP="003139A3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EB1C1B">
        <w:rPr>
          <w:rFonts w:ascii="Times New Roman" w:hAnsi="Times New Roman"/>
          <w:sz w:val="24"/>
          <w:szCs w:val="24"/>
        </w:rPr>
        <w:t>Contemporaneously with filing an objection to claim, the objecting party must complete and file a “Notice of Objection to Claim” or, if the objection to claim is objecting to a mortgage claim in a chapter 13 case, a “Notice of Objection to Mortgage Claim”</w:t>
      </w:r>
      <w:r>
        <w:rPr>
          <w:rFonts w:ascii="Times New Roman" w:hAnsi="Times New Roman"/>
          <w:sz w:val="24"/>
          <w:szCs w:val="24"/>
        </w:rPr>
        <w:t xml:space="preserve"> (blank form</w:t>
      </w:r>
      <w:r w:rsidRPr="003139A3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attached).</w:t>
      </w:r>
      <w:r w:rsidRPr="00EB1C1B">
        <w:rPr>
          <w:rFonts w:ascii="Times New Roman" w:hAnsi="Times New Roman"/>
          <w:sz w:val="24"/>
          <w:szCs w:val="24"/>
        </w:rPr>
        <w:t xml:space="preserve">  </w:t>
      </w:r>
    </w:p>
    <w:p w14:paraId="15C96A8D" w14:textId="77777777" w:rsidR="003139A3" w:rsidRDefault="003139A3" w:rsidP="003139A3">
      <w:pPr>
        <w:pStyle w:val="ListParagraph"/>
        <w:rPr>
          <w:rFonts w:ascii="Times New Roman" w:hAnsi="Times New Roman"/>
          <w:sz w:val="24"/>
          <w:szCs w:val="24"/>
        </w:rPr>
      </w:pPr>
    </w:p>
    <w:p w14:paraId="6B096C34" w14:textId="4F0E3D1F" w:rsidR="003139A3" w:rsidRPr="00EB1C1B" w:rsidRDefault="003139A3" w:rsidP="003139A3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EB1C1B">
        <w:rPr>
          <w:rFonts w:ascii="Times New Roman" w:hAnsi="Times New Roman"/>
          <w:sz w:val="24"/>
          <w:szCs w:val="24"/>
        </w:rPr>
        <w:t xml:space="preserve">The objecting party shall complete the appropriate </w:t>
      </w:r>
      <w:r w:rsidRPr="003139A3">
        <w:rPr>
          <w:rFonts w:ascii="Times New Roman" w:hAnsi="Times New Roman"/>
          <w:sz w:val="24"/>
          <w:szCs w:val="24"/>
        </w:rPr>
        <w:t>notice</w:t>
      </w:r>
      <w:r w:rsidRPr="00EB1C1B">
        <w:rPr>
          <w:rFonts w:ascii="Times New Roman" w:hAnsi="Times New Roman"/>
          <w:sz w:val="24"/>
          <w:szCs w:val="24"/>
        </w:rPr>
        <w:t xml:space="preserve"> setting out the response deadline, tentative hearing/</w:t>
      </w:r>
      <w:r>
        <w:rPr>
          <w:rFonts w:ascii="Times New Roman" w:hAnsi="Times New Roman"/>
          <w:sz w:val="24"/>
          <w:szCs w:val="24"/>
        </w:rPr>
        <w:t>hearing date</w:t>
      </w:r>
      <w:r w:rsidRPr="00EB1C1B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time and </w:t>
      </w:r>
      <w:r w:rsidRPr="00EB1C1B">
        <w:rPr>
          <w:rFonts w:ascii="Times New Roman" w:hAnsi="Times New Roman"/>
          <w:sz w:val="24"/>
          <w:szCs w:val="24"/>
        </w:rPr>
        <w:t xml:space="preserve">location. The </w:t>
      </w:r>
      <w:r>
        <w:rPr>
          <w:rFonts w:ascii="Times New Roman" w:hAnsi="Times New Roman"/>
          <w:sz w:val="24"/>
          <w:szCs w:val="24"/>
        </w:rPr>
        <w:t>n</w:t>
      </w:r>
      <w:r w:rsidRPr="00EB1C1B">
        <w:rPr>
          <w:rFonts w:ascii="Times New Roman" w:hAnsi="Times New Roman"/>
          <w:sz w:val="24"/>
          <w:szCs w:val="24"/>
        </w:rPr>
        <w:t xml:space="preserve">otice must provide the claimant and other parties in interest </w:t>
      </w:r>
      <w:r w:rsidRPr="00EB1C1B">
        <w:rPr>
          <w:rFonts w:ascii="Times New Roman" w:hAnsi="Times New Roman"/>
          <w:sz w:val="24"/>
          <w:szCs w:val="24"/>
          <w:u w:val="single"/>
        </w:rPr>
        <w:t>at least 30 days from the date of service</w:t>
      </w:r>
      <w:r w:rsidRPr="00EB1C1B">
        <w:rPr>
          <w:rFonts w:ascii="Times New Roman" w:hAnsi="Times New Roman"/>
          <w:sz w:val="24"/>
          <w:szCs w:val="24"/>
        </w:rPr>
        <w:t xml:space="preserve"> to respond to the o</w:t>
      </w:r>
      <w:r w:rsidRPr="00AF3E9E">
        <w:rPr>
          <w:rFonts w:ascii="Times New Roman" w:hAnsi="Times New Roman"/>
          <w:sz w:val="24"/>
          <w:szCs w:val="24"/>
        </w:rPr>
        <w:t>b</w:t>
      </w:r>
      <w:r w:rsidRPr="00EB1C1B">
        <w:rPr>
          <w:rFonts w:ascii="Times New Roman" w:hAnsi="Times New Roman"/>
          <w:sz w:val="24"/>
          <w:szCs w:val="24"/>
        </w:rPr>
        <w:t xml:space="preserve">jection, and provide for a tentative hearing/hearing date that is </w:t>
      </w:r>
      <w:r w:rsidRPr="00EB1C1B">
        <w:rPr>
          <w:rFonts w:ascii="Times New Roman" w:hAnsi="Times New Roman"/>
          <w:sz w:val="24"/>
          <w:szCs w:val="24"/>
          <w:u w:val="single"/>
        </w:rPr>
        <w:t>at least 7 business days after the response deadline</w:t>
      </w:r>
      <w:r w:rsidRPr="00EB1C1B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 Please note:  An objection filed in a chapter 13 case objecting to a mortgage claim is noticed for hearing. </w:t>
      </w:r>
      <w:r w:rsidR="004F35F8">
        <w:rPr>
          <w:rFonts w:ascii="Times New Roman" w:hAnsi="Times New Roman"/>
          <w:sz w:val="24"/>
          <w:szCs w:val="24"/>
        </w:rPr>
        <w:t xml:space="preserve">The notice should still provide </w:t>
      </w:r>
      <w:r w:rsidR="004F35F8" w:rsidRPr="00EB1C1B">
        <w:rPr>
          <w:rFonts w:ascii="Times New Roman" w:hAnsi="Times New Roman"/>
          <w:sz w:val="24"/>
          <w:szCs w:val="24"/>
          <w:u w:val="single"/>
        </w:rPr>
        <w:t>at least 30 days from the date of service</w:t>
      </w:r>
      <w:r w:rsidR="004F35F8">
        <w:rPr>
          <w:rFonts w:ascii="Times New Roman" w:hAnsi="Times New Roman"/>
          <w:sz w:val="24"/>
          <w:szCs w:val="24"/>
        </w:rPr>
        <w:t xml:space="preserve"> to respond to the objection, and the hearing date should be </w:t>
      </w:r>
      <w:r w:rsidR="004F35F8" w:rsidRPr="00EB1C1B">
        <w:rPr>
          <w:rFonts w:ascii="Times New Roman" w:hAnsi="Times New Roman"/>
          <w:sz w:val="24"/>
          <w:szCs w:val="24"/>
          <w:u w:val="single"/>
        </w:rPr>
        <w:t>at least 7 business days after the response deadline</w:t>
      </w:r>
      <w:r w:rsidR="004F35F8" w:rsidRPr="00EB1C1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1C1B">
        <w:rPr>
          <w:rFonts w:ascii="Times New Roman" w:hAnsi="Times New Roman"/>
          <w:sz w:val="24"/>
          <w:szCs w:val="24"/>
        </w:rPr>
        <w:t xml:space="preserve">Court dates may be obtained on our website </w:t>
      </w:r>
      <w:r w:rsidR="00834778" w:rsidRPr="00834778">
        <w:rPr>
          <w:rFonts w:ascii="Times New Roman" w:hAnsi="Times New Roman"/>
          <w:sz w:val="24"/>
          <w:szCs w:val="24"/>
        </w:rPr>
        <w:t>www.ncmb.uscourts.gov</w:t>
      </w:r>
      <w:r w:rsidRPr="00EB1C1B">
        <w:rPr>
          <w:rFonts w:ascii="Times New Roman" w:hAnsi="Times New Roman"/>
          <w:sz w:val="24"/>
          <w:szCs w:val="24"/>
        </w:rPr>
        <w:t xml:space="preserve"> or from the Clerk’s Office.</w:t>
      </w:r>
    </w:p>
    <w:p w14:paraId="6388F495" w14:textId="77777777" w:rsidR="003139A3" w:rsidRPr="00EB1C1B" w:rsidRDefault="003139A3" w:rsidP="003139A3">
      <w:pPr>
        <w:pStyle w:val="ListParagraph"/>
        <w:rPr>
          <w:rFonts w:ascii="Times New Roman" w:hAnsi="Times New Roman"/>
          <w:sz w:val="24"/>
          <w:szCs w:val="24"/>
        </w:rPr>
      </w:pPr>
    </w:p>
    <w:p w14:paraId="181BF556" w14:textId="77777777" w:rsidR="003139A3" w:rsidRPr="00EB1C1B" w:rsidRDefault="003139A3" w:rsidP="003139A3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EB1C1B">
        <w:rPr>
          <w:rFonts w:ascii="Times New Roman" w:hAnsi="Times New Roman"/>
          <w:sz w:val="24"/>
          <w:szCs w:val="24"/>
        </w:rPr>
        <w:t>The objecting party must serve the</w:t>
      </w:r>
      <w:r>
        <w:rPr>
          <w:rFonts w:ascii="Times New Roman" w:hAnsi="Times New Roman"/>
          <w:sz w:val="24"/>
          <w:szCs w:val="24"/>
        </w:rPr>
        <w:t xml:space="preserve"> Objection to Claim </w:t>
      </w:r>
      <w:r w:rsidRPr="000F2565">
        <w:rPr>
          <w:rFonts w:ascii="Times New Roman" w:hAnsi="Times New Roman"/>
          <w:b/>
          <w:sz w:val="24"/>
          <w:szCs w:val="24"/>
          <w:u w:val="single"/>
        </w:rPr>
        <w:t>and</w:t>
      </w:r>
      <w:r>
        <w:rPr>
          <w:rFonts w:ascii="Times New Roman" w:hAnsi="Times New Roman"/>
          <w:sz w:val="24"/>
          <w:szCs w:val="24"/>
        </w:rPr>
        <w:t xml:space="preserve"> appropriate Notice of Objection to Claim</w:t>
      </w:r>
      <w:r w:rsidRPr="00EB1C1B">
        <w:rPr>
          <w:rFonts w:ascii="Times New Roman" w:hAnsi="Times New Roman"/>
          <w:sz w:val="24"/>
          <w:szCs w:val="24"/>
        </w:rPr>
        <w:t xml:space="preserve"> as provided under Bankruptcy Rule 3007.  </w:t>
      </w:r>
    </w:p>
    <w:p w14:paraId="039FABBA" w14:textId="77777777" w:rsidR="003139A3" w:rsidRPr="00EB1C1B" w:rsidRDefault="003139A3" w:rsidP="003139A3">
      <w:p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</w:p>
    <w:p w14:paraId="1F8BBCFD" w14:textId="0C42C7CD" w:rsidR="003139A3" w:rsidRPr="00EB1C1B" w:rsidRDefault="003139A3" w:rsidP="003139A3">
      <w:pPr>
        <w:numPr>
          <w:ilvl w:val="0"/>
          <w:numId w:val="1"/>
        </w:numPr>
        <w:tabs>
          <w:tab w:val="left" w:pos="720"/>
        </w:tabs>
        <w:jc w:val="both"/>
        <w:rPr>
          <w:rFonts w:ascii="Times New Roman" w:hAnsi="Times New Roman"/>
          <w:sz w:val="24"/>
          <w:szCs w:val="24"/>
        </w:rPr>
      </w:pPr>
      <w:r w:rsidRPr="00EB1C1B">
        <w:rPr>
          <w:rFonts w:ascii="Times New Roman" w:hAnsi="Times New Roman"/>
          <w:sz w:val="24"/>
          <w:szCs w:val="24"/>
        </w:rPr>
        <w:t xml:space="preserve">The objecting party must file a certificate of service indicating service of the </w:t>
      </w:r>
      <w:r>
        <w:rPr>
          <w:rFonts w:ascii="Times New Roman" w:hAnsi="Times New Roman"/>
          <w:sz w:val="24"/>
          <w:szCs w:val="24"/>
        </w:rPr>
        <w:t xml:space="preserve">Objection to Claim </w:t>
      </w:r>
      <w:r w:rsidRPr="00545AF1">
        <w:rPr>
          <w:rFonts w:ascii="Times New Roman" w:hAnsi="Times New Roman"/>
          <w:b/>
          <w:sz w:val="24"/>
          <w:szCs w:val="24"/>
          <w:u w:val="single"/>
        </w:rPr>
        <w:t>and</w:t>
      </w:r>
      <w:r>
        <w:rPr>
          <w:rFonts w:ascii="Times New Roman" w:hAnsi="Times New Roman"/>
          <w:sz w:val="24"/>
          <w:szCs w:val="24"/>
        </w:rPr>
        <w:t xml:space="preserve"> Notice of Objection to Claim/Notice of Objection to Mortgage Claim </w:t>
      </w:r>
      <w:r w:rsidR="001543E4">
        <w:rPr>
          <w:rFonts w:ascii="Times New Roman" w:hAnsi="Times New Roman"/>
          <w:sz w:val="24"/>
          <w:szCs w:val="24"/>
        </w:rPr>
        <w:t>in compliance</w:t>
      </w:r>
      <w:r w:rsidRPr="00EB1C1B">
        <w:rPr>
          <w:rFonts w:ascii="Times New Roman" w:hAnsi="Times New Roman"/>
          <w:sz w:val="24"/>
          <w:szCs w:val="24"/>
        </w:rPr>
        <w:t xml:space="preserve"> with Bankruptcy Rule 3007 and Local Rule 9004-</w:t>
      </w:r>
      <w:r w:rsidR="00AD0ACA">
        <w:rPr>
          <w:rFonts w:ascii="Times New Roman" w:hAnsi="Times New Roman"/>
          <w:sz w:val="24"/>
          <w:szCs w:val="24"/>
        </w:rPr>
        <w:t>1</w:t>
      </w:r>
      <w:r w:rsidRPr="00EB1C1B">
        <w:rPr>
          <w:rFonts w:ascii="Times New Roman" w:hAnsi="Times New Roman"/>
          <w:sz w:val="24"/>
          <w:szCs w:val="24"/>
        </w:rPr>
        <w:t xml:space="preserve">.  If Bankruptcy Rule 3007 requires service on the claimant in the manner provided by Bankruptcy Rule 7004, proof of service on the claimant must be made by affidavit.   </w:t>
      </w:r>
    </w:p>
    <w:p w14:paraId="4EDDF526" w14:textId="77777777" w:rsidR="003139A3" w:rsidRPr="00EB1C1B" w:rsidRDefault="003139A3" w:rsidP="003139A3">
      <w:pPr>
        <w:tabs>
          <w:tab w:val="left" w:pos="720"/>
        </w:tabs>
        <w:ind w:left="720"/>
        <w:jc w:val="both"/>
        <w:rPr>
          <w:rFonts w:ascii="Times New Roman" w:hAnsi="Times New Roman"/>
          <w:sz w:val="24"/>
          <w:szCs w:val="24"/>
        </w:rPr>
      </w:pPr>
    </w:p>
    <w:p w14:paraId="34129855" w14:textId="77777777" w:rsidR="003139A3" w:rsidRPr="00EB1C1B" w:rsidRDefault="003139A3" w:rsidP="003139A3">
      <w:pPr>
        <w:numPr>
          <w:ilvl w:val="12"/>
          <w:numId w:val="0"/>
        </w:numPr>
        <w:jc w:val="both"/>
        <w:rPr>
          <w:rFonts w:ascii="Times New Roman" w:hAnsi="Times New Roman"/>
          <w:sz w:val="24"/>
          <w:szCs w:val="24"/>
        </w:rPr>
      </w:pPr>
    </w:p>
    <w:p w14:paraId="486AD370" w14:textId="77777777" w:rsidR="003139A3" w:rsidRPr="00EB1C1B" w:rsidRDefault="003139A3" w:rsidP="003139A3">
      <w:pPr>
        <w:numPr>
          <w:ilvl w:val="12"/>
          <w:numId w:val="0"/>
        </w:numPr>
        <w:jc w:val="both"/>
        <w:rPr>
          <w:rFonts w:ascii="Times New Roman" w:hAnsi="Times New Roman"/>
          <w:sz w:val="24"/>
          <w:szCs w:val="24"/>
        </w:rPr>
      </w:pPr>
    </w:p>
    <w:p w14:paraId="453E525E" w14:textId="77777777" w:rsidR="003139A3" w:rsidRPr="00EB1C1B" w:rsidRDefault="003139A3" w:rsidP="003139A3">
      <w:pPr>
        <w:numPr>
          <w:ilvl w:val="12"/>
          <w:numId w:val="0"/>
        </w:numPr>
        <w:jc w:val="both"/>
        <w:rPr>
          <w:rFonts w:ascii="Times New Roman" w:hAnsi="Times New Roman"/>
          <w:sz w:val="24"/>
          <w:szCs w:val="24"/>
        </w:rPr>
      </w:pPr>
    </w:p>
    <w:p w14:paraId="02EAC275" w14:textId="77777777" w:rsidR="003139A3" w:rsidRPr="00EB1C1B" w:rsidRDefault="003139A3" w:rsidP="003139A3">
      <w:pPr>
        <w:numPr>
          <w:ilvl w:val="12"/>
          <w:numId w:val="0"/>
        </w:numPr>
        <w:jc w:val="both"/>
        <w:rPr>
          <w:rFonts w:ascii="Times New Roman" w:hAnsi="Times New Roman"/>
          <w:sz w:val="24"/>
          <w:szCs w:val="24"/>
        </w:rPr>
      </w:pPr>
    </w:p>
    <w:p w14:paraId="0332C1F9" w14:textId="77777777" w:rsidR="00B97687" w:rsidRDefault="00B97687"/>
    <w:p w14:paraId="4D481B2A" w14:textId="77777777" w:rsidR="00093A0D" w:rsidRDefault="00093A0D"/>
    <w:p w14:paraId="62470373" w14:textId="77777777" w:rsidR="00093A0D" w:rsidRDefault="00093A0D"/>
    <w:p w14:paraId="595C4C3C" w14:textId="77777777" w:rsidR="00093A0D" w:rsidRDefault="00093A0D"/>
    <w:p w14:paraId="44E5847F" w14:textId="77777777" w:rsidR="00093A0D" w:rsidRDefault="00093A0D"/>
    <w:p w14:paraId="3418C8CA" w14:textId="77777777" w:rsidR="00093A0D" w:rsidRDefault="00093A0D"/>
    <w:p w14:paraId="35DBC041" w14:textId="77777777" w:rsidR="00093A0D" w:rsidRDefault="00093A0D"/>
    <w:p w14:paraId="267FF9FE" w14:textId="77777777" w:rsidR="00B51337" w:rsidRPr="00B51337" w:rsidRDefault="00B51337" w:rsidP="00B51337"/>
    <w:p w14:paraId="7F570B3C" w14:textId="77777777" w:rsidR="00B51337" w:rsidRPr="00B51337" w:rsidRDefault="00B51337" w:rsidP="00B51337"/>
    <w:p w14:paraId="10432A1B" w14:textId="77777777" w:rsidR="00093A0D" w:rsidRPr="00D10A35" w:rsidRDefault="00093A0D" w:rsidP="00093A0D">
      <w:pPr>
        <w:jc w:val="center"/>
        <w:rPr>
          <w:rFonts w:ascii="Arial" w:hAnsi="Arial" w:cs="Arial"/>
          <w:sz w:val="40"/>
          <w:szCs w:val="40"/>
        </w:rPr>
      </w:pPr>
      <w:r w:rsidRPr="00D10A35">
        <w:rPr>
          <w:rFonts w:ascii="Arial" w:hAnsi="Arial" w:cs="Arial"/>
          <w:sz w:val="40"/>
          <w:szCs w:val="40"/>
        </w:rPr>
        <w:t>United States Bankruptcy Court</w:t>
      </w:r>
    </w:p>
    <w:p w14:paraId="7BB315F6" w14:textId="77777777" w:rsidR="00093A0D" w:rsidRPr="00D10A35" w:rsidRDefault="00DB2007" w:rsidP="00093A0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Middle</w:t>
      </w:r>
      <w:r w:rsidR="00093A0D" w:rsidRPr="00D10A35">
        <w:rPr>
          <w:rFonts w:ascii="Arial" w:hAnsi="Arial" w:cs="Arial"/>
          <w:sz w:val="24"/>
          <w:szCs w:val="24"/>
        </w:rPr>
        <w:t xml:space="preserve"> District of </w:t>
      </w:r>
      <w:r>
        <w:rPr>
          <w:rFonts w:ascii="Arial" w:hAnsi="Arial" w:cs="Arial"/>
          <w:sz w:val="24"/>
          <w:szCs w:val="24"/>
        </w:rPr>
        <w:t>North Carolina</w:t>
      </w:r>
    </w:p>
    <w:p w14:paraId="205E7B80" w14:textId="77777777" w:rsidR="00093A0D" w:rsidRPr="00D10A35" w:rsidRDefault="00093A0D" w:rsidP="00093A0D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3"/>
        <w:gridCol w:w="5002"/>
        <w:gridCol w:w="355"/>
        <w:gridCol w:w="3090"/>
      </w:tblGrid>
      <w:tr w:rsidR="00093A0D" w:rsidRPr="00D10A35" w14:paraId="0E0264C8" w14:textId="77777777" w:rsidTr="00AE7168">
        <w:tc>
          <w:tcPr>
            <w:tcW w:w="10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3B49E29" w14:textId="77777777" w:rsidR="00093A0D" w:rsidRPr="00D10A35" w:rsidRDefault="00093A0D" w:rsidP="00AE7168">
            <w:pPr>
              <w:rPr>
                <w:rFonts w:ascii="Arial" w:hAnsi="Arial" w:cs="Arial"/>
              </w:rPr>
            </w:pPr>
            <w:r w:rsidRPr="00D10A35">
              <w:rPr>
                <w:rFonts w:ascii="Arial" w:hAnsi="Arial" w:cs="Arial"/>
              </w:rPr>
              <w:t>In re</w:t>
            </w: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</w:tcPr>
          <w:p w14:paraId="232481BC" w14:textId="77777777" w:rsidR="00093A0D" w:rsidRPr="00D10A35" w:rsidRDefault="00093A0D" w:rsidP="00AE7168">
            <w:pPr>
              <w:rPr>
                <w:rFonts w:ascii="Arial" w:hAnsi="Arial" w:cs="Arial"/>
              </w:rPr>
            </w:pPr>
          </w:p>
        </w:tc>
        <w:tc>
          <w:tcPr>
            <w:tcW w:w="3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A91BFEB" w14:textId="77777777" w:rsidR="00093A0D" w:rsidRPr="00D10A35" w:rsidRDefault="00093A0D" w:rsidP="00AE7168">
            <w:pPr>
              <w:rPr>
                <w:rFonts w:ascii="Arial" w:hAnsi="Arial" w:cs="Arial"/>
              </w:rPr>
            </w:pPr>
            <w:r w:rsidRPr="00D10A35">
              <w:rPr>
                <w:rFonts w:ascii="Arial" w:hAnsi="Arial" w:cs="Arial"/>
              </w:rPr>
              <w:t>)</w:t>
            </w:r>
          </w:p>
          <w:p w14:paraId="547C842B" w14:textId="77777777" w:rsidR="00093A0D" w:rsidRPr="00D10A35" w:rsidRDefault="00093A0D" w:rsidP="00AE7168">
            <w:pPr>
              <w:rPr>
                <w:rFonts w:ascii="Arial" w:hAnsi="Arial" w:cs="Arial"/>
              </w:rPr>
            </w:pPr>
            <w:r w:rsidRPr="00D10A35">
              <w:rPr>
                <w:rFonts w:ascii="Arial" w:hAnsi="Arial" w:cs="Arial"/>
              </w:rPr>
              <w:t>)</w:t>
            </w:r>
          </w:p>
          <w:p w14:paraId="47E751BE" w14:textId="77777777" w:rsidR="00093A0D" w:rsidRPr="00D10A35" w:rsidRDefault="00093A0D" w:rsidP="00AE7168">
            <w:pPr>
              <w:rPr>
                <w:rFonts w:ascii="Arial" w:hAnsi="Arial" w:cs="Arial"/>
              </w:rPr>
            </w:pPr>
            <w:r w:rsidRPr="00D10A35">
              <w:rPr>
                <w:rFonts w:ascii="Arial" w:hAnsi="Arial" w:cs="Arial"/>
              </w:rPr>
              <w:t>)</w:t>
            </w:r>
          </w:p>
          <w:p w14:paraId="1037C3FD" w14:textId="77777777" w:rsidR="00093A0D" w:rsidRPr="00D10A35" w:rsidRDefault="00093A0D" w:rsidP="00AE7168">
            <w:pPr>
              <w:rPr>
                <w:rFonts w:ascii="Arial" w:hAnsi="Arial" w:cs="Arial"/>
              </w:rPr>
            </w:pPr>
            <w:r w:rsidRPr="00D10A35">
              <w:rPr>
                <w:rFonts w:ascii="Arial" w:hAnsi="Arial" w:cs="Arial"/>
              </w:rPr>
              <w:t>)</w:t>
            </w:r>
          </w:p>
          <w:p w14:paraId="46666BD8" w14:textId="77777777" w:rsidR="00093A0D" w:rsidRPr="00D10A35" w:rsidRDefault="00093A0D" w:rsidP="00AE7168">
            <w:pPr>
              <w:rPr>
                <w:rFonts w:ascii="Arial" w:hAnsi="Arial" w:cs="Arial"/>
              </w:rPr>
            </w:pPr>
            <w:r w:rsidRPr="00D10A35">
              <w:rPr>
                <w:rFonts w:ascii="Arial" w:hAnsi="Arial" w:cs="Arial"/>
              </w:rPr>
              <w:t>)</w:t>
            </w:r>
          </w:p>
          <w:p w14:paraId="62441A61" w14:textId="77777777" w:rsidR="00093A0D" w:rsidRPr="00D10A35" w:rsidRDefault="00093A0D" w:rsidP="00AE7168">
            <w:pPr>
              <w:rPr>
                <w:rFonts w:ascii="Arial" w:hAnsi="Arial" w:cs="Arial"/>
              </w:rPr>
            </w:pPr>
            <w:r w:rsidRPr="00D10A35">
              <w:rPr>
                <w:rFonts w:ascii="Arial" w:hAnsi="Arial" w:cs="Arial"/>
              </w:rPr>
              <w:t>)</w:t>
            </w:r>
          </w:p>
          <w:p w14:paraId="69B4DE11" w14:textId="77777777" w:rsidR="00093A0D" w:rsidRPr="00D10A35" w:rsidRDefault="00093A0D" w:rsidP="00AE7168">
            <w:pPr>
              <w:rPr>
                <w:rFonts w:ascii="Arial" w:hAnsi="Arial" w:cs="Arial"/>
              </w:rPr>
            </w:pPr>
            <w:r w:rsidRPr="00D10A35">
              <w:rPr>
                <w:rFonts w:ascii="Arial" w:hAnsi="Arial" w:cs="Arial"/>
              </w:rPr>
              <w:t>)</w:t>
            </w:r>
          </w:p>
          <w:p w14:paraId="5AB8226B" w14:textId="77777777" w:rsidR="00093A0D" w:rsidRPr="00D10A35" w:rsidRDefault="00093A0D" w:rsidP="00AE7168">
            <w:pPr>
              <w:rPr>
                <w:rFonts w:ascii="Arial" w:hAnsi="Arial" w:cs="Arial"/>
              </w:rPr>
            </w:pPr>
            <w:r w:rsidRPr="00D10A35">
              <w:rPr>
                <w:rFonts w:ascii="Arial" w:hAnsi="Arial" w:cs="Arial"/>
              </w:rPr>
              <w:t>)</w:t>
            </w:r>
          </w:p>
          <w:p w14:paraId="650D4074" w14:textId="77777777" w:rsidR="00093A0D" w:rsidRPr="00D10A35" w:rsidRDefault="00093A0D" w:rsidP="00AE7168">
            <w:pPr>
              <w:rPr>
                <w:rFonts w:ascii="Arial" w:hAnsi="Arial" w:cs="Arial"/>
              </w:rPr>
            </w:pPr>
            <w:r w:rsidRPr="00D10A35">
              <w:rPr>
                <w:rFonts w:ascii="Arial" w:hAnsi="Arial" w:cs="Arial"/>
              </w:rPr>
              <w:t>)</w:t>
            </w:r>
          </w:p>
          <w:p w14:paraId="486E9D53" w14:textId="77777777" w:rsidR="00093A0D" w:rsidRPr="00D10A35" w:rsidRDefault="00093A0D" w:rsidP="00AE7168">
            <w:pPr>
              <w:rPr>
                <w:rFonts w:ascii="Arial" w:hAnsi="Arial" w:cs="Arial"/>
              </w:rPr>
            </w:pPr>
            <w:r w:rsidRPr="00D10A35">
              <w:rPr>
                <w:rFonts w:ascii="Arial" w:hAnsi="Arial" w:cs="Arial"/>
              </w:rPr>
              <w:t>)</w:t>
            </w:r>
          </w:p>
          <w:p w14:paraId="5696444E" w14:textId="77777777" w:rsidR="00093A0D" w:rsidRPr="00D10A35" w:rsidRDefault="00093A0D" w:rsidP="00AE7168">
            <w:pPr>
              <w:rPr>
                <w:rFonts w:ascii="Arial" w:hAnsi="Arial" w:cs="Arial"/>
              </w:rPr>
            </w:pPr>
            <w:r w:rsidRPr="00D10A35">
              <w:rPr>
                <w:rFonts w:ascii="Arial" w:hAnsi="Arial" w:cs="Arial"/>
              </w:rPr>
              <w:t>)</w:t>
            </w:r>
          </w:p>
          <w:p w14:paraId="5DC7454B" w14:textId="77777777" w:rsidR="00093A0D" w:rsidRPr="00D10A35" w:rsidRDefault="00093A0D" w:rsidP="00AE7168">
            <w:pPr>
              <w:rPr>
                <w:rFonts w:ascii="Arial" w:hAnsi="Arial" w:cs="Arial"/>
              </w:rPr>
            </w:pPr>
            <w:r w:rsidRPr="00D10A35">
              <w:rPr>
                <w:rFonts w:ascii="Arial" w:hAnsi="Arial" w:cs="Arial"/>
              </w:rPr>
              <w:t>)</w:t>
            </w:r>
          </w:p>
          <w:p w14:paraId="40BA29BC" w14:textId="77777777" w:rsidR="00093A0D" w:rsidRPr="00D10A35" w:rsidRDefault="00093A0D" w:rsidP="00AE7168">
            <w:pPr>
              <w:rPr>
                <w:rFonts w:ascii="Arial" w:hAnsi="Arial" w:cs="Arial"/>
              </w:rPr>
            </w:pPr>
            <w:r w:rsidRPr="00D10A35">
              <w:rPr>
                <w:rFonts w:ascii="Arial" w:hAnsi="Arial" w:cs="Arial"/>
              </w:rPr>
              <w:t>)</w:t>
            </w:r>
          </w:p>
          <w:p w14:paraId="40DFE2D2" w14:textId="77777777" w:rsidR="00093A0D" w:rsidRPr="00D10A35" w:rsidRDefault="00093A0D" w:rsidP="00AE7168">
            <w:pPr>
              <w:rPr>
                <w:rFonts w:ascii="Arial" w:hAnsi="Arial" w:cs="Arial"/>
              </w:rPr>
            </w:pPr>
            <w:r w:rsidRPr="00D10A35">
              <w:rPr>
                <w:rFonts w:ascii="Arial" w:hAnsi="Arial" w:cs="Arial"/>
              </w:rPr>
              <w:t>)</w:t>
            </w:r>
          </w:p>
          <w:p w14:paraId="680D5DBD" w14:textId="77777777" w:rsidR="00093A0D" w:rsidRPr="00D10A35" w:rsidRDefault="00093A0D" w:rsidP="00AE7168">
            <w:pPr>
              <w:rPr>
                <w:rFonts w:ascii="Arial" w:hAnsi="Arial" w:cs="Arial"/>
              </w:rPr>
            </w:pPr>
          </w:p>
        </w:tc>
        <w:tc>
          <w:tcPr>
            <w:tcW w:w="31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3D2187D" w14:textId="77777777" w:rsidR="00093A0D" w:rsidRPr="00D10A35" w:rsidRDefault="00093A0D" w:rsidP="00AE7168">
            <w:pPr>
              <w:rPr>
                <w:rFonts w:ascii="Arial" w:hAnsi="Arial" w:cs="Arial"/>
              </w:rPr>
            </w:pPr>
          </w:p>
        </w:tc>
      </w:tr>
      <w:tr w:rsidR="00093A0D" w:rsidRPr="00D10A35" w14:paraId="152689E1" w14:textId="77777777" w:rsidTr="00AE7168">
        <w:trPr>
          <w:trHeight w:val="737"/>
        </w:trPr>
        <w:tc>
          <w:tcPr>
            <w:tcW w:w="1003" w:type="dxa"/>
            <w:vMerge/>
            <w:tcBorders>
              <w:left w:val="nil"/>
              <w:bottom w:val="nil"/>
              <w:right w:val="nil"/>
            </w:tcBorders>
          </w:tcPr>
          <w:p w14:paraId="0CE0F951" w14:textId="77777777" w:rsidR="00093A0D" w:rsidRPr="00D10A35" w:rsidRDefault="00093A0D" w:rsidP="00AE7168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</w:tcPr>
          <w:p w14:paraId="2DC955CB" w14:textId="77777777" w:rsidR="00093A0D" w:rsidRPr="00D10A35" w:rsidRDefault="00093A0D" w:rsidP="00AE7168">
            <w:pPr>
              <w:rPr>
                <w:rFonts w:ascii="Arial" w:hAnsi="Arial" w:cs="Arial"/>
                <w:i/>
              </w:rPr>
            </w:pPr>
            <w:r w:rsidRPr="00D10A35">
              <w:rPr>
                <w:rFonts w:ascii="Arial" w:hAnsi="Arial" w:cs="Arial"/>
                <w:i/>
              </w:rPr>
              <w:t>[Set forth here all names including married, maiden, and trade names used by debtor within last 8 years.]</w:t>
            </w:r>
          </w:p>
        </w:tc>
        <w:tc>
          <w:tcPr>
            <w:tcW w:w="35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ED1D85" w14:textId="77777777" w:rsidR="00093A0D" w:rsidRPr="00D10A35" w:rsidRDefault="00093A0D" w:rsidP="00AE7168">
            <w:pPr>
              <w:rPr>
                <w:rFonts w:ascii="Arial" w:hAnsi="Arial" w:cs="Arial"/>
              </w:rPr>
            </w:pPr>
          </w:p>
        </w:tc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69249CF" w14:textId="77777777" w:rsidR="00093A0D" w:rsidRPr="00D10A35" w:rsidRDefault="00093A0D" w:rsidP="00AE7168">
            <w:pPr>
              <w:rPr>
                <w:rFonts w:ascii="Arial" w:hAnsi="Arial" w:cs="Arial"/>
              </w:rPr>
            </w:pPr>
          </w:p>
        </w:tc>
      </w:tr>
      <w:tr w:rsidR="00093A0D" w:rsidRPr="00D10A35" w14:paraId="01565E51" w14:textId="77777777" w:rsidTr="00AE7168">
        <w:trPr>
          <w:trHeight w:val="70"/>
        </w:trPr>
        <w:tc>
          <w:tcPr>
            <w:tcW w:w="1003" w:type="dxa"/>
            <w:vMerge/>
            <w:tcBorders>
              <w:left w:val="nil"/>
              <w:bottom w:val="nil"/>
              <w:right w:val="nil"/>
            </w:tcBorders>
          </w:tcPr>
          <w:p w14:paraId="02844400" w14:textId="77777777" w:rsidR="00093A0D" w:rsidRPr="00D10A35" w:rsidRDefault="00093A0D" w:rsidP="00AE7168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7315D83" w14:textId="77777777" w:rsidR="00093A0D" w:rsidRPr="00D10A35" w:rsidRDefault="00093A0D" w:rsidP="00AE7168">
            <w:pPr>
              <w:jc w:val="center"/>
              <w:rPr>
                <w:rFonts w:ascii="Arial" w:hAnsi="Arial" w:cs="Arial"/>
              </w:rPr>
            </w:pPr>
            <w:r w:rsidRPr="00D10A35">
              <w:rPr>
                <w:rFonts w:ascii="Arial" w:hAnsi="Arial" w:cs="Arial"/>
              </w:rPr>
              <w:t>Debtor</w:t>
            </w:r>
          </w:p>
        </w:tc>
        <w:tc>
          <w:tcPr>
            <w:tcW w:w="35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BDD3632" w14:textId="77777777" w:rsidR="00093A0D" w:rsidRPr="00D10A35" w:rsidRDefault="00093A0D" w:rsidP="00AE7168">
            <w:pPr>
              <w:rPr>
                <w:rFonts w:ascii="Arial" w:hAnsi="Arial" w:cs="Arial"/>
              </w:rPr>
            </w:pPr>
          </w:p>
        </w:tc>
        <w:tc>
          <w:tcPr>
            <w:tcW w:w="31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074F135" w14:textId="77777777" w:rsidR="00093A0D" w:rsidRPr="00D10A35" w:rsidRDefault="00093A0D" w:rsidP="00AE7168">
            <w:pPr>
              <w:rPr>
                <w:rFonts w:ascii="Arial" w:hAnsi="Arial" w:cs="Arial"/>
              </w:rPr>
            </w:pPr>
            <w:r w:rsidRPr="00D10A35">
              <w:rPr>
                <w:rFonts w:ascii="Arial" w:hAnsi="Arial" w:cs="Arial"/>
              </w:rPr>
              <w:t>Case No. ________________</w:t>
            </w:r>
          </w:p>
        </w:tc>
      </w:tr>
      <w:tr w:rsidR="00093A0D" w:rsidRPr="00D10A35" w14:paraId="5C8A1DBA" w14:textId="77777777" w:rsidTr="00AE7168">
        <w:tc>
          <w:tcPr>
            <w:tcW w:w="1003" w:type="dxa"/>
            <w:vMerge/>
            <w:tcBorders>
              <w:left w:val="nil"/>
              <w:bottom w:val="nil"/>
              <w:right w:val="nil"/>
            </w:tcBorders>
          </w:tcPr>
          <w:p w14:paraId="696CF7A8" w14:textId="77777777" w:rsidR="00093A0D" w:rsidRPr="00D10A35" w:rsidRDefault="00093A0D" w:rsidP="00AE7168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65C4A6" w14:textId="77777777" w:rsidR="00093A0D" w:rsidRPr="00D10A35" w:rsidRDefault="00093A0D" w:rsidP="00AE71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35C05D" w14:textId="77777777" w:rsidR="00093A0D" w:rsidRPr="00D10A35" w:rsidRDefault="00093A0D" w:rsidP="00AE7168">
            <w:pPr>
              <w:rPr>
                <w:rFonts w:ascii="Arial" w:hAnsi="Arial" w:cs="Arial"/>
              </w:rPr>
            </w:pPr>
          </w:p>
        </w:tc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C218221" w14:textId="77777777" w:rsidR="00093A0D" w:rsidRPr="00D10A35" w:rsidRDefault="00093A0D" w:rsidP="00AE7168">
            <w:pPr>
              <w:rPr>
                <w:rFonts w:ascii="Arial" w:hAnsi="Arial" w:cs="Arial"/>
              </w:rPr>
            </w:pPr>
          </w:p>
        </w:tc>
      </w:tr>
      <w:tr w:rsidR="00093A0D" w:rsidRPr="00D10A35" w14:paraId="74321829" w14:textId="77777777" w:rsidTr="00AE7168">
        <w:tc>
          <w:tcPr>
            <w:tcW w:w="1003" w:type="dxa"/>
            <w:vMerge w:val="restart"/>
            <w:tcBorders>
              <w:top w:val="nil"/>
              <w:left w:val="nil"/>
              <w:right w:val="nil"/>
            </w:tcBorders>
          </w:tcPr>
          <w:p w14:paraId="39A35E95" w14:textId="77777777" w:rsidR="00093A0D" w:rsidRPr="00D10A35" w:rsidRDefault="00093A0D" w:rsidP="00AE7168">
            <w:pPr>
              <w:rPr>
                <w:rFonts w:ascii="Arial" w:hAnsi="Arial" w:cs="Arial"/>
              </w:rPr>
            </w:pPr>
            <w:r w:rsidRPr="00D10A35">
              <w:rPr>
                <w:rFonts w:ascii="Arial" w:hAnsi="Arial" w:cs="Arial"/>
              </w:rPr>
              <w:t>Address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705731" w14:textId="77777777" w:rsidR="00093A0D" w:rsidRPr="00D10A35" w:rsidRDefault="00093A0D" w:rsidP="00AE71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CDBD35" w14:textId="77777777" w:rsidR="00093A0D" w:rsidRPr="00D10A35" w:rsidRDefault="00093A0D" w:rsidP="00AE7168">
            <w:pPr>
              <w:rPr>
                <w:rFonts w:ascii="Arial" w:hAnsi="Arial" w:cs="Arial"/>
              </w:rPr>
            </w:pPr>
          </w:p>
        </w:tc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2E05BE5" w14:textId="77777777" w:rsidR="00093A0D" w:rsidRPr="00D10A35" w:rsidRDefault="00093A0D" w:rsidP="00AE7168">
            <w:pPr>
              <w:rPr>
                <w:rFonts w:ascii="Arial" w:hAnsi="Arial" w:cs="Arial"/>
              </w:rPr>
            </w:pPr>
          </w:p>
        </w:tc>
      </w:tr>
      <w:tr w:rsidR="00093A0D" w:rsidRPr="00D10A35" w14:paraId="6F2BEB26" w14:textId="77777777" w:rsidTr="00AE7168">
        <w:tc>
          <w:tcPr>
            <w:tcW w:w="1003" w:type="dxa"/>
            <w:vMerge/>
            <w:tcBorders>
              <w:left w:val="nil"/>
              <w:right w:val="nil"/>
            </w:tcBorders>
          </w:tcPr>
          <w:p w14:paraId="40D5D109" w14:textId="77777777" w:rsidR="00093A0D" w:rsidRPr="00D10A35" w:rsidRDefault="00093A0D" w:rsidP="00AE7168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C125A7" w14:textId="77777777" w:rsidR="00093A0D" w:rsidRPr="00D10A35" w:rsidRDefault="00093A0D" w:rsidP="00AE71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CE5A46" w14:textId="77777777" w:rsidR="00093A0D" w:rsidRPr="00D10A35" w:rsidRDefault="00093A0D" w:rsidP="00AE7168">
            <w:pPr>
              <w:rPr>
                <w:rFonts w:ascii="Arial" w:hAnsi="Arial" w:cs="Arial"/>
              </w:rPr>
            </w:pPr>
          </w:p>
        </w:tc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06A0AC5" w14:textId="77777777" w:rsidR="00093A0D" w:rsidRPr="00D10A35" w:rsidRDefault="00093A0D" w:rsidP="00AE7168">
            <w:pPr>
              <w:rPr>
                <w:rFonts w:ascii="Arial" w:hAnsi="Arial" w:cs="Arial"/>
              </w:rPr>
            </w:pPr>
          </w:p>
        </w:tc>
      </w:tr>
      <w:tr w:rsidR="00093A0D" w:rsidRPr="00D10A35" w14:paraId="7EECCB92" w14:textId="77777777" w:rsidTr="00AE7168">
        <w:tc>
          <w:tcPr>
            <w:tcW w:w="1003" w:type="dxa"/>
            <w:vMerge/>
            <w:tcBorders>
              <w:left w:val="nil"/>
              <w:bottom w:val="nil"/>
              <w:right w:val="nil"/>
            </w:tcBorders>
          </w:tcPr>
          <w:p w14:paraId="02E90ADE" w14:textId="77777777" w:rsidR="00093A0D" w:rsidRPr="00D10A35" w:rsidRDefault="00093A0D" w:rsidP="00AE7168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529614" w14:textId="77777777" w:rsidR="00093A0D" w:rsidRPr="00D10A35" w:rsidRDefault="00093A0D" w:rsidP="00AE7168">
            <w:pPr>
              <w:rPr>
                <w:rFonts w:ascii="Arial" w:hAnsi="Arial" w:cs="Arial"/>
              </w:rPr>
            </w:pPr>
          </w:p>
        </w:tc>
        <w:tc>
          <w:tcPr>
            <w:tcW w:w="35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8545649" w14:textId="77777777" w:rsidR="00093A0D" w:rsidRPr="00D10A35" w:rsidRDefault="00093A0D" w:rsidP="00AE7168">
            <w:pPr>
              <w:rPr>
                <w:rFonts w:ascii="Arial" w:hAnsi="Arial" w:cs="Arial"/>
              </w:rPr>
            </w:pPr>
          </w:p>
        </w:tc>
        <w:tc>
          <w:tcPr>
            <w:tcW w:w="31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67EF0E7" w14:textId="77777777" w:rsidR="00093A0D" w:rsidRPr="00D10A35" w:rsidRDefault="00093A0D" w:rsidP="00AE7168">
            <w:pPr>
              <w:rPr>
                <w:rFonts w:ascii="Arial" w:hAnsi="Arial" w:cs="Arial"/>
              </w:rPr>
            </w:pPr>
            <w:r w:rsidRPr="00D10A35">
              <w:rPr>
                <w:rFonts w:ascii="Arial" w:hAnsi="Arial" w:cs="Arial"/>
              </w:rPr>
              <w:t>Chapter _________________</w:t>
            </w:r>
          </w:p>
        </w:tc>
      </w:tr>
      <w:tr w:rsidR="00093A0D" w:rsidRPr="00D10A35" w14:paraId="522D2E8E" w14:textId="77777777" w:rsidTr="00AE7168">
        <w:trPr>
          <w:trHeight w:val="838"/>
        </w:trPr>
        <w:tc>
          <w:tcPr>
            <w:tcW w:w="60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D4A9167" w14:textId="77777777" w:rsidR="00093A0D" w:rsidRPr="00D10A35" w:rsidRDefault="00093A0D" w:rsidP="00AE7168">
            <w:pPr>
              <w:rPr>
                <w:rFonts w:ascii="Arial" w:hAnsi="Arial" w:cs="Arial"/>
              </w:rPr>
            </w:pPr>
            <w:r w:rsidRPr="00D10A35">
              <w:rPr>
                <w:rFonts w:ascii="Arial" w:hAnsi="Arial" w:cs="Arial"/>
              </w:rPr>
              <w:t>Last four digits of Social Security or Individual Tax-payer Identification (ITIN) No(s).,(if any): _______________________________________</w:t>
            </w:r>
          </w:p>
        </w:tc>
        <w:tc>
          <w:tcPr>
            <w:tcW w:w="35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0B915E1" w14:textId="77777777" w:rsidR="00093A0D" w:rsidRPr="00D10A35" w:rsidRDefault="00093A0D" w:rsidP="00AE7168">
            <w:pPr>
              <w:rPr>
                <w:rFonts w:ascii="Arial" w:hAnsi="Arial" w:cs="Arial"/>
              </w:rPr>
            </w:pPr>
          </w:p>
        </w:tc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7891D13" w14:textId="77777777" w:rsidR="00093A0D" w:rsidRPr="00D10A35" w:rsidRDefault="00093A0D" w:rsidP="00AE7168">
            <w:pPr>
              <w:rPr>
                <w:rFonts w:ascii="Arial" w:hAnsi="Arial" w:cs="Arial"/>
              </w:rPr>
            </w:pPr>
          </w:p>
        </w:tc>
      </w:tr>
      <w:tr w:rsidR="00093A0D" w:rsidRPr="00D10A35" w14:paraId="027775E0" w14:textId="77777777" w:rsidTr="00AE7168">
        <w:trPr>
          <w:trHeight w:val="286"/>
        </w:trPr>
        <w:tc>
          <w:tcPr>
            <w:tcW w:w="60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5FD075" w14:textId="77777777" w:rsidR="00093A0D" w:rsidRPr="00D10A35" w:rsidRDefault="00093A0D" w:rsidP="00AE7168">
            <w:pPr>
              <w:rPr>
                <w:rFonts w:ascii="Arial" w:hAnsi="Arial" w:cs="Arial"/>
              </w:rPr>
            </w:pPr>
            <w:r w:rsidRPr="00D10A35">
              <w:rPr>
                <w:rFonts w:ascii="Arial" w:hAnsi="Arial" w:cs="Arial"/>
              </w:rPr>
              <w:t>Employer's Tax Identification (EIN) No(s).(if any): ____________</w:t>
            </w:r>
          </w:p>
        </w:tc>
        <w:tc>
          <w:tcPr>
            <w:tcW w:w="35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8CCEE4C" w14:textId="77777777" w:rsidR="00093A0D" w:rsidRPr="00D10A35" w:rsidRDefault="00093A0D" w:rsidP="00AE7168">
            <w:pPr>
              <w:rPr>
                <w:rFonts w:ascii="Arial" w:hAnsi="Arial" w:cs="Arial"/>
              </w:rPr>
            </w:pPr>
          </w:p>
        </w:tc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8DEB2A0" w14:textId="77777777" w:rsidR="00093A0D" w:rsidRPr="00D10A35" w:rsidRDefault="00093A0D" w:rsidP="00AE7168">
            <w:pPr>
              <w:rPr>
                <w:rFonts w:ascii="Arial" w:hAnsi="Arial" w:cs="Arial"/>
              </w:rPr>
            </w:pPr>
          </w:p>
        </w:tc>
      </w:tr>
    </w:tbl>
    <w:p w14:paraId="3BF1CC5F" w14:textId="77777777" w:rsidR="00093A0D" w:rsidRPr="00D10A35" w:rsidRDefault="00093A0D" w:rsidP="00093A0D">
      <w:pPr>
        <w:rPr>
          <w:rFonts w:ascii="Arial" w:hAnsi="Arial" w:cs="Arial"/>
        </w:rPr>
      </w:pPr>
    </w:p>
    <w:p w14:paraId="463A229E" w14:textId="77777777" w:rsidR="00093A0D" w:rsidRPr="00D10A35" w:rsidRDefault="00093A0D" w:rsidP="00093A0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10A35">
        <w:rPr>
          <w:rFonts w:ascii="Arial" w:hAnsi="Arial" w:cs="Arial"/>
          <w:b/>
          <w:bCs/>
          <w:sz w:val="24"/>
          <w:szCs w:val="24"/>
        </w:rPr>
        <w:t>NOTICE OF OBJECTION TO CLAIM</w:t>
      </w:r>
    </w:p>
    <w:p w14:paraId="3F4EEA87" w14:textId="77777777" w:rsidR="00093A0D" w:rsidRPr="00D10A35" w:rsidRDefault="00093A0D" w:rsidP="00093A0D">
      <w:pPr>
        <w:ind w:firstLine="720"/>
        <w:rPr>
          <w:rFonts w:ascii="Arial" w:hAnsi="Arial" w:cs="Arial"/>
        </w:rPr>
      </w:pPr>
    </w:p>
    <w:p w14:paraId="518822CB" w14:textId="77777777" w:rsidR="00093A0D" w:rsidRPr="00D10A35" w:rsidRDefault="00093A0D" w:rsidP="00093A0D">
      <w:pPr>
        <w:ind w:firstLine="720"/>
        <w:rPr>
          <w:rFonts w:ascii="Arial" w:hAnsi="Arial" w:cs="Arial"/>
        </w:rPr>
      </w:pPr>
      <w:r w:rsidRPr="00D10A35">
        <w:rPr>
          <w:rFonts w:ascii="Arial" w:hAnsi="Arial" w:cs="Arial"/>
        </w:rPr>
        <w:t>____________________ has filed an objection to your claim in this bankruptcy case.</w:t>
      </w:r>
    </w:p>
    <w:p w14:paraId="6EABB935" w14:textId="77777777" w:rsidR="00093A0D" w:rsidRPr="00D10A35" w:rsidRDefault="00093A0D" w:rsidP="00093A0D">
      <w:pPr>
        <w:rPr>
          <w:rFonts w:ascii="Arial" w:hAnsi="Arial" w:cs="Arial"/>
          <w:b/>
          <w:bCs/>
        </w:rPr>
      </w:pPr>
    </w:p>
    <w:p w14:paraId="4CED22EF" w14:textId="77777777" w:rsidR="00093A0D" w:rsidRPr="00D10A35" w:rsidRDefault="00093A0D" w:rsidP="00093A0D">
      <w:pPr>
        <w:ind w:firstLine="720"/>
        <w:rPr>
          <w:rFonts w:ascii="Arial" w:hAnsi="Arial" w:cs="Arial"/>
          <w:b/>
          <w:bCs/>
        </w:rPr>
      </w:pPr>
      <w:r w:rsidRPr="00D10A35">
        <w:rPr>
          <w:rFonts w:ascii="Arial" w:hAnsi="Arial" w:cs="Arial"/>
          <w:b/>
          <w:bCs/>
          <w:u w:val="single"/>
        </w:rPr>
        <w:t>Your claim may be reduced, modified, or eliminated</w:t>
      </w:r>
      <w:r w:rsidRPr="00D10A35">
        <w:rPr>
          <w:rFonts w:ascii="Arial" w:hAnsi="Arial" w:cs="Arial"/>
          <w:b/>
          <w:bCs/>
        </w:rPr>
        <w:t>. You should read these papers carefully and discuss them with your attorney, if you have one.</w:t>
      </w:r>
    </w:p>
    <w:p w14:paraId="40620E41" w14:textId="77777777" w:rsidR="00093A0D" w:rsidRPr="00D10A35" w:rsidRDefault="00093A0D" w:rsidP="00093A0D">
      <w:pPr>
        <w:ind w:firstLine="720"/>
        <w:rPr>
          <w:rFonts w:ascii="Arial" w:hAnsi="Arial" w:cs="Arial"/>
          <w:b/>
          <w:bCs/>
        </w:rPr>
      </w:pPr>
    </w:p>
    <w:p w14:paraId="0CC9AEE1" w14:textId="77777777" w:rsidR="00093A0D" w:rsidRPr="00D10A35" w:rsidRDefault="00093A0D" w:rsidP="00093A0D">
      <w:pPr>
        <w:ind w:left="720" w:firstLine="720"/>
        <w:rPr>
          <w:rFonts w:ascii="Arial" w:hAnsi="Arial" w:cs="Arial"/>
        </w:rPr>
      </w:pPr>
      <w:r w:rsidRPr="00D10A35">
        <w:rPr>
          <w:rFonts w:ascii="Arial" w:hAnsi="Arial" w:cs="Arial"/>
        </w:rPr>
        <w:t>If you do not want the court to eliminate or change your claim, then on or before</w:t>
      </w:r>
      <w:r>
        <w:rPr>
          <w:rFonts w:ascii="Arial" w:hAnsi="Arial" w:cs="Arial"/>
          <w:u w:val="single"/>
        </w:rPr>
        <w:t xml:space="preserve"> (date)</w:t>
      </w:r>
      <w:r w:rsidRPr="00D10A35">
        <w:rPr>
          <w:rFonts w:ascii="Arial" w:hAnsi="Arial" w:cs="Arial"/>
        </w:rPr>
        <w:t>, you or your lawyer must</w:t>
      </w:r>
      <w:r>
        <w:rPr>
          <w:rFonts w:ascii="Arial" w:hAnsi="Arial" w:cs="Arial"/>
        </w:rPr>
        <w:t xml:space="preserve"> f</w:t>
      </w:r>
      <w:r w:rsidRPr="00D10A35">
        <w:rPr>
          <w:rFonts w:ascii="Arial" w:hAnsi="Arial" w:cs="Arial"/>
        </w:rPr>
        <w:t>ile with the court a written response to the objection, explaining your position, at:</w:t>
      </w:r>
    </w:p>
    <w:p w14:paraId="3046AA5B" w14:textId="77777777" w:rsidR="00093A0D" w:rsidRPr="00D10A35" w:rsidRDefault="00093A0D" w:rsidP="00093A0D">
      <w:pPr>
        <w:rPr>
          <w:rFonts w:ascii="Arial" w:hAnsi="Arial" w:cs="Arial"/>
        </w:rPr>
      </w:pPr>
    </w:p>
    <w:p w14:paraId="22023CE0" w14:textId="77777777" w:rsidR="00093A0D" w:rsidRPr="00D10A35" w:rsidRDefault="00093A0D" w:rsidP="00093A0D">
      <w:pPr>
        <w:jc w:val="center"/>
        <w:rPr>
          <w:rFonts w:ascii="Arial" w:hAnsi="Arial" w:cs="Arial"/>
        </w:rPr>
      </w:pPr>
      <w:r w:rsidRPr="00C92B2D">
        <w:rPr>
          <w:rFonts w:ascii="Arial" w:hAnsi="Arial" w:cs="Arial"/>
        </w:rPr>
        <w:t>U.S. Bankrupt</w:t>
      </w:r>
      <w:r>
        <w:rPr>
          <w:rFonts w:ascii="Arial" w:hAnsi="Arial" w:cs="Arial"/>
        </w:rPr>
        <w:t>cy Court, P.O. Box 26100, Greensboro, NC 27402-6100</w:t>
      </w:r>
    </w:p>
    <w:p w14:paraId="4AE632B8" w14:textId="77777777" w:rsidR="00093A0D" w:rsidRPr="00D10A35" w:rsidRDefault="00093A0D" w:rsidP="00093A0D">
      <w:pPr>
        <w:ind w:firstLine="720"/>
        <w:rPr>
          <w:rFonts w:ascii="Arial" w:hAnsi="Arial" w:cs="Arial"/>
        </w:rPr>
      </w:pPr>
    </w:p>
    <w:p w14:paraId="7C349269" w14:textId="77777777" w:rsidR="00093A0D" w:rsidRPr="00D10A35" w:rsidRDefault="00093A0D" w:rsidP="00093A0D">
      <w:pPr>
        <w:rPr>
          <w:rFonts w:ascii="Arial" w:hAnsi="Arial" w:cs="Arial"/>
        </w:rPr>
      </w:pPr>
    </w:p>
    <w:p w14:paraId="07E1B09F" w14:textId="77777777" w:rsidR="00093A0D" w:rsidRPr="00D10A35" w:rsidRDefault="00093A0D" w:rsidP="00093A0D">
      <w:pPr>
        <w:rPr>
          <w:rFonts w:ascii="Arial" w:hAnsi="Arial" w:cs="Arial"/>
        </w:rPr>
      </w:pPr>
    </w:p>
    <w:p w14:paraId="78417B95" w14:textId="77777777" w:rsidR="00093A0D" w:rsidRPr="00D10A35" w:rsidRDefault="00093A0D" w:rsidP="00093A0D">
      <w:pPr>
        <w:ind w:left="720"/>
        <w:rPr>
          <w:rFonts w:ascii="Arial" w:hAnsi="Arial" w:cs="Arial"/>
        </w:rPr>
      </w:pPr>
      <w:r w:rsidRPr="00D10A35">
        <w:rPr>
          <w:rFonts w:ascii="Arial" w:hAnsi="Arial" w:cs="Arial"/>
        </w:rPr>
        <w:t xml:space="preserve">If you mail your response to the court for filing, you must mail it early enough so that the court will </w:t>
      </w:r>
      <w:r w:rsidRPr="00D10A35">
        <w:rPr>
          <w:rFonts w:ascii="Arial" w:hAnsi="Arial" w:cs="Arial"/>
          <w:b/>
          <w:bCs/>
        </w:rPr>
        <w:t xml:space="preserve">receive </w:t>
      </w:r>
      <w:r w:rsidRPr="00D10A35">
        <w:rPr>
          <w:rFonts w:ascii="Arial" w:hAnsi="Arial" w:cs="Arial"/>
        </w:rPr>
        <w:t>it on or before the date stated above.</w:t>
      </w:r>
    </w:p>
    <w:p w14:paraId="032EE956" w14:textId="77777777" w:rsidR="00093A0D" w:rsidRPr="00D10A35" w:rsidRDefault="00093A0D" w:rsidP="00093A0D">
      <w:pPr>
        <w:rPr>
          <w:rFonts w:ascii="Arial" w:hAnsi="Arial" w:cs="Arial"/>
        </w:rPr>
      </w:pPr>
    </w:p>
    <w:p w14:paraId="39BA326D" w14:textId="77777777" w:rsidR="00093A0D" w:rsidRPr="00D10A35" w:rsidRDefault="00093A0D" w:rsidP="00093A0D">
      <w:pPr>
        <w:ind w:firstLine="720"/>
        <w:rPr>
          <w:rFonts w:ascii="Arial" w:hAnsi="Arial" w:cs="Arial"/>
        </w:rPr>
      </w:pPr>
      <w:r w:rsidRPr="00D10A35">
        <w:rPr>
          <w:rFonts w:ascii="Arial" w:hAnsi="Arial" w:cs="Arial"/>
        </w:rPr>
        <w:t xml:space="preserve">You must also </w:t>
      </w:r>
      <w:r>
        <w:rPr>
          <w:rFonts w:ascii="Arial" w:hAnsi="Arial" w:cs="Arial"/>
        </w:rPr>
        <w:t>send</w:t>
      </w:r>
      <w:r w:rsidRPr="00D10A35">
        <w:rPr>
          <w:rFonts w:ascii="Arial" w:hAnsi="Arial" w:cs="Arial"/>
        </w:rPr>
        <w:t xml:space="preserve"> a copy to:</w:t>
      </w:r>
    </w:p>
    <w:p w14:paraId="372D638E" w14:textId="77777777" w:rsidR="00093A0D" w:rsidRPr="00D10A35" w:rsidRDefault="00093A0D" w:rsidP="00093A0D">
      <w:pPr>
        <w:ind w:firstLine="720"/>
        <w:rPr>
          <w:rFonts w:ascii="Arial" w:hAnsi="Arial" w:cs="Arial"/>
        </w:rPr>
      </w:pPr>
    </w:p>
    <w:p w14:paraId="635114E7" w14:textId="77777777" w:rsidR="00093A0D" w:rsidRPr="00D10A35" w:rsidRDefault="00093A0D" w:rsidP="00093A0D">
      <w:pPr>
        <w:ind w:firstLine="720"/>
        <w:rPr>
          <w:rFonts w:ascii="Arial" w:hAnsi="Arial" w:cs="Arial"/>
        </w:rPr>
      </w:pPr>
      <w:r w:rsidRPr="00D10A35">
        <w:rPr>
          <w:rFonts w:ascii="Arial" w:hAnsi="Arial" w:cs="Arial"/>
        </w:rPr>
        <w:t>{objector’s attorney’s name and address}</w:t>
      </w:r>
    </w:p>
    <w:p w14:paraId="389BC559" w14:textId="77777777" w:rsidR="00093A0D" w:rsidRPr="00D10A35" w:rsidRDefault="00093A0D" w:rsidP="00093A0D">
      <w:pPr>
        <w:ind w:firstLine="720"/>
        <w:rPr>
          <w:rFonts w:ascii="Arial" w:hAnsi="Arial" w:cs="Arial"/>
        </w:rPr>
      </w:pPr>
    </w:p>
    <w:p w14:paraId="4AEEC298" w14:textId="77777777" w:rsidR="00093A0D" w:rsidRPr="00D10A35" w:rsidRDefault="00093A0D" w:rsidP="00093A0D">
      <w:pPr>
        <w:ind w:firstLine="720"/>
        <w:rPr>
          <w:rFonts w:ascii="Arial" w:hAnsi="Arial" w:cs="Arial"/>
        </w:rPr>
      </w:pPr>
      <w:r w:rsidRPr="00D10A35">
        <w:rPr>
          <w:rFonts w:ascii="Arial" w:hAnsi="Arial" w:cs="Arial"/>
        </w:rPr>
        <w:t>{names and addresses of others to be served}]</w:t>
      </w:r>
    </w:p>
    <w:p w14:paraId="44AC2433" w14:textId="77777777" w:rsidR="00093A0D" w:rsidRPr="00D10A35" w:rsidRDefault="00093A0D" w:rsidP="00093A0D">
      <w:pPr>
        <w:ind w:firstLine="720"/>
        <w:rPr>
          <w:rFonts w:ascii="Arial" w:hAnsi="Arial" w:cs="Arial"/>
        </w:rPr>
      </w:pPr>
    </w:p>
    <w:p w14:paraId="1AF59059" w14:textId="4A45BF4D" w:rsidR="00093A0D" w:rsidRPr="00834778" w:rsidRDefault="00895708" w:rsidP="00093A0D">
      <w:pPr>
        <w:ind w:firstLine="720"/>
        <w:rPr>
          <w:rFonts w:ascii="Arial" w:hAnsi="Arial" w:cs="Arial"/>
          <w:b/>
          <w:bCs/>
        </w:rPr>
      </w:pPr>
      <w:r>
        <w:rPr>
          <w:rFonts w:ascii="Arial" w:hAnsi="Arial" w:cs="Arial"/>
        </w:rPr>
        <w:t>Participate in</w:t>
      </w:r>
      <w:r w:rsidR="00834778" w:rsidRPr="00D10A35">
        <w:rPr>
          <w:rFonts w:ascii="Arial" w:hAnsi="Arial" w:cs="Arial"/>
        </w:rPr>
        <w:t xml:space="preserve"> </w:t>
      </w:r>
      <w:r w:rsidR="00093A0D" w:rsidRPr="00D10A35">
        <w:rPr>
          <w:rFonts w:ascii="Arial" w:hAnsi="Arial" w:cs="Arial"/>
        </w:rPr>
        <w:t xml:space="preserve">the </w:t>
      </w:r>
      <w:r w:rsidR="00862506">
        <w:rPr>
          <w:rFonts w:ascii="Arial" w:hAnsi="Arial" w:cs="Arial"/>
        </w:rPr>
        <w:t>hearing</w:t>
      </w:r>
      <w:r w:rsidR="00093A0D" w:rsidRPr="00D10A35">
        <w:rPr>
          <w:rFonts w:ascii="Arial" w:hAnsi="Arial" w:cs="Arial"/>
        </w:rPr>
        <w:t xml:space="preserve"> on the objection, to be held</w:t>
      </w:r>
      <w:r w:rsidR="001F1DDD">
        <w:rPr>
          <w:rFonts w:ascii="Arial" w:hAnsi="Arial" w:cs="Arial"/>
        </w:rPr>
        <w:t xml:space="preserve"> </w:t>
      </w:r>
      <w:r w:rsidR="00834778">
        <w:rPr>
          <w:rFonts w:ascii="Arial" w:hAnsi="Arial" w:cs="Arial"/>
        </w:rPr>
        <w:t>only</w:t>
      </w:r>
      <w:r w:rsidR="00291C12">
        <w:rPr>
          <w:rFonts w:ascii="Arial" w:hAnsi="Arial" w:cs="Arial"/>
        </w:rPr>
        <w:t xml:space="preserve"> </w:t>
      </w:r>
      <w:r w:rsidR="00093A0D">
        <w:rPr>
          <w:rFonts w:ascii="Arial" w:hAnsi="Arial" w:cs="Arial"/>
        </w:rPr>
        <w:t>if a response is filed or if directed by the court, on</w:t>
      </w:r>
      <w:r w:rsidR="00093A0D" w:rsidRPr="00D10A35">
        <w:rPr>
          <w:rFonts w:ascii="Arial" w:hAnsi="Arial" w:cs="Arial"/>
        </w:rPr>
        <w:t xml:space="preserve"> </w:t>
      </w:r>
      <w:r w:rsidR="00093A0D" w:rsidRPr="00D10A35">
        <w:rPr>
          <w:rFonts w:ascii="Arial" w:hAnsi="Arial" w:cs="Arial"/>
          <w:u w:val="single"/>
        </w:rPr>
        <w:t>(date)</w:t>
      </w:r>
      <w:r w:rsidR="00093A0D" w:rsidRPr="00D10A35">
        <w:rPr>
          <w:rFonts w:ascii="Arial" w:hAnsi="Arial" w:cs="Arial"/>
        </w:rPr>
        <w:t xml:space="preserve">, </w:t>
      </w:r>
      <w:r w:rsidR="00093A0D" w:rsidRPr="00D10A35">
        <w:rPr>
          <w:rFonts w:ascii="Arial" w:hAnsi="Arial" w:cs="Arial"/>
          <w:u w:val="single"/>
        </w:rPr>
        <w:t>(year</w:t>
      </w:r>
      <w:proofErr w:type="gramStart"/>
      <w:r w:rsidR="00093A0D" w:rsidRPr="00D10A35">
        <w:rPr>
          <w:rFonts w:ascii="Arial" w:hAnsi="Arial" w:cs="Arial"/>
          <w:u w:val="single"/>
        </w:rPr>
        <w:t>)</w:t>
      </w:r>
      <w:r w:rsidR="00093A0D" w:rsidRPr="00D10A35">
        <w:rPr>
          <w:rFonts w:ascii="Arial" w:hAnsi="Arial" w:cs="Arial"/>
        </w:rPr>
        <w:t xml:space="preserve"> ,</w:t>
      </w:r>
      <w:proofErr w:type="gramEnd"/>
      <w:r w:rsidR="00093A0D" w:rsidRPr="00D10A35">
        <w:rPr>
          <w:rFonts w:ascii="Arial" w:hAnsi="Arial" w:cs="Arial"/>
        </w:rPr>
        <w:t xml:space="preserve"> at ___ a.m./p.m.</w:t>
      </w:r>
      <w:r w:rsidR="00862506">
        <w:rPr>
          <w:rFonts w:ascii="Arial" w:hAnsi="Arial" w:cs="Arial"/>
        </w:rPr>
        <w:t xml:space="preserve">, in Courtroom ___, </w:t>
      </w:r>
      <w:r w:rsidR="00862506" w:rsidRPr="00862506">
        <w:rPr>
          <w:rFonts w:ascii="Arial" w:hAnsi="Arial" w:cs="Arial"/>
          <w:u w:val="single"/>
        </w:rPr>
        <w:t>(Court Location Address)</w:t>
      </w:r>
      <w:r w:rsidR="000A01D3">
        <w:rPr>
          <w:rFonts w:ascii="Arial" w:hAnsi="Arial" w:cs="Arial"/>
          <w:u w:val="single"/>
        </w:rPr>
        <w:t>.</w:t>
      </w:r>
      <w:r w:rsidR="00834778">
        <w:rPr>
          <w:rFonts w:ascii="Arial" w:hAnsi="Arial" w:cs="Arial"/>
        </w:rPr>
        <w:t xml:space="preserve">  </w:t>
      </w:r>
    </w:p>
    <w:p w14:paraId="59AF5550" w14:textId="77777777" w:rsidR="00093A0D" w:rsidRPr="00D10A35" w:rsidRDefault="00093A0D" w:rsidP="00093A0D">
      <w:pPr>
        <w:ind w:firstLine="720"/>
        <w:rPr>
          <w:rFonts w:ascii="Arial" w:hAnsi="Arial" w:cs="Arial"/>
        </w:rPr>
      </w:pPr>
    </w:p>
    <w:p w14:paraId="3668B3A2" w14:textId="77777777" w:rsidR="00093A0D" w:rsidRPr="00D10A35" w:rsidRDefault="00093A0D" w:rsidP="00093A0D">
      <w:pPr>
        <w:ind w:firstLine="720"/>
        <w:rPr>
          <w:rFonts w:ascii="Arial" w:hAnsi="Arial" w:cs="Arial"/>
        </w:rPr>
      </w:pPr>
      <w:r w:rsidRPr="00D10A35">
        <w:rPr>
          <w:rFonts w:ascii="Arial" w:hAnsi="Arial" w:cs="Arial"/>
        </w:rPr>
        <w:t>If you or your attorney do not take these steps, the court may decide that you do not oppose the objection to your claim.</w:t>
      </w:r>
    </w:p>
    <w:p w14:paraId="69C011F6" w14:textId="77777777" w:rsidR="00093A0D" w:rsidRPr="00D10A35" w:rsidRDefault="00093A0D" w:rsidP="00093A0D">
      <w:pPr>
        <w:rPr>
          <w:rFonts w:ascii="Arial" w:hAnsi="Arial" w:cs="Arial"/>
        </w:rPr>
      </w:pPr>
    </w:p>
    <w:p w14:paraId="087DE87B" w14:textId="77777777" w:rsidR="00093A0D" w:rsidRPr="00D10A35" w:rsidRDefault="00093A0D" w:rsidP="00093A0D">
      <w:pPr>
        <w:rPr>
          <w:rFonts w:ascii="Arial" w:hAnsi="Arial" w:cs="Arial"/>
        </w:rPr>
      </w:pPr>
      <w:r w:rsidRPr="00D10A35">
        <w:rPr>
          <w:rFonts w:ascii="Arial" w:hAnsi="Arial" w:cs="Arial"/>
        </w:rPr>
        <w:t xml:space="preserve">Date: _________________ </w:t>
      </w:r>
      <w:r w:rsidRPr="00D10A35">
        <w:rPr>
          <w:rFonts w:ascii="Arial" w:hAnsi="Arial" w:cs="Arial"/>
        </w:rPr>
        <w:tab/>
      </w:r>
      <w:r w:rsidRPr="00D10A35">
        <w:rPr>
          <w:rFonts w:ascii="Arial" w:hAnsi="Arial" w:cs="Arial"/>
        </w:rPr>
        <w:tab/>
      </w:r>
      <w:r w:rsidRPr="00D10A35">
        <w:rPr>
          <w:rFonts w:ascii="Arial" w:hAnsi="Arial" w:cs="Arial"/>
        </w:rPr>
        <w:tab/>
      </w:r>
      <w:r w:rsidRPr="00D10A35">
        <w:rPr>
          <w:rFonts w:ascii="Arial" w:hAnsi="Arial" w:cs="Arial"/>
        </w:rPr>
        <w:tab/>
      </w:r>
      <w:r w:rsidRPr="00D10A35">
        <w:rPr>
          <w:rFonts w:ascii="Arial" w:hAnsi="Arial" w:cs="Arial"/>
        </w:rPr>
        <w:tab/>
        <w:t>Signature:</w:t>
      </w:r>
      <w:r>
        <w:rPr>
          <w:rFonts w:ascii="Arial" w:hAnsi="Arial" w:cs="Arial"/>
        </w:rPr>
        <w:t xml:space="preserve"> _______________________</w:t>
      </w:r>
      <w:r w:rsidRPr="00D10A35">
        <w:rPr>
          <w:rFonts w:ascii="Arial" w:hAnsi="Arial" w:cs="Arial"/>
          <w:u w:val="single"/>
        </w:rPr>
        <w:t xml:space="preserve">                                                                </w:t>
      </w:r>
    </w:p>
    <w:p w14:paraId="614C6F8D" w14:textId="77777777" w:rsidR="00093A0D" w:rsidRPr="00D10A35" w:rsidRDefault="00093A0D" w:rsidP="00093A0D">
      <w:pPr>
        <w:ind w:left="5760"/>
        <w:rPr>
          <w:rFonts w:ascii="Arial" w:hAnsi="Arial" w:cs="Arial"/>
        </w:rPr>
      </w:pPr>
      <w:r w:rsidRPr="00D10A35">
        <w:rPr>
          <w:rFonts w:ascii="Arial" w:hAnsi="Arial" w:cs="Arial"/>
        </w:rPr>
        <w:t>Name:</w:t>
      </w:r>
      <w:r>
        <w:rPr>
          <w:rFonts w:ascii="Arial" w:hAnsi="Arial" w:cs="Arial"/>
        </w:rPr>
        <w:t xml:space="preserve"> __________________________</w:t>
      </w:r>
    </w:p>
    <w:p w14:paraId="4C606F41" w14:textId="77777777" w:rsidR="00093A0D" w:rsidRDefault="00093A0D" w:rsidP="00093A0D">
      <w:pPr>
        <w:ind w:left="5040" w:firstLine="720"/>
        <w:rPr>
          <w:rFonts w:ascii="Arial" w:hAnsi="Arial" w:cs="Arial"/>
        </w:rPr>
      </w:pPr>
      <w:r w:rsidRPr="00D10A35">
        <w:rPr>
          <w:rFonts w:ascii="Arial" w:hAnsi="Arial" w:cs="Arial"/>
        </w:rPr>
        <w:t>Address</w:t>
      </w:r>
      <w:r>
        <w:rPr>
          <w:rFonts w:ascii="Arial" w:hAnsi="Arial" w:cs="Arial"/>
        </w:rPr>
        <w:t>: ________________________</w:t>
      </w:r>
    </w:p>
    <w:p w14:paraId="48DCE500" w14:textId="695F4E94" w:rsidR="00093A0D" w:rsidRDefault="00093A0D" w:rsidP="003A74B5">
      <w:pPr>
        <w:rPr>
          <w:rFonts w:ascii="Arial" w:hAnsi="Arial" w:cs="Arial"/>
          <w:sz w:val="40"/>
          <w:szCs w:val="40"/>
        </w:rPr>
      </w:pPr>
    </w:p>
    <w:p w14:paraId="08566E64" w14:textId="77777777" w:rsidR="00895708" w:rsidRDefault="00895708" w:rsidP="003A74B5">
      <w:pPr>
        <w:rPr>
          <w:rFonts w:ascii="Arial" w:hAnsi="Arial" w:cs="Arial"/>
          <w:sz w:val="40"/>
          <w:szCs w:val="40"/>
        </w:rPr>
      </w:pPr>
    </w:p>
    <w:p w14:paraId="5D4A0BBD" w14:textId="77777777" w:rsidR="00093A0D" w:rsidRPr="00D10A35" w:rsidRDefault="00093A0D" w:rsidP="00093A0D">
      <w:pPr>
        <w:jc w:val="center"/>
        <w:rPr>
          <w:rFonts w:ascii="Arial" w:hAnsi="Arial" w:cs="Arial"/>
          <w:sz w:val="40"/>
          <w:szCs w:val="40"/>
        </w:rPr>
      </w:pPr>
      <w:r w:rsidRPr="00D10A35">
        <w:rPr>
          <w:rFonts w:ascii="Arial" w:hAnsi="Arial" w:cs="Arial"/>
          <w:sz w:val="40"/>
          <w:szCs w:val="40"/>
        </w:rPr>
        <w:lastRenderedPageBreak/>
        <w:t>United States Bankruptcy Court</w:t>
      </w:r>
    </w:p>
    <w:p w14:paraId="7CB12A39" w14:textId="77777777" w:rsidR="00093A0D" w:rsidRPr="00D10A35" w:rsidRDefault="00DB2007" w:rsidP="00093A0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Middle District of North Carolina</w:t>
      </w:r>
    </w:p>
    <w:p w14:paraId="33ADC15F" w14:textId="77777777" w:rsidR="00093A0D" w:rsidRPr="00D10A35" w:rsidRDefault="00093A0D" w:rsidP="00093A0D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3"/>
        <w:gridCol w:w="5002"/>
        <w:gridCol w:w="355"/>
        <w:gridCol w:w="3090"/>
      </w:tblGrid>
      <w:tr w:rsidR="00093A0D" w:rsidRPr="00D10A35" w14:paraId="662FDA8C" w14:textId="77777777" w:rsidTr="00AE7168">
        <w:tc>
          <w:tcPr>
            <w:tcW w:w="1003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2BE02C4F" w14:textId="77777777" w:rsidR="00093A0D" w:rsidRPr="00D10A35" w:rsidRDefault="00093A0D" w:rsidP="00AE7168">
            <w:pPr>
              <w:rPr>
                <w:rFonts w:ascii="Arial" w:hAnsi="Arial" w:cs="Arial"/>
              </w:rPr>
            </w:pPr>
            <w:r w:rsidRPr="00D10A35">
              <w:rPr>
                <w:rFonts w:ascii="Arial" w:hAnsi="Arial" w:cs="Arial"/>
              </w:rPr>
              <w:t>In re</w:t>
            </w: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</w:tcPr>
          <w:p w14:paraId="5210A186" w14:textId="77777777" w:rsidR="00093A0D" w:rsidRPr="00D10A35" w:rsidRDefault="00093A0D" w:rsidP="00AE7168">
            <w:pPr>
              <w:rPr>
                <w:rFonts w:ascii="Arial" w:hAnsi="Arial" w:cs="Arial"/>
              </w:rPr>
            </w:pPr>
          </w:p>
        </w:tc>
        <w:tc>
          <w:tcPr>
            <w:tcW w:w="35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3116ED0" w14:textId="77777777" w:rsidR="00093A0D" w:rsidRPr="00D10A35" w:rsidRDefault="00093A0D" w:rsidP="00AE7168">
            <w:pPr>
              <w:rPr>
                <w:rFonts w:ascii="Arial" w:hAnsi="Arial" w:cs="Arial"/>
              </w:rPr>
            </w:pPr>
            <w:r w:rsidRPr="00D10A35">
              <w:rPr>
                <w:rFonts w:ascii="Arial" w:hAnsi="Arial" w:cs="Arial"/>
              </w:rPr>
              <w:t>)</w:t>
            </w:r>
          </w:p>
          <w:p w14:paraId="2ED5194D" w14:textId="77777777" w:rsidR="00093A0D" w:rsidRPr="00D10A35" w:rsidRDefault="00093A0D" w:rsidP="00AE7168">
            <w:pPr>
              <w:rPr>
                <w:rFonts w:ascii="Arial" w:hAnsi="Arial" w:cs="Arial"/>
              </w:rPr>
            </w:pPr>
            <w:r w:rsidRPr="00D10A35">
              <w:rPr>
                <w:rFonts w:ascii="Arial" w:hAnsi="Arial" w:cs="Arial"/>
              </w:rPr>
              <w:t>)</w:t>
            </w:r>
          </w:p>
          <w:p w14:paraId="40385C7D" w14:textId="77777777" w:rsidR="00093A0D" w:rsidRPr="00D10A35" w:rsidRDefault="00093A0D" w:rsidP="00AE7168">
            <w:pPr>
              <w:rPr>
                <w:rFonts w:ascii="Arial" w:hAnsi="Arial" w:cs="Arial"/>
              </w:rPr>
            </w:pPr>
            <w:r w:rsidRPr="00D10A35">
              <w:rPr>
                <w:rFonts w:ascii="Arial" w:hAnsi="Arial" w:cs="Arial"/>
              </w:rPr>
              <w:t>)</w:t>
            </w:r>
          </w:p>
          <w:p w14:paraId="4D41061E" w14:textId="77777777" w:rsidR="00093A0D" w:rsidRPr="00D10A35" w:rsidRDefault="00093A0D" w:rsidP="00AE7168">
            <w:pPr>
              <w:rPr>
                <w:rFonts w:ascii="Arial" w:hAnsi="Arial" w:cs="Arial"/>
              </w:rPr>
            </w:pPr>
            <w:r w:rsidRPr="00D10A35">
              <w:rPr>
                <w:rFonts w:ascii="Arial" w:hAnsi="Arial" w:cs="Arial"/>
              </w:rPr>
              <w:t>)</w:t>
            </w:r>
          </w:p>
          <w:p w14:paraId="52949D84" w14:textId="77777777" w:rsidR="00093A0D" w:rsidRPr="00D10A35" w:rsidRDefault="00093A0D" w:rsidP="00AE7168">
            <w:pPr>
              <w:rPr>
                <w:rFonts w:ascii="Arial" w:hAnsi="Arial" w:cs="Arial"/>
              </w:rPr>
            </w:pPr>
            <w:r w:rsidRPr="00D10A35">
              <w:rPr>
                <w:rFonts w:ascii="Arial" w:hAnsi="Arial" w:cs="Arial"/>
              </w:rPr>
              <w:t>)</w:t>
            </w:r>
          </w:p>
          <w:p w14:paraId="2A6BAB05" w14:textId="77777777" w:rsidR="00093A0D" w:rsidRPr="00D10A35" w:rsidRDefault="00093A0D" w:rsidP="00AE7168">
            <w:pPr>
              <w:rPr>
                <w:rFonts w:ascii="Arial" w:hAnsi="Arial" w:cs="Arial"/>
              </w:rPr>
            </w:pPr>
            <w:r w:rsidRPr="00D10A35">
              <w:rPr>
                <w:rFonts w:ascii="Arial" w:hAnsi="Arial" w:cs="Arial"/>
              </w:rPr>
              <w:t>)</w:t>
            </w:r>
          </w:p>
          <w:p w14:paraId="7F8C9F07" w14:textId="77777777" w:rsidR="00093A0D" w:rsidRPr="00D10A35" w:rsidRDefault="00093A0D" w:rsidP="00AE7168">
            <w:pPr>
              <w:rPr>
                <w:rFonts w:ascii="Arial" w:hAnsi="Arial" w:cs="Arial"/>
              </w:rPr>
            </w:pPr>
            <w:r w:rsidRPr="00D10A35">
              <w:rPr>
                <w:rFonts w:ascii="Arial" w:hAnsi="Arial" w:cs="Arial"/>
              </w:rPr>
              <w:t>)</w:t>
            </w:r>
          </w:p>
          <w:p w14:paraId="50BDC2EF" w14:textId="77777777" w:rsidR="00093A0D" w:rsidRPr="00D10A35" w:rsidRDefault="00093A0D" w:rsidP="00AE7168">
            <w:pPr>
              <w:rPr>
                <w:rFonts w:ascii="Arial" w:hAnsi="Arial" w:cs="Arial"/>
              </w:rPr>
            </w:pPr>
            <w:r w:rsidRPr="00D10A35">
              <w:rPr>
                <w:rFonts w:ascii="Arial" w:hAnsi="Arial" w:cs="Arial"/>
              </w:rPr>
              <w:t>)</w:t>
            </w:r>
          </w:p>
          <w:p w14:paraId="1AEC1A2D" w14:textId="77777777" w:rsidR="00093A0D" w:rsidRPr="00D10A35" w:rsidRDefault="00093A0D" w:rsidP="00AE7168">
            <w:pPr>
              <w:rPr>
                <w:rFonts w:ascii="Arial" w:hAnsi="Arial" w:cs="Arial"/>
              </w:rPr>
            </w:pPr>
            <w:r w:rsidRPr="00D10A35">
              <w:rPr>
                <w:rFonts w:ascii="Arial" w:hAnsi="Arial" w:cs="Arial"/>
              </w:rPr>
              <w:t>)</w:t>
            </w:r>
          </w:p>
          <w:p w14:paraId="6EB4F188" w14:textId="77777777" w:rsidR="00093A0D" w:rsidRPr="00D10A35" w:rsidRDefault="00093A0D" w:rsidP="00AE7168">
            <w:pPr>
              <w:rPr>
                <w:rFonts w:ascii="Arial" w:hAnsi="Arial" w:cs="Arial"/>
              </w:rPr>
            </w:pPr>
            <w:r w:rsidRPr="00D10A35">
              <w:rPr>
                <w:rFonts w:ascii="Arial" w:hAnsi="Arial" w:cs="Arial"/>
              </w:rPr>
              <w:t>)</w:t>
            </w:r>
          </w:p>
          <w:p w14:paraId="2EA2EFA9" w14:textId="77777777" w:rsidR="00093A0D" w:rsidRPr="00D10A35" w:rsidRDefault="00093A0D" w:rsidP="00AE7168">
            <w:pPr>
              <w:rPr>
                <w:rFonts w:ascii="Arial" w:hAnsi="Arial" w:cs="Arial"/>
              </w:rPr>
            </w:pPr>
            <w:r w:rsidRPr="00D10A35">
              <w:rPr>
                <w:rFonts w:ascii="Arial" w:hAnsi="Arial" w:cs="Arial"/>
              </w:rPr>
              <w:t>)</w:t>
            </w:r>
          </w:p>
          <w:p w14:paraId="3BD0E69C" w14:textId="77777777" w:rsidR="00093A0D" w:rsidRPr="00D10A35" w:rsidRDefault="00093A0D" w:rsidP="00AE7168">
            <w:pPr>
              <w:rPr>
                <w:rFonts w:ascii="Arial" w:hAnsi="Arial" w:cs="Arial"/>
              </w:rPr>
            </w:pPr>
            <w:r w:rsidRPr="00D10A35">
              <w:rPr>
                <w:rFonts w:ascii="Arial" w:hAnsi="Arial" w:cs="Arial"/>
              </w:rPr>
              <w:t>)</w:t>
            </w:r>
          </w:p>
          <w:p w14:paraId="582BBBB2" w14:textId="77777777" w:rsidR="00093A0D" w:rsidRPr="00D10A35" w:rsidRDefault="00093A0D" w:rsidP="00AE7168">
            <w:pPr>
              <w:rPr>
                <w:rFonts w:ascii="Arial" w:hAnsi="Arial" w:cs="Arial"/>
              </w:rPr>
            </w:pPr>
            <w:r w:rsidRPr="00D10A35">
              <w:rPr>
                <w:rFonts w:ascii="Arial" w:hAnsi="Arial" w:cs="Arial"/>
              </w:rPr>
              <w:t>)</w:t>
            </w:r>
          </w:p>
          <w:p w14:paraId="20CC9161" w14:textId="77777777" w:rsidR="00093A0D" w:rsidRPr="00D10A35" w:rsidRDefault="00093A0D" w:rsidP="00AE7168">
            <w:pPr>
              <w:rPr>
                <w:rFonts w:ascii="Arial" w:hAnsi="Arial" w:cs="Arial"/>
              </w:rPr>
            </w:pPr>
            <w:r w:rsidRPr="00D10A35">
              <w:rPr>
                <w:rFonts w:ascii="Arial" w:hAnsi="Arial" w:cs="Arial"/>
              </w:rPr>
              <w:t>)</w:t>
            </w:r>
          </w:p>
          <w:p w14:paraId="62F1F76D" w14:textId="77777777" w:rsidR="00093A0D" w:rsidRPr="00D10A35" w:rsidRDefault="00093A0D" w:rsidP="00AE7168">
            <w:pPr>
              <w:rPr>
                <w:rFonts w:ascii="Arial" w:hAnsi="Arial" w:cs="Arial"/>
              </w:rPr>
            </w:pPr>
          </w:p>
        </w:tc>
        <w:tc>
          <w:tcPr>
            <w:tcW w:w="31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7ADEB7C" w14:textId="77777777" w:rsidR="00093A0D" w:rsidRPr="00D10A35" w:rsidRDefault="00093A0D" w:rsidP="00AE7168">
            <w:pPr>
              <w:rPr>
                <w:rFonts w:ascii="Arial" w:hAnsi="Arial" w:cs="Arial"/>
              </w:rPr>
            </w:pPr>
          </w:p>
        </w:tc>
      </w:tr>
      <w:tr w:rsidR="00093A0D" w:rsidRPr="00D10A35" w14:paraId="719C6F58" w14:textId="77777777" w:rsidTr="00AE7168">
        <w:trPr>
          <w:trHeight w:val="737"/>
        </w:trPr>
        <w:tc>
          <w:tcPr>
            <w:tcW w:w="1003" w:type="dxa"/>
            <w:vMerge/>
            <w:tcBorders>
              <w:left w:val="nil"/>
              <w:bottom w:val="nil"/>
              <w:right w:val="nil"/>
            </w:tcBorders>
          </w:tcPr>
          <w:p w14:paraId="54E01948" w14:textId="77777777" w:rsidR="00093A0D" w:rsidRPr="00D10A35" w:rsidRDefault="00093A0D" w:rsidP="00AE7168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</w:tcPr>
          <w:p w14:paraId="3436B2A1" w14:textId="77777777" w:rsidR="00093A0D" w:rsidRPr="00D10A35" w:rsidRDefault="00093A0D" w:rsidP="00AE7168">
            <w:pPr>
              <w:rPr>
                <w:rFonts w:ascii="Arial" w:hAnsi="Arial" w:cs="Arial"/>
                <w:i/>
              </w:rPr>
            </w:pPr>
            <w:r w:rsidRPr="00D10A35">
              <w:rPr>
                <w:rFonts w:ascii="Arial" w:hAnsi="Arial" w:cs="Arial"/>
                <w:i/>
              </w:rPr>
              <w:t>[Set forth here all names including married, maiden, and trade names used by debtor within last 8 years.]</w:t>
            </w:r>
          </w:p>
        </w:tc>
        <w:tc>
          <w:tcPr>
            <w:tcW w:w="35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16F8B4D" w14:textId="77777777" w:rsidR="00093A0D" w:rsidRPr="00D10A35" w:rsidRDefault="00093A0D" w:rsidP="00AE7168">
            <w:pPr>
              <w:rPr>
                <w:rFonts w:ascii="Arial" w:hAnsi="Arial" w:cs="Arial"/>
              </w:rPr>
            </w:pPr>
          </w:p>
        </w:tc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F3FE762" w14:textId="77777777" w:rsidR="00093A0D" w:rsidRPr="00D10A35" w:rsidRDefault="00093A0D" w:rsidP="00AE7168">
            <w:pPr>
              <w:rPr>
                <w:rFonts w:ascii="Arial" w:hAnsi="Arial" w:cs="Arial"/>
              </w:rPr>
            </w:pPr>
          </w:p>
        </w:tc>
      </w:tr>
      <w:tr w:rsidR="00093A0D" w:rsidRPr="00D10A35" w14:paraId="11F39863" w14:textId="77777777" w:rsidTr="00AE7168">
        <w:trPr>
          <w:trHeight w:val="70"/>
        </w:trPr>
        <w:tc>
          <w:tcPr>
            <w:tcW w:w="1003" w:type="dxa"/>
            <w:vMerge/>
            <w:tcBorders>
              <w:left w:val="nil"/>
              <w:bottom w:val="nil"/>
              <w:right w:val="nil"/>
            </w:tcBorders>
          </w:tcPr>
          <w:p w14:paraId="19686D85" w14:textId="77777777" w:rsidR="00093A0D" w:rsidRPr="00D10A35" w:rsidRDefault="00093A0D" w:rsidP="00AE7168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3E462E" w14:textId="77777777" w:rsidR="00093A0D" w:rsidRPr="00D10A35" w:rsidRDefault="00093A0D" w:rsidP="00AE7168">
            <w:pPr>
              <w:jc w:val="center"/>
              <w:rPr>
                <w:rFonts w:ascii="Arial" w:hAnsi="Arial" w:cs="Arial"/>
              </w:rPr>
            </w:pPr>
            <w:r w:rsidRPr="00D10A35">
              <w:rPr>
                <w:rFonts w:ascii="Arial" w:hAnsi="Arial" w:cs="Arial"/>
              </w:rPr>
              <w:t>Debtor</w:t>
            </w:r>
          </w:p>
        </w:tc>
        <w:tc>
          <w:tcPr>
            <w:tcW w:w="35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E173BC3" w14:textId="77777777" w:rsidR="00093A0D" w:rsidRPr="00D10A35" w:rsidRDefault="00093A0D" w:rsidP="00AE7168">
            <w:pPr>
              <w:rPr>
                <w:rFonts w:ascii="Arial" w:hAnsi="Arial" w:cs="Arial"/>
              </w:rPr>
            </w:pPr>
          </w:p>
        </w:tc>
        <w:tc>
          <w:tcPr>
            <w:tcW w:w="31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4C5C74A4" w14:textId="77777777" w:rsidR="00093A0D" w:rsidRPr="00D10A35" w:rsidRDefault="00093A0D" w:rsidP="00AE7168">
            <w:pPr>
              <w:rPr>
                <w:rFonts w:ascii="Arial" w:hAnsi="Arial" w:cs="Arial"/>
              </w:rPr>
            </w:pPr>
            <w:r w:rsidRPr="00D10A35">
              <w:rPr>
                <w:rFonts w:ascii="Arial" w:hAnsi="Arial" w:cs="Arial"/>
              </w:rPr>
              <w:t>Case No. ________________</w:t>
            </w:r>
          </w:p>
        </w:tc>
      </w:tr>
      <w:tr w:rsidR="00093A0D" w:rsidRPr="00D10A35" w14:paraId="2984775D" w14:textId="77777777" w:rsidTr="00AE7168">
        <w:tc>
          <w:tcPr>
            <w:tcW w:w="1003" w:type="dxa"/>
            <w:vMerge/>
            <w:tcBorders>
              <w:left w:val="nil"/>
              <w:bottom w:val="nil"/>
              <w:right w:val="nil"/>
            </w:tcBorders>
          </w:tcPr>
          <w:p w14:paraId="4929DB84" w14:textId="77777777" w:rsidR="00093A0D" w:rsidRPr="00D10A35" w:rsidRDefault="00093A0D" w:rsidP="00AE7168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D730B7" w14:textId="77777777" w:rsidR="00093A0D" w:rsidRPr="00D10A35" w:rsidRDefault="00093A0D" w:rsidP="00AE71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B74CD8D" w14:textId="77777777" w:rsidR="00093A0D" w:rsidRPr="00D10A35" w:rsidRDefault="00093A0D" w:rsidP="00AE7168">
            <w:pPr>
              <w:rPr>
                <w:rFonts w:ascii="Arial" w:hAnsi="Arial" w:cs="Arial"/>
              </w:rPr>
            </w:pPr>
          </w:p>
        </w:tc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AFE515F" w14:textId="77777777" w:rsidR="00093A0D" w:rsidRPr="00D10A35" w:rsidRDefault="00093A0D" w:rsidP="00AE7168">
            <w:pPr>
              <w:rPr>
                <w:rFonts w:ascii="Arial" w:hAnsi="Arial" w:cs="Arial"/>
              </w:rPr>
            </w:pPr>
          </w:p>
        </w:tc>
      </w:tr>
      <w:tr w:rsidR="00093A0D" w:rsidRPr="00D10A35" w14:paraId="7EC1D64A" w14:textId="77777777" w:rsidTr="00AE7168">
        <w:tc>
          <w:tcPr>
            <w:tcW w:w="1003" w:type="dxa"/>
            <w:vMerge w:val="restart"/>
            <w:tcBorders>
              <w:top w:val="nil"/>
              <w:left w:val="nil"/>
              <w:right w:val="nil"/>
            </w:tcBorders>
          </w:tcPr>
          <w:p w14:paraId="59E3FA0F" w14:textId="77777777" w:rsidR="00093A0D" w:rsidRPr="00D10A35" w:rsidRDefault="00093A0D" w:rsidP="00AE7168">
            <w:pPr>
              <w:rPr>
                <w:rFonts w:ascii="Arial" w:hAnsi="Arial" w:cs="Arial"/>
              </w:rPr>
            </w:pPr>
            <w:r w:rsidRPr="00D10A35">
              <w:rPr>
                <w:rFonts w:ascii="Arial" w:hAnsi="Arial" w:cs="Arial"/>
              </w:rPr>
              <w:t>Address</w:t>
            </w:r>
          </w:p>
        </w:tc>
        <w:tc>
          <w:tcPr>
            <w:tcW w:w="507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FCF209" w14:textId="77777777" w:rsidR="00093A0D" w:rsidRPr="00D10A35" w:rsidRDefault="00093A0D" w:rsidP="00AE71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17DDFBEB" w14:textId="77777777" w:rsidR="00093A0D" w:rsidRPr="00D10A35" w:rsidRDefault="00093A0D" w:rsidP="00AE7168">
            <w:pPr>
              <w:rPr>
                <w:rFonts w:ascii="Arial" w:hAnsi="Arial" w:cs="Arial"/>
              </w:rPr>
            </w:pPr>
          </w:p>
        </w:tc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A162623" w14:textId="77777777" w:rsidR="00093A0D" w:rsidRPr="00D10A35" w:rsidRDefault="00093A0D" w:rsidP="00AE7168">
            <w:pPr>
              <w:rPr>
                <w:rFonts w:ascii="Arial" w:hAnsi="Arial" w:cs="Arial"/>
              </w:rPr>
            </w:pPr>
          </w:p>
        </w:tc>
      </w:tr>
      <w:tr w:rsidR="00093A0D" w:rsidRPr="00D10A35" w14:paraId="7196B1DC" w14:textId="77777777" w:rsidTr="00AE7168">
        <w:tc>
          <w:tcPr>
            <w:tcW w:w="1003" w:type="dxa"/>
            <w:vMerge/>
            <w:tcBorders>
              <w:left w:val="nil"/>
              <w:right w:val="nil"/>
            </w:tcBorders>
          </w:tcPr>
          <w:p w14:paraId="6D46E352" w14:textId="77777777" w:rsidR="00093A0D" w:rsidRPr="00D10A35" w:rsidRDefault="00093A0D" w:rsidP="00AE7168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8BA62B" w14:textId="77777777" w:rsidR="00093A0D" w:rsidRPr="00D10A35" w:rsidRDefault="00093A0D" w:rsidP="00AE716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F729052" w14:textId="77777777" w:rsidR="00093A0D" w:rsidRPr="00D10A35" w:rsidRDefault="00093A0D" w:rsidP="00AE7168">
            <w:pPr>
              <w:rPr>
                <w:rFonts w:ascii="Arial" w:hAnsi="Arial" w:cs="Arial"/>
              </w:rPr>
            </w:pPr>
          </w:p>
        </w:tc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9176551" w14:textId="77777777" w:rsidR="00093A0D" w:rsidRPr="00D10A35" w:rsidRDefault="00093A0D" w:rsidP="00AE7168">
            <w:pPr>
              <w:rPr>
                <w:rFonts w:ascii="Arial" w:hAnsi="Arial" w:cs="Arial"/>
              </w:rPr>
            </w:pPr>
          </w:p>
        </w:tc>
      </w:tr>
      <w:tr w:rsidR="00093A0D" w:rsidRPr="00D10A35" w14:paraId="7DD265DE" w14:textId="77777777" w:rsidTr="00AE7168">
        <w:tc>
          <w:tcPr>
            <w:tcW w:w="1003" w:type="dxa"/>
            <w:vMerge/>
            <w:tcBorders>
              <w:left w:val="nil"/>
              <w:bottom w:val="nil"/>
              <w:right w:val="nil"/>
            </w:tcBorders>
          </w:tcPr>
          <w:p w14:paraId="3D32322B" w14:textId="77777777" w:rsidR="00093A0D" w:rsidRPr="00D10A35" w:rsidRDefault="00093A0D" w:rsidP="00AE7168">
            <w:pPr>
              <w:rPr>
                <w:rFonts w:ascii="Arial" w:hAnsi="Arial" w:cs="Arial"/>
              </w:rPr>
            </w:pPr>
          </w:p>
        </w:tc>
        <w:tc>
          <w:tcPr>
            <w:tcW w:w="50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BB6F2A" w14:textId="77777777" w:rsidR="00093A0D" w:rsidRPr="00D10A35" w:rsidRDefault="00093A0D" w:rsidP="00AE7168">
            <w:pPr>
              <w:rPr>
                <w:rFonts w:ascii="Arial" w:hAnsi="Arial" w:cs="Arial"/>
              </w:rPr>
            </w:pPr>
          </w:p>
        </w:tc>
        <w:tc>
          <w:tcPr>
            <w:tcW w:w="35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6A48C67" w14:textId="77777777" w:rsidR="00093A0D" w:rsidRPr="00D10A35" w:rsidRDefault="00093A0D" w:rsidP="00AE7168">
            <w:pPr>
              <w:rPr>
                <w:rFonts w:ascii="Arial" w:hAnsi="Arial" w:cs="Arial"/>
              </w:rPr>
            </w:pPr>
          </w:p>
        </w:tc>
        <w:tc>
          <w:tcPr>
            <w:tcW w:w="313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61AB25B4" w14:textId="77777777" w:rsidR="00093A0D" w:rsidRPr="00D10A35" w:rsidRDefault="00093A0D" w:rsidP="00AE7168">
            <w:pPr>
              <w:rPr>
                <w:rFonts w:ascii="Arial" w:hAnsi="Arial" w:cs="Arial"/>
              </w:rPr>
            </w:pPr>
            <w:r w:rsidRPr="00D10A35">
              <w:rPr>
                <w:rFonts w:ascii="Arial" w:hAnsi="Arial" w:cs="Arial"/>
              </w:rPr>
              <w:t>Chapter _________________</w:t>
            </w:r>
          </w:p>
        </w:tc>
      </w:tr>
      <w:tr w:rsidR="00093A0D" w:rsidRPr="00D10A35" w14:paraId="2DB1E670" w14:textId="77777777" w:rsidTr="00AE7168">
        <w:trPr>
          <w:trHeight w:val="838"/>
        </w:trPr>
        <w:tc>
          <w:tcPr>
            <w:tcW w:w="60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B9B030B" w14:textId="77777777" w:rsidR="00093A0D" w:rsidRPr="00D10A35" w:rsidRDefault="00093A0D" w:rsidP="00AE7168">
            <w:pPr>
              <w:rPr>
                <w:rFonts w:ascii="Arial" w:hAnsi="Arial" w:cs="Arial"/>
              </w:rPr>
            </w:pPr>
            <w:r w:rsidRPr="00D10A35">
              <w:rPr>
                <w:rFonts w:ascii="Arial" w:hAnsi="Arial" w:cs="Arial"/>
              </w:rPr>
              <w:t>Last four digits of Social Security or Individual Tax-payer Identification (ITIN) No(s).,(if any): _______________________________________</w:t>
            </w:r>
          </w:p>
        </w:tc>
        <w:tc>
          <w:tcPr>
            <w:tcW w:w="35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4D0672E" w14:textId="77777777" w:rsidR="00093A0D" w:rsidRPr="00D10A35" w:rsidRDefault="00093A0D" w:rsidP="00AE7168">
            <w:pPr>
              <w:rPr>
                <w:rFonts w:ascii="Arial" w:hAnsi="Arial" w:cs="Arial"/>
              </w:rPr>
            </w:pPr>
          </w:p>
        </w:tc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A1333AA" w14:textId="77777777" w:rsidR="00093A0D" w:rsidRPr="00D10A35" w:rsidRDefault="00093A0D" w:rsidP="00AE7168">
            <w:pPr>
              <w:rPr>
                <w:rFonts w:ascii="Arial" w:hAnsi="Arial" w:cs="Arial"/>
              </w:rPr>
            </w:pPr>
          </w:p>
        </w:tc>
      </w:tr>
      <w:tr w:rsidR="00093A0D" w:rsidRPr="00D10A35" w14:paraId="0C6040EA" w14:textId="77777777" w:rsidTr="00AE7168">
        <w:trPr>
          <w:trHeight w:val="286"/>
        </w:trPr>
        <w:tc>
          <w:tcPr>
            <w:tcW w:w="60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E21CD3" w14:textId="77777777" w:rsidR="00093A0D" w:rsidRPr="00D10A35" w:rsidRDefault="00093A0D" w:rsidP="00AE7168">
            <w:pPr>
              <w:rPr>
                <w:rFonts w:ascii="Arial" w:hAnsi="Arial" w:cs="Arial"/>
              </w:rPr>
            </w:pPr>
            <w:r w:rsidRPr="00D10A35">
              <w:rPr>
                <w:rFonts w:ascii="Arial" w:hAnsi="Arial" w:cs="Arial"/>
              </w:rPr>
              <w:t>Employer's Tax Identification (EIN) No(s).(if any): ____________</w:t>
            </w:r>
          </w:p>
        </w:tc>
        <w:tc>
          <w:tcPr>
            <w:tcW w:w="35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29787EBB" w14:textId="77777777" w:rsidR="00093A0D" w:rsidRPr="00D10A35" w:rsidRDefault="00093A0D" w:rsidP="00AE7168">
            <w:pPr>
              <w:rPr>
                <w:rFonts w:ascii="Arial" w:hAnsi="Arial" w:cs="Arial"/>
              </w:rPr>
            </w:pPr>
          </w:p>
        </w:tc>
        <w:tc>
          <w:tcPr>
            <w:tcW w:w="313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EA288A1" w14:textId="77777777" w:rsidR="00093A0D" w:rsidRPr="00D10A35" w:rsidRDefault="00093A0D" w:rsidP="00AE7168">
            <w:pPr>
              <w:rPr>
                <w:rFonts w:ascii="Arial" w:hAnsi="Arial" w:cs="Arial"/>
              </w:rPr>
            </w:pPr>
          </w:p>
        </w:tc>
      </w:tr>
    </w:tbl>
    <w:p w14:paraId="63A6FBDD" w14:textId="77777777" w:rsidR="00093A0D" w:rsidRPr="00D10A35" w:rsidRDefault="00093A0D" w:rsidP="00093A0D">
      <w:pPr>
        <w:rPr>
          <w:rFonts w:ascii="Arial" w:hAnsi="Arial" w:cs="Arial"/>
        </w:rPr>
      </w:pPr>
    </w:p>
    <w:p w14:paraId="18194998" w14:textId="77777777" w:rsidR="00093A0D" w:rsidRPr="00D10A35" w:rsidRDefault="00093A0D" w:rsidP="00093A0D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10A35">
        <w:rPr>
          <w:rFonts w:ascii="Arial" w:hAnsi="Arial" w:cs="Arial"/>
          <w:b/>
          <w:bCs/>
          <w:sz w:val="24"/>
          <w:szCs w:val="24"/>
        </w:rPr>
        <w:t xml:space="preserve">NOTICE OF OBJECTION TO </w:t>
      </w:r>
      <w:r>
        <w:rPr>
          <w:rFonts w:ascii="Arial" w:hAnsi="Arial" w:cs="Arial"/>
          <w:b/>
          <w:bCs/>
          <w:sz w:val="24"/>
          <w:szCs w:val="24"/>
        </w:rPr>
        <w:t xml:space="preserve">MORTGAGE </w:t>
      </w:r>
      <w:r w:rsidRPr="00D10A35">
        <w:rPr>
          <w:rFonts w:ascii="Arial" w:hAnsi="Arial" w:cs="Arial"/>
          <w:b/>
          <w:bCs/>
          <w:sz w:val="24"/>
          <w:szCs w:val="24"/>
        </w:rPr>
        <w:t>CLAIM</w:t>
      </w:r>
    </w:p>
    <w:p w14:paraId="1D290CCF" w14:textId="77777777" w:rsidR="00093A0D" w:rsidRPr="00D10A35" w:rsidRDefault="00093A0D" w:rsidP="00093A0D">
      <w:pPr>
        <w:ind w:firstLine="720"/>
        <w:rPr>
          <w:rFonts w:ascii="Arial" w:hAnsi="Arial" w:cs="Arial"/>
        </w:rPr>
      </w:pPr>
    </w:p>
    <w:p w14:paraId="4ADD2AB4" w14:textId="77777777" w:rsidR="00093A0D" w:rsidRPr="00D10A35" w:rsidRDefault="00093A0D" w:rsidP="00093A0D">
      <w:pPr>
        <w:ind w:firstLine="720"/>
        <w:rPr>
          <w:rFonts w:ascii="Arial" w:hAnsi="Arial" w:cs="Arial"/>
        </w:rPr>
      </w:pPr>
      <w:r w:rsidRPr="00D10A35">
        <w:rPr>
          <w:rFonts w:ascii="Arial" w:hAnsi="Arial" w:cs="Arial"/>
        </w:rPr>
        <w:t xml:space="preserve">____________________ has filed an objection to your </w:t>
      </w:r>
      <w:r>
        <w:rPr>
          <w:rFonts w:ascii="Arial" w:hAnsi="Arial" w:cs="Arial"/>
        </w:rPr>
        <w:t xml:space="preserve">mortgage </w:t>
      </w:r>
      <w:r w:rsidRPr="00D10A35">
        <w:rPr>
          <w:rFonts w:ascii="Arial" w:hAnsi="Arial" w:cs="Arial"/>
        </w:rPr>
        <w:t>claim in this bankruptcy case.</w:t>
      </w:r>
    </w:p>
    <w:p w14:paraId="21BC1C80" w14:textId="77777777" w:rsidR="00093A0D" w:rsidRPr="00D10A35" w:rsidRDefault="00093A0D" w:rsidP="00093A0D">
      <w:pPr>
        <w:rPr>
          <w:rFonts w:ascii="Arial" w:hAnsi="Arial" w:cs="Arial"/>
          <w:b/>
          <w:bCs/>
        </w:rPr>
      </w:pPr>
    </w:p>
    <w:p w14:paraId="489E1D90" w14:textId="77777777" w:rsidR="00093A0D" w:rsidRPr="00D10A35" w:rsidRDefault="00093A0D" w:rsidP="00093A0D">
      <w:pPr>
        <w:ind w:firstLine="720"/>
        <w:rPr>
          <w:rFonts w:ascii="Arial" w:hAnsi="Arial" w:cs="Arial"/>
          <w:b/>
          <w:bCs/>
        </w:rPr>
      </w:pPr>
      <w:r w:rsidRPr="00D10A35">
        <w:rPr>
          <w:rFonts w:ascii="Arial" w:hAnsi="Arial" w:cs="Arial"/>
          <w:b/>
          <w:bCs/>
          <w:u w:val="single"/>
        </w:rPr>
        <w:t xml:space="preserve">Your </w:t>
      </w:r>
      <w:r>
        <w:rPr>
          <w:rFonts w:ascii="Arial" w:hAnsi="Arial" w:cs="Arial"/>
          <w:b/>
          <w:bCs/>
          <w:u w:val="single"/>
        </w:rPr>
        <w:t xml:space="preserve">mortgage </w:t>
      </w:r>
      <w:r w:rsidRPr="00D10A35">
        <w:rPr>
          <w:rFonts w:ascii="Arial" w:hAnsi="Arial" w:cs="Arial"/>
          <w:b/>
          <w:bCs/>
          <w:u w:val="single"/>
        </w:rPr>
        <w:t>claim may be reduced, modified, or eliminated</w:t>
      </w:r>
      <w:r w:rsidRPr="00D10A35">
        <w:rPr>
          <w:rFonts w:ascii="Arial" w:hAnsi="Arial" w:cs="Arial"/>
          <w:b/>
          <w:bCs/>
        </w:rPr>
        <w:t>. You should read these papers carefully and discuss them with your attorney, if you have one.</w:t>
      </w:r>
    </w:p>
    <w:p w14:paraId="74E0E697" w14:textId="77777777" w:rsidR="00093A0D" w:rsidRPr="00D10A35" w:rsidRDefault="00093A0D" w:rsidP="00093A0D">
      <w:pPr>
        <w:ind w:firstLine="720"/>
        <w:rPr>
          <w:rFonts w:ascii="Arial" w:hAnsi="Arial" w:cs="Arial"/>
          <w:b/>
          <w:bCs/>
        </w:rPr>
      </w:pPr>
    </w:p>
    <w:p w14:paraId="72FB216B" w14:textId="77777777" w:rsidR="00093A0D" w:rsidRPr="00D10A35" w:rsidRDefault="00093A0D" w:rsidP="00093A0D">
      <w:pPr>
        <w:ind w:firstLine="720"/>
        <w:rPr>
          <w:rFonts w:ascii="Arial" w:hAnsi="Arial" w:cs="Arial"/>
        </w:rPr>
      </w:pPr>
      <w:r w:rsidRPr="00D10A35">
        <w:rPr>
          <w:rFonts w:ascii="Arial" w:hAnsi="Arial" w:cs="Arial"/>
        </w:rPr>
        <w:t xml:space="preserve">If you do not want the court to eliminate or change your </w:t>
      </w:r>
      <w:r>
        <w:rPr>
          <w:rFonts w:ascii="Arial" w:hAnsi="Arial" w:cs="Arial"/>
        </w:rPr>
        <w:t xml:space="preserve">mortgage </w:t>
      </w:r>
      <w:r w:rsidRPr="00D10A35">
        <w:rPr>
          <w:rFonts w:ascii="Arial" w:hAnsi="Arial" w:cs="Arial"/>
        </w:rPr>
        <w:t>claim, then on or before</w:t>
      </w:r>
      <w:r>
        <w:rPr>
          <w:rFonts w:ascii="Arial" w:hAnsi="Arial" w:cs="Arial"/>
          <w:u w:val="single"/>
        </w:rPr>
        <w:t xml:space="preserve"> (date)</w:t>
      </w:r>
      <w:r w:rsidRPr="00D10A35">
        <w:rPr>
          <w:rFonts w:ascii="Arial" w:hAnsi="Arial" w:cs="Arial"/>
        </w:rPr>
        <w:t xml:space="preserve">, you or </w:t>
      </w:r>
      <w:r>
        <w:rPr>
          <w:rFonts w:ascii="Arial" w:hAnsi="Arial" w:cs="Arial"/>
        </w:rPr>
        <w:t>your lawyer must f</w:t>
      </w:r>
      <w:r w:rsidRPr="00D10A35">
        <w:rPr>
          <w:rFonts w:ascii="Arial" w:hAnsi="Arial" w:cs="Arial"/>
        </w:rPr>
        <w:t>ile with the court a written response to the objection, explaining your position, at:</w:t>
      </w:r>
    </w:p>
    <w:p w14:paraId="273DFBBC" w14:textId="77777777" w:rsidR="00093A0D" w:rsidRPr="00D10A35" w:rsidRDefault="00093A0D" w:rsidP="00093A0D">
      <w:pPr>
        <w:rPr>
          <w:rFonts w:ascii="Arial" w:hAnsi="Arial" w:cs="Arial"/>
        </w:rPr>
      </w:pPr>
    </w:p>
    <w:p w14:paraId="0FEF2A80" w14:textId="77777777" w:rsidR="00093A0D" w:rsidRPr="00D10A35" w:rsidRDefault="00093A0D" w:rsidP="00093A0D">
      <w:pPr>
        <w:jc w:val="center"/>
        <w:rPr>
          <w:rFonts w:ascii="Arial" w:hAnsi="Arial" w:cs="Arial"/>
        </w:rPr>
      </w:pPr>
      <w:r w:rsidRPr="00C92B2D">
        <w:rPr>
          <w:rFonts w:ascii="Arial" w:hAnsi="Arial" w:cs="Arial"/>
        </w:rPr>
        <w:t>U.S. Bankrupt</w:t>
      </w:r>
      <w:r>
        <w:rPr>
          <w:rFonts w:ascii="Arial" w:hAnsi="Arial" w:cs="Arial"/>
        </w:rPr>
        <w:t>cy Court, P.O. Box 26100, Greensboro, NC 27402-6100</w:t>
      </w:r>
    </w:p>
    <w:p w14:paraId="653E23C0" w14:textId="77777777" w:rsidR="00093A0D" w:rsidRPr="00D10A35" w:rsidRDefault="00093A0D" w:rsidP="00093A0D">
      <w:pPr>
        <w:rPr>
          <w:rFonts w:ascii="Arial" w:hAnsi="Arial" w:cs="Arial"/>
        </w:rPr>
      </w:pPr>
    </w:p>
    <w:p w14:paraId="1BEE5FE2" w14:textId="77777777" w:rsidR="00093A0D" w:rsidRPr="00D10A35" w:rsidRDefault="00093A0D" w:rsidP="00093A0D">
      <w:pPr>
        <w:ind w:left="720"/>
        <w:rPr>
          <w:rFonts w:ascii="Arial" w:hAnsi="Arial" w:cs="Arial"/>
        </w:rPr>
      </w:pPr>
      <w:r w:rsidRPr="00D10A35">
        <w:rPr>
          <w:rFonts w:ascii="Arial" w:hAnsi="Arial" w:cs="Arial"/>
        </w:rPr>
        <w:t xml:space="preserve">If you mail your response to the court for filing, you must mail it early enough so that the court will </w:t>
      </w:r>
      <w:r w:rsidRPr="00D10A35">
        <w:rPr>
          <w:rFonts w:ascii="Arial" w:hAnsi="Arial" w:cs="Arial"/>
          <w:b/>
          <w:bCs/>
        </w:rPr>
        <w:t xml:space="preserve">receive </w:t>
      </w:r>
      <w:r w:rsidRPr="00D10A35">
        <w:rPr>
          <w:rFonts w:ascii="Arial" w:hAnsi="Arial" w:cs="Arial"/>
        </w:rPr>
        <w:t>it on or before the date stated above.</w:t>
      </w:r>
    </w:p>
    <w:p w14:paraId="22E1207E" w14:textId="77777777" w:rsidR="00093A0D" w:rsidRPr="00D10A35" w:rsidRDefault="00093A0D" w:rsidP="00093A0D">
      <w:pPr>
        <w:rPr>
          <w:rFonts w:ascii="Arial" w:hAnsi="Arial" w:cs="Arial"/>
        </w:rPr>
      </w:pPr>
    </w:p>
    <w:p w14:paraId="31A84EE0" w14:textId="77777777" w:rsidR="00093A0D" w:rsidRPr="00D10A35" w:rsidRDefault="00093A0D" w:rsidP="00093A0D">
      <w:pPr>
        <w:ind w:firstLine="720"/>
        <w:rPr>
          <w:rFonts w:ascii="Arial" w:hAnsi="Arial" w:cs="Arial"/>
        </w:rPr>
      </w:pPr>
      <w:r w:rsidRPr="00D10A35">
        <w:rPr>
          <w:rFonts w:ascii="Arial" w:hAnsi="Arial" w:cs="Arial"/>
        </w:rPr>
        <w:t xml:space="preserve">You must also </w:t>
      </w:r>
      <w:r>
        <w:rPr>
          <w:rFonts w:ascii="Arial" w:hAnsi="Arial" w:cs="Arial"/>
        </w:rPr>
        <w:t>send</w:t>
      </w:r>
      <w:r w:rsidRPr="00D10A35">
        <w:rPr>
          <w:rFonts w:ascii="Arial" w:hAnsi="Arial" w:cs="Arial"/>
        </w:rPr>
        <w:t xml:space="preserve"> a copy to:</w:t>
      </w:r>
    </w:p>
    <w:p w14:paraId="20E6BDB2" w14:textId="77777777" w:rsidR="00093A0D" w:rsidRPr="00D10A35" w:rsidRDefault="00093A0D" w:rsidP="00093A0D">
      <w:pPr>
        <w:ind w:firstLine="720"/>
        <w:rPr>
          <w:rFonts w:ascii="Arial" w:hAnsi="Arial" w:cs="Arial"/>
        </w:rPr>
      </w:pPr>
    </w:p>
    <w:p w14:paraId="4F0812BB" w14:textId="77777777" w:rsidR="00093A0D" w:rsidRPr="00D10A35" w:rsidRDefault="00093A0D" w:rsidP="00093A0D">
      <w:pPr>
        <w:ind w:firstLine="720"/>
        <w:rPr>
          <w:rFonts w:ascii="Arial" w:hAnsi="Arial" w:cs="Arial"/>
        </w:rPr>
      </w:pPr>
      <w:r w:rsidRPr="00D10A35">
        <w:rPr>
          <w:rFonts w:ascii="Arial" w:hAnsi="Arial" w:cs="Arial"/>
        </w:rPr>
        <w:t>{objector’s attorney’s name and address}</w:t>
      </w:r>
    </w:p>
    <w:p w14:paraId="03C36B33" w14:textId="77777777" w:rsidR="00093A0D" w:rsidRPr="00D10A35" w:rsidRDefault="00093A0D" w:rsidP="00093A0D">
      <w:pPr>
        <w:ind w:firstLine="720"/>
        <w:rPr>
          <w:rFonts w:ascii="Arial" w:hAnsi="Arial" w:cs="Arial"/>
        </w:rPr>
      </w:pPr>
    </w:p>
    <w:p w14:paraId="7AF44024" w14:textId="77777777" w:rsidR="00093A0D" w:rsidRPr="00D10A35" w:rsidRDefault="00093A0D" w:rsidP="00093A0D">
      <w:pPr>
        <w:ind w:firstLine="720"/>
        <w:rPr>
          <w:rFonts w:ascii="Arial" w:hAnsi="Arial" w:cs="Arial"/>
        </w:rPr>
      </w:pPr>
      <w:r w:rsidRPr="00D10A35">
        <w:rPr>
          <w:rFonts w:ascii="Arial" w:hAnsi="Arial" w:cs="Arial"/>
        </w:rPr>
        <w:t>{names and addresses of others to be served}]</w:t>
      </w:r>
    </w:p>
    <w:p w14:paraId="074DA343" w14:textId="77777777" w:rsidR="00093A0D" w:rsidRPr="00D10A35" w:rsidRDefault="00093A0D" w:rsidP="00093A0D">
      <w:pPr>
        <w:ind w:firstLine="720"/>
        <w:rPr>
          <w:rFonts w:ascii="Arial" w:hAnsi="Arial" w:cs="Arial"/>
        </w:rPr>
      </w:pPr>
    </w:p>
    <w:p w14:paraId="487CF052" w14:textId="70C8B799" w:rsidR="00093A0D" w:rsidRPr="00D10A35" w:rsidRDefault="00834778" w:rsidP="00093A0D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Participate in</w:t>
      </w:r>
      <w:r w:rsidR="00093A0D" w:rsidRPr="00D10A35">
        <w:rPr>
          <w:rFonts w:ascii="Arial" w:hAnsi="Arial" w:cs="Arial"/>
        </w:rPr>
        <w:t xml:space="preserve"> the </w:t>
      </w:r>
      <w:r w:rsidR="00862506">
        <w:rPr>
          <w:rFonts w:ascii="Arial" w:hAnsi="Arial" w:cs="Arial"/>
        </w:rPr>
        <w:t xml:space="preserve">hearing </w:t>
      </w:r>
      <w:r w:rsidR="00093A0D" w:rsidRPr="00D10A35">
        <w:rPr>
          <w:rFonts w:ascii="Arial" w:hAnsi="Arial" w:cs="Arial"/>
        </w:rPr>
        <w:t xml:space="preserve">on the objection, to be </w:t>
      </w:r>
      <w:r w:rsidR="00093A0D">
        <w:rPr>
          <w:rFonts w:ascii="Arial" w:hAnsi="Arial" w:cs="Arial"/>
        </w:rPr>
        <w:t>held on</w:t>
      </w:r>
      <w:r w:rsidR="00093A0D" w:rsidRPr="00D10A35">
        <w:rPr>
          <w:rFonts w:ascii="Arial" w:hAnsi="Arial" w:cs="Arial"/>
        </w:rPr>
        <w:t xml:space="preserve"> </w:t>
      </w:r>
      <w:r w:rsidR="00093A0D" w:rsidRPr="00D10A35">
        <w:rPr>
          <w:rFonts w:ascii="Arial" w:hAnsi="Arial" w:cs="Arial"/>
          <w:u w:val="single"/>
        </w:rPr>
        <w:t>(date)</w:t>
      </w:r>
      <w:r w:rsidR="00093A0D" w:rsidRPr="00D10A35">
        <w:rPr>
          <w:rFonts w:ascii="Arial" w:hAnsi="Arial" w:cs="Arial"/>
        </w:rPr>
        <w:t xml:space="preserve">, </w:t>
      </w:r>
      <w:r w:rsidR="00093A0D" w:rsidRPr="00D10A35">
        <w:rPr>
          <w:rFonts w:ascii="Arial" w:hAnsi="Arial" w:cs="Arial"/>
          <w:u w:val="single"/>
        </w:rPr>
        <w:t>(year</w:t>
      </w:r>
      <w:proofErr w:type="gramStart"/>
      <w:r w:rsidR="00093A0D" w:rsidRPr="00D10A35">
        <w:rPr>
          <w:rFonts w:ascii="Arial" w:hAnsi="Arial" w:cs="Arial"/>
          <w:u w:val="single"/>
        </w:rPr>
        <w:t>)</w:t>
      </w:r>
      <w:r w:rsidR="00093A0D" w:rsidRPr="00D10A35">
        <w:rPr>
          <w:rFonts w:ascii="Arial" w:hAnsi="Arial" w:cs="Arial"/>
        </w:rPr>
        <w:t xml:space="preserve"> ,</w:t>
      </w:r>
      <w:proofErr w:type="gramEnd"/>
      <w:r w:rsidR="00093A0D" w:rsidRPr="00D10A35">
        <w:rPr>
          <w:rFonts w:ascii="Arial" w:hAnsi="Arial" w:cs="Arial"/>
        </w:rPr>
        <w:t xml:space="preserve"> at ___ a.m./p.m</w:t>
      </w:r>
      <w:r>
        <w:rPr>
          <w:rFonts w:ascii="Arial" w:hAnsi="Arial" w:cs="Arial"/>
        </w:rPr>
        <w:t>.</w:t>
      </w:r>
      <w:r w:rsidR="00862506">
        <w:rPr>
          <w:rFonts w:ascii="Arial" w:hAnsi="Arial" w:cs="Arial"/>
        </w:rPr>
        <w:t>, in Courtroom ___, (</w:t>
      </w:r>
      <w:r w:rsidR="00862506" w:rsidRPr="00862506">
        <w:rPr>
          <w:rFonts w:ascii="Arial" w:hAnsi="Arial" w:cs="Arial"/>
          <w:u w:val="single"/>
        </w:rPr>
        <w:t>Court Location Address</w:t>
      </w:r>
      <w:r w:rsidR="00862506">
        <w:rPr>
          <w:rFonts w:ascii="Arial" w:hAnsi="Arial" w:cs="Arial"/>
        </w:rPr>
        <w:t>)</w:t>
      </w:r>
      <w:r w:rsidRPr="00834778">
        <w:rPr>
          <w:rFonts w:ascii="Arial" w:hAnsi="Arial" w:cs="Arial"/>
          <w:b/>
          <w:bCs/>
        </w:rPr>
        <w:t>.</w:t>
      </w:r>
      <w:r w:rsidR="00862506">
        <w:rPr>
          <w:rFonts w:ascii="Arial" w:hAnsi="Arial" w:cs="Arial"/>
          <w:b/>
          <w:bCs/>
        </w:rPr>
        <w:t xml:space="preserve">  </w:t>
      </w:r>
    </w:p>
    <w:p w14:paraId="7C1C4F5B" w14:textId="77777777" w:rsidR="00093A0D" w:rsidRPr="00D10A35" w:rsidRDefault="00093A0D" w:rsidP="00093A0D">
      <w:pPr>
        <w:ind w:firstLine="720"/>
        <w:rPr>
          <w:rFonts w:ascii="Arial" w:hAnsi="Arial" w:cs="Arial"/>
        </w:rPr>
      </w:pPr>
    </w:p>
    <w:p w14:paraId="651D4088" w14:textId="77777777" w:rsidR="00093A0D" w:rsidRPr="00D10A35" w:rsidRDefault="00093A0D" w:rsidP="00093A0D">
      <w:pPr>
        <w:ind w:firstLine="720"/>
        <w:rPr>
          <w:rFonts w:ascii="Arial" w:hAnsi="Arial" w:cs="Arial"/>
        </w:rPr>
      </w:pPr>
      <w:r w:rsidRPr="00D10A35">
        <w:rPr>
          <w:rFonts w:ascii="Arial" w:hAnsi="Arial" w:cs="Arial"/>
        </w:rPr>
        <w:t xml:space="preserve">If you or your attorney do not take these steps, the court may decide that you do not oppose the objection to your </w:t>
      </w:r>
      <w:r>
        <w:rPr>
          <w:rFonts w:ascii="Arial" w:hAnsi="Arial" w:cs="Arial"/>
        </w:rPr>
        <w:t xml:space="preserve">mortgage </w:t>
      </w:r>
      <w:r w:rsidRPr="00D10A35">
        <w:rPr>
          <w:rFonts w:ascii="Arial" w:hAnsi="Arial" w:cs="Arial"/>
        </w:rPr>
        <w:t>claim.</w:t>
      </w:r>
    </w:p>
    <w:p w14:paraId="2E417F98" w14:textId="77777777" w:rsidR="00093A0D" w:rsidRPr="00D10A35" w:rsidRDefault="00093A0D" w:rsidP="00093A0D">
      <w:pPr>
        <w:rPr>
          <w:rFonts w:ascii="Arial" w:hAnsi="Arial" w:cs="Arial"/>
        </w:rPr>
      </w:pPr>
    </w:p>
    <w:p w14:paraId="21C8AA0F" w14:textId="77777777" w:rsidR="00093A0D" w:rsidRPr="00D10A35" w:rsidRDefault="00093A0D" w:rsidP="00093A0D">
      <w:pPr>
        <w:rPr>
          <w:rFonts w:ascii="Arial" w:hAnsi="Arial" w:cs="Arial"/>
        </w:rPr>
      </w:pPr>
      <w:r w:rsidRPr="00D10A35">
        <w:rPr>
          <w:rFonts w:ascii="Arial" w:hAnsi="Arial" w:cs="Arial"/>
        </w:rPr>
        <w:t xml:space="preserve">Date: _________________ </w:t>
      </w:r>
      <w:r w:rsidRPr="00D10A35">
        <w:rPr>
          <w:rFonts w:ascii="Arial" w:hAnsi="Arial" w:cs="Arial"/>
        </w:rPr>
        <w:tab/>
      </w:r>
      <w:r w:rsidRPr="00D10A35">
        <w:rPr>
          <w:rFonts w:ascii="Arial" w:hAnsi="Arial" w:cs="Arial"/>
        </w:rPr>
        <w:tab/>
      </w:r>
      <w:r w:rsidRPr="00D10A35">
        <w:rPr>
          <w:rFonts w:ascii="Arial" w:hAnsi="Arial" w:cs="Arial"/>
        </w:rPr>
        <w:tab/>
      </w:r>
      <w:r w:rsidRPr="00D10A35">
        <w:rPr>
          <w:rFonts w:ascii="Arial" w:hAnsi="Arial" w:cs="Arial"/>
        </w:rPr>
        <w:tab/>
      </w:r>
      <w:r w:rsidRPr="00D10A35">
        <w:rPr>
          <w:rFonts w:ascii="Arial" w:hAnsi="Arial" w:cs="Arial"/>
        </w:rPr>
        <w:tab/>
        <w:t>Signature:</w:t>
      </w:r>
      <w:r>
        <w:rPr>
          <w:rFonts w:ascii="Arial" w:hAnsi="Arial" w:cs="Arial"/>
        </w:rPr>
        <w:t xml:space="preserve"> _______________________</w:t>
      </w:r>
      <w:r w:rsidRPr="00D10A35">
        <w:rPr>
          <w:rFonts w:ascii="Arial" w:hAnsi="Arial" w:cs="Arial"/>
          <w:u w:val="single"/>
        </w:rPr>
        <w:t xml:space="preserve">                                                                </w:t>
      </w:r>
    </w:p>
    <w:p w14:paraId="2A30D200" w14:textId="77777777" w:rsidR="00093A0D" w:rsidRPr="00D10A35" w:rsidRDefault="00093A0D" w:rsidP="00093A0D">
      <w:pPr>
        <w:ind w:left="5760"/>
        <w:rPr>
          <w:rFonts w:ascii="Arial" w:hAnsi="Arial" w:cs="Arial"/>
        </w:rPr>
      </w:pPr>
      <w:r w:rsidRPr="00D10A35">
        <w:rPr>
          <w:rFonts w:ascii="Arial" w:hAnsi="Arial" w:cs="Arial"/>
        </w:rPr>
        <w:t>Name:</w:t>
      </w:r>
      <w:r>
        <w:rPr>
          <w:rFonts w:ascii="Arial" w:hAnsi="Arial" w:cs="Arial"/>
        </w:rPr>
        <w:t xml:space="preserve"> __________________________</w:t>
      </w:r>
    </w:p>
    <w:p w14:paraId="2DF50798" w14:textId="77777777" w:rsidR="00093A0D" w:rsidRDefault="00093A0D" w:rsidP="00093A0D">
      <w:pPr>
        <w:ind w:left="5040" w:firstLine="720"/>
        <w:rPr>
          <w:rFonts w:ascii="Arial" w:hAnsi="Arial" w:cs="Arial"/>
        </w:rPr>
      </w:pPr>
      <w:r w:rsidRPr="00D10A35">
        <w:rPr>
          <w:rFonts w:ascii="Arial" w:hAnsi="Arial" w:cs="Arial"/>
        </w:rPr>
        <w:t>Address</w:t>
      </w:r>
      <w:r>
        <w:rPr>
          <w:rFonts w:ascii="Arial" w:hAnsi="Arial" w:cs="Arial"/>
        </w:rPr>
        <w:t>: ________________________</w:t>
      </w:r>
    </w:p>
    <w:sectPr w:rsidR="00093A0D" w:rsidSect="00667705">
      <w:footerReference w:type="default" r:id="rId7"/>
      <w:pgSz w:w="12240" w:h="15840"/>
      <w:pgMar w:top="1440" w:right="1440" w:bottom="720" w:left="1350" w:header="1440" w:footer="63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C5F31" w14:textId="77777777" w:rsidR="00B4286F" w:rsidRDefault="00B4286F">
      <w:r>
        <w:separator/>
      </w:r>
    </w:p>
  </w:endnote>
  <w:endnote w:type="continuationSeparator" w:id="0">
    <w:p w14:paraId="1C449789" w14:textId="77777777" w:rsidR="00B4286F" w:rsidRDefault="00B42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21FDD" w14:textId="08D614CA" w:rsidR="00545AF1" w:rsidRPr="00667705" w:rsidRDefault="00667705">
    <w:pPr>
      <w:pStyle w:val="Footer"/>
      <w:rPr>
        <w:rFonts w:ascii="Times New Roman" w:hAnsi="Times New Roman"/>
      </w:rPr>
    </w:pPr>
    <w:r w:rsidRPr="00667705">
      <w:rPr>
        <w:rFonts w:ascii="Times New Roman" w:hAnsi="Times New Roman"/>
      </w:rPr>
      <w:t xml:space="preserve">(Revised </w:t>
    </w:r>
    <w:r w:rsidR="00AD0ACA">
      <w:rPr>
        <w:rFonts w:ascii="Times New Roman" w:hAnsi="Times New Roman"/>
      </w:rPr>
      <w:t>10</w:t>
    </w:r>
    <w:r w:rsidRPr="00667705">
      <w:rPr>
        <w:rFonts w:ascii="Times New Roman" w:hAnsi="Times New Roman"/>
      </w:rPr>
      <w:t>/</w:t>
    </w:r>
    <w:r w:rsidR="00834778">
      <w:rPr>
        <w:rFonts w:ascii="Times New Roman" w:hAnsi="Times New Roman"/>
      </w:rPr>
      <w:t>2</w:t>
    </w:r>
    <w:r w:rsidR="00895708">
      <w:rPr>
        <w:rFonts w:ascii="Times New Roman" w:hAnsi="Times New Roman"/>
      </w:rPr>
      <w:t>2</w:t>
    </w:r>
    <w:r w:rsidRPr="00667705">
      <w:rPr>
        <w:rFonts w:ascii="Times New Roman" w:hAnsi="Times New Roman"/>
      </w:rPr>
      <w:t>)</w:t>
    </w:r>
  </w:p>
  <w:p w14:paraId="57FD252B" w14:textId="77777777" w:rsidR="00545AF1" w:rsidRDefault="00545A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11189" w14:textId="77777777" w:rsidR="00B4286F" w:rsidRDefault="00B4286F">
      <w:r>
        <w:separator/>
      </w:r>
    </w:p>
  </w:footnote>
  <w:footnote w:type="continuationSeparator" w:id="0">
    <w:p w14:paraId="02C9CA5C" w14:textId="77777777" w:rsidR="00B4286F" w:rsidRDefault="00B42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4D71EC"/>
    <w:multiLevelType w:val="hybridMultilevel"/>
    <w:tmpl w:val="787A3E9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39A3"/>
    <w:rsid w:val="00093A0D"/>
    <w:rsid w:val="000A01D3"/>
    <w:rsid w:val="001543E4"/>
    <w:rsid w:val="001C22E3"/>
    <w:rsid w:val="001F1DDD"/>
    <w:rsid w:val="00291C12"/>
    <w:rsid w:val="003139A3"/>
    <w:rsid w:val="003A74B5"/>
    <w:rsid w:val="004F35F8"/>
    <w:rsid w:val="00513EC6"/>
    <w:rsid w:val="00545AF1"/>
    <w:rsid w:val="00667705"/>
    <w:rsid w:val="00720DD4"/>
    <w:rsid w:val="0074379D"/>
    <w:rsid w:val="00834778"/>
    <w:rsid w:val="00862506"/>
    <w:rsid w:val="00895708"/>
    <w:rsid w:val="00A73AAC"/>
    <w:rsid w:val="00AD0ACA"/>
    <w:rsid w:val="00AE52D2"/>
    <w:rsid w:val="00B4286F"/>
    <w:rsid w:val="00B51337"/>
    <w:rsid w:val="00B97687"/>
    <w:rsid w:val="00C74569"/>
    <w:rsid w:val="00DB2007"/>
    <w:rsid w:val="00E62F7A"/>
    <w:rsid w:val="00EC61C2"/>
    <w:rsid w:val="00F56550"/>
    <w:rsid w:val="00FE7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3DF603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39A3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Theme="minorEastAsia" w:hAnsi="Courier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3139A3"/>
    <w:rPr>
      <w:rFonts w:cs="Times New Roman"/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3139A3"/>
    <w:pPr>
      <w:ind w:left="720"/>
    </w:pPr>
  </w:style>
  <w:style w:type="paragraph" w:styleId="Title">
    <w:name w:val="Title"/>
    <w:next w:val="Normal"/>
    <w:link w:val="TitleChar"/>
    <w:autoRedefine/>
    <w:qFormat/>
    <w:rsid w:val="003139A3"/>
    <w:pPr>
      <w:spacing w:after="240" w:line="240" w:lineRule="auto"/>
      <w:contextualSpacing/>
      <w:jc w:val="center"/>
    </w:pPr>
    <w:rPr>
      <w:rFonts w:ascii="Times New Roman" w:hAnsi="Times New Roman"/>
      <w:b/>
      <w:caps/>
      <w:sz w:val="24"/>
    </w:rPr>
  </w:style>
  <w:style w:type="character" w:customStyle="1" w:styleId="TitleChar">
    <w:name w:val="Title Char"/>
    <w:basedOn w:val="DefaultParagraphFont"/>
    <w:link w:val="Title"/>
    <w:rsid w:val="003139A3"/>
    <w:rPr>
      <w:rFonts w:ascii="Times New Roman" w:hAnsi="Times New Roman"/>
      <w:b/>
      <w:caps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39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39A3"/>
    <w:rPr>
      <w:rFonts w:ascii="Segoe UI" w:eastAsiaTheme="minorEastAsia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093A0D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45A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5AF1"/>
    <w:rPr>
      <w:rFonts w:ascii="Courier" w:eastAsiaTheme="minorEastAsia" w:hAnsi="Courier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45A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AF1"/>
    <w:rPr>
      <w:rFonts w:ascii="Courier" w:eastAsiaTheme="minorEastAsia" w:hAnsi="Courier" w:cs="Times New Roman"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8625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0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822</Words>
  <Characters>4691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2022-10-13T20:14:00Z</dcterms:created>
  <dcterms:modified xsi:type="dcterms:W3CDTF">2022-10-13T20:14:00Z</dcterms:modified>
</cp:coreProperties>
</file>