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9CFE" w14:textId="77777777" w:rsidR="00FC43F3" w:rsidRDefault="00FC43F3" w:rsidP="00FC43F3">
      <w:pPr>
        <w:ind w:firstLine="0"/>
        <w:jc w:val="center"/>
        <w:rPr>
          <w:rFonts w:eastAsia="Calibri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eastAsia="Calibri" w:cs="Times New Roman"/>
          <w:b/>
          <w:bCs/>
          <w:sz w:val="36"/>
          <w:szCs w:val="36"/>
        </w:rPr>
        <w:t xml:space="preserve">EXHIBIT </w:t>
      </w:r>
      <w:r w:rsidR="00761750">
        <w:rPr>
          <w:rFonts w:eastAsia="Calibri" w:cs="Times New Roman"/>
          <w:b/>
          <w:bCs/>
          <w:sz w:val="36"/>
          <w:szCs w:val="36"/>
        </w:rPr>
        <w:t>8</w:t>
      </w:r>
    </w:p>
    <w:p w14:paraId="7931AB2A" w14:textId="77777777" w:rsidR="00FC43F3" w:rsidRDefault="00FC43F3" w:rsidP="00FC43F3">
      <w:pPr>
        <w:rPr>
          <w:rFonts w:eastAsia="Calibri" w:cs="Times New Roman"/>
          <w:b/>
          <w:bCs/>
          <w:sz w:val="36"/>
          <w:szCs w:val="36"/>
        </w:rPr>
        <w:sectPr w:rsidR="00FC43F3" w:rsidSect="00605570">
          <w:headerReference w:type="first" r:id="rId8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14:paraId="018063DF" w14:textId="68F7C51E" w:rsidR="00FC43F3" w:rsidRPr="0009633D" w:rsidRDefault="00FC43F3" w:rsidP="00FC43F3">
      <w:pPr>
        <w:pStyle w:val="Heading1"/>
        <w:rPr>
          <w:rFonts w:eastAsia="Calibri"/>
        </w:rPr>
      </w:pPr>
      <w:r w:rsidRPr="0009633D">
        <w:rPr>
          <w:rFonts w:eastAsia="Calibri"/>
          <w:lang w:val="en-CA"/>
        </w:rPr>
        <w:lastRenderedPageBreak/>
        <w:fldChar w:fldCharType="begin"/>
      </w:r>
      <w:r w:rsidRPr="0009633D">
        <w:rPr>
          <w:rFonts w:eastAsia="Calibri"/>
          <w:lang w:val="en-CA"/>
        </w:rPr>
        <w:instrText xml:space="preserve"> SEQ CHAPTER \h \r 1</w:instrText>
      </w:r>
      <w:r w:rsidRPr="0009633D">
        <w:rPr>
          <w:rFonts w:eastAsia="Calibri"/>
          <w:lang w:val="en-CA"/>
        </w:rPr>
        <w:fldChar w:fldCharType="end"/>
      </w:r>
      <w:r w:rsidRPr="0009633D">
        <w:rPr>
          <w:rFonts w:eastAsia="Calibri"/>
        </w:rPr>
        <w:t>IN THE UNITED STATES BANKRUPTCY COURT</w:t>
      </w:r>
    </w:p>
    <w:p w14:paraId="35840DFF" w14:textId="77777777" w:rsidR="00FC43F3" w:rsidRPr="0009633D" w:rsidRDefault="00FC43F3" w:rsidP="00FC43F3">
      <w:pPr>
        <w:pStyle w:val="Heading1"/>
        <w:rPr>
          <w:rFonts w:eastAsia="Calibri"/>
        </w:rPr>
      </w:pPr>
      <w:r w:rsidRPr="0009633D">
        <w:rPr>
          <w:rFonts w:eastAsia="Calibri"/>
        </w:rPr>
        <w:t>FOR THE MIDDLE DISTRICT OF NORTH CAROLINA</w:t>
      </w:r>
    </w:p>
    <w:p w14:paraId="2619BB05" w14:textId="77777777" w:rsidR="00FC43F3" w:rsidRPr="0009633D" w:rsidRDefault="00FC43F3" w:rsidP="00FC43F3">
      <w:pPr>
        <w:pStyle w:val="Heading1"/>
        <w:rPr>
          <w:rFonts w:eastAsia="Calibri"/>
        </w:rPr>
      </w:pPr>
      <w:r w:rsidRPr="0009633D">
        <w:rPr>
          <w:rFonts w:eastAsia="Calibri"/>
        </w:rPr>
        <w:t>_________________ DIVISION</w:t>
      </w:r>
    </w:p>
    <w:p w14:paraId="4428636B" w14:textId="77777777"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</w:p>
    <w:p w14:paraId="5C7AC6FA" w14:textId="77777777"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>IN RE: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14:paraId="6D304D1E" w14:textId="77777777"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14:paraId="710B721B" w14:textId="77777777"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 xml:space="preserve">XXXXX XXXX XXXXXXX, </w:t>
      </w:r>
      <w:r w:rsidRPr="0009633D">
        <w:rPr>
          <w:rFonts w:eastAsia="Calibri" w:cs="Times New Roman"/>
          <w:szCs w:val="24"/>
        </w:rPr>
        <w:tab/>
      </w:r>
      <w:proofErr w:type="gramStart"/>
      <w:r w:rsidRPr="0009633D">
        <w:rPr>
          <w:rFonts w:eastAsia="Calibri" w:cs="Times New Roman"/>
          <w:szCs w:val="24"/>
        </w:rPr>
        <w:tab/>
        <w:t xml:space="preserve">)   </w:t>
      </w:r>
      <w:proofErr w:type="gramEnd"/>
      <w:r w:rsidRPr="0009633D">
        <w:rPr>
          <w:rFonts w:eastAsia="Calibri" w:cs="Times New Roman"/>
          <w:szCs w:val="24"/>
        </w:rPr>
        <w:t xml:space="preserve"> CASE NO. XX-XXXXX</w:t>
      </w:r>
    </w:p>
    <w:p w14:paraId="5F255989" w14:textId="77777777"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14:paraId="36E8D3FB" w14:textId="77777777"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  <w:t>Debtor.</w:t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 xml:space="preserve">)    </w:t>
      </w:r>
    </w:p>
    <w:p w14:paraId="1D191DA7" w14:textId="77777777" w:rsidR="00FC43F3" w:rsidRPr="0009633D" w:rsidRDefault="00FC43F3" w:rsidP="00FC43F3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</w:rPr>
      </w:pP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</w:r>
      <w:r w:rsidRPr="0009633D">
        <w:rPr>
          <w:rFonts w:eastAsia="Calibri" w:cs="Times New Roman"/>
          <w:szCs w:val="24"/>
        </w:rPr>
        <w:tab/>
        <w:t>)</w:t>
      </w:r>
    </w:p>
    <w:p w14:paraId="67933E7F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firstLine="0"/>
        <w:rPr>
          <w:rFonts w:cs="Times New Roman"/>
          <w:szCs w:val="24"/>
        </w:rPr>
      </w:pPr>
    </w:p>
    <w:p w14:paraId="16D17C22" w14:textId="77777777" w:rsidR="00FC43F3" w:rsidRPr="00F80E09" w:rsidRDefault="00FC43F3" w:rsidP="00FC43F3">
      <w:pPr>
        <w:pStyle w:val="Heading1"/>
      </w:pPr>
      <w:r w:rsidRPr="00F80E09">
        <w:t xml:space="preserve">STATUS REPORT ON ACTIVITIES </w:t>
      </w:r>
    </w:p>
    <w:p w14:paraId="7D93F0B3" w14:textId="77777777" w:rsidR="00FC43F3" w:rsidRPr="00F80E09" w:rsidRDefault="00FC43F3" w:rsidP="00FC43F3">
      <w:pPr>
        <w:pStyle w:val="Heading1"/>
      </w:pPr>
      <w:r w:rsidRPr="00F80E09">
        <w:t>AND FINANCIAL CONDITION OF DEBTOR IN POSSESSION</w:t>
      </w:r>
    </w:p>
    <w:p w14:paraId="2F8606C1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43BDDA2D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The following status report on the activities and financial condition of _______________________ (“Debtor”), the debtor in possession, as of ________________, 20</w:t>
      </w:r>
      <w:r w:rsidRPr="00FC43F3">
        <w:rPr>
          <w:rFonts w:cs="Times New Roman"/>
          <w:szCs w:val="24"/>
          <w:u w:val="single"/>
        </w:rPr>
        <w:t>___</w:t>
      </w:r>
      <w:r w:rsidRPr="00F80E09">
        <w:rPr>
          <w:rFonts w:cs="Times New Roman"/>
          <w:szCs w:val="24"/>
        </w:rPr>
        <w:t>, is as follows:</w:t>
      </w:r>
    </w:p>
    <w:p w14:paraId="6567D5CC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5B81F110" w14:textId="29EBEBDA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 xml:space="preserve">Date </w:t>
      </w:r>
      <w:r w:rsidR="00FA5C91">
        <w:rPr>
          <w:rFonts w:cs="Times New Roman"/>
          <w:szCs w:val="24"/>
        </w:rPr>
        <w:t xml:space="preserve">of </w:t>
      </w:r>
      <w:r w:rsidR="00605570">
        <w:rPr>
          <w:rFonts w:cs="Times New Roman"/>
          <w:szCs w:val="24"/>
        </w:rPr>
        <w:t>order for relief</w:t>
      </w:r>
      <w:r w:rsidRPr="00F80E09">
        <w:rPr>
          <w:rFonts w:cs="Times New Roman"/>
          <w:szCs w:val="24"/>
        </w:rPr>
        <w:t>:</w:t>
      </w:r>
    </w:p>
    <w:p w14:paraId="2309D99E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4BEE3DF7" w14:textId="77777777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Attorney for Debtor:</w:t>
      </w:r>
    </w:p>
    <w:p w14:paraId="0DCC1615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6977E5F0" w14:textId="77777777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Attorney for committee of unsecured creditors:</w:t>
      </w:r>
    </w:p>
    <w:p w14:paraId="37BD1EE0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6D56466C" w14:textId="5AC3C204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Brief statement regarding cause of filing:</w:t>
      </w:r>
    </w:p>
    <w:p w14:paraId="21D88F47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0BFD5BF5" w14:textId="22F6F9A8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 xml:space="preserve">Brief statement regarding Debtor’s major activities since </w:t>
      </w:r>
      <w:r w:rsidR="006A113C">
        <w:rPr>
          <w:rFonts w:cs="Times New Roman"/>
          <w:szCs w:val="24"/>
        </w:rPr>
        <w:t>the order for relief</w:t>
      </w:r>
      <w:r w:rsidRPr="00F80E09">
        <w:rPr>
          <w:rFonts w:cs="Times New Roman"/>
          <w:szCs w:val="24"/>
        </w:rPr>
        <w:t>:</w:t>
      </w:r>
    </w:p>
    <w:p w14:paraId="11BD6C38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2AED6C3F" w14:textId="77777777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Prospect for Debtor’s future operations and reorganization:</w:t>
      </w:r>
    </w:p>
    <w:p w14:paraId="715E86CC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52663F1D" w14:textId="77777777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Monthly reports have been filed as follows:</w:t>
      </w:r>
    </w:p>
    <w:p w14:paraId="379010E1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701"/>
        <w:gridCol w:w="1677"/>
        <w:gridCol w:w="1728"/>
        <w:gridCol w:w="1832"/>
        <w:gridCol w:w="1692"/>
      </w:tblGrid>
      <w:tr w:rsidR="00FC43F3" w:rsidRPr="00F80E09" w14:paraId="6C46155A" w14:textId="77777777" w:rsidTr="00605570">
        <w:tc>
          <w:tcPr>
            <w:tcW w:w="1870" w:type="dxa"/>
          </w:tcPr>
          <w:p w14:paraId="2CE45D4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</w:tc>
        <w:tc>
          <w:tcPr>
            <w:tcW w:w="1870" w:type="dxa"/>
          </w:tcPr>
          <w:p w14:paraId="4FDC63C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Date Filed</w:t>
            </w:r>
          </w:p>
        </w:tc>
        <w:tc>
          <w:tcPr>
            <w:tcW w:w="1870" w:type="dxa"/>
          </w:tcPr>
          <w:p w14:paraId="54EDDA4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Receipts</w:t>
            </w:r>
          </w:p>
        </w:tc>
        <w:tc>
          <w:tcPr>
            <w:tcW w:w="1870" w:type="dxa"/>
          </w:tcPr>
          <w:p w14:paraId="43DCE7E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Disbursements</w:t>
            </w:r>
          </w:p>
        </w:tc>
        <w:tc>
          <w:tcPr>
            <w:tcW w:w="1870" w:type="dxa"/>
          </w:tcPr>
          <w:p w14:paraId="0CBA907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Gain (Loss)</w:t>
            </w:r>
          </w:p>
        </w:tc>
      </w:tr>
      <w:tr w:rsidR="00FC43F3" w:rsidRPr="00F80E09" w14:paraId="4D344EA8" w14:textId="77777777" w:rsidTr="00605570">
        <w:tc>
          <w:tcPr>
            <w:tcW w:w="1870" w:type="dxa"/>
          </w:tcPr>
          <w:p w14:paraId="57AE06E5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4A4B59EE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47C5D80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0BFD52D9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105FFB31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4635AA32" w14:textId="77777777" w:rsidTr="00605570">
        <w:tc>
          <w:tcPr>
            <w:tcW w:w="1870" w:type="dxa"/>
          </w:tcPr>
          <w:p w14:paraId="6ABA6449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0BA63BE2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03540E25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4AAF480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416B234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0C207E6A" w14:textId="77777777" w:rsidTr="00605570">
        <w:tc>
          <w:tcPr>
            <w:tcW w:w="1870" w:type="dxa"/>
          </w:tcPr>
          <w:p w14:paraId="13CF119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09E37886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769360E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0EF96EE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1220B731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559E510B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3597F71A" w14:textId="77777777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Cash on hand as of ___________, 20___, is $___________________________.</w:t>
      </w:r>
    </w:p>
    <w:p w14:paraId="21EF6DB3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795029EA" w14:textId="77D47293" w:rsidR="00FC43F3" w:rsidRPr="00F80E09" w:rsidRDefault="006A113C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FC43F3" w:rsidRPr="00F80E09">
        <w:rPr>
          <w:rFonts w:cs="Times New Roman"/>
          <w:szCs w:val="24"/>
        </w:rPr>
        <w:t>ccounts receivable</w:t>
      </w:r>
      <w:r>
        <w:rPr>
          <w:rFonts w:cs="Times New Roman"/>
          <w:szCs w:val="24"/>
        </w:rPr>
        <w:t xml:space="preserve"> </w:t>
      </w:r>
      <w:r w:rsidR="00FA5C91">
        <w:rPr>
          <w:rFonts w:cs="Times New Roman"/>
          <w:szCs w:val="24"/>
        </w:rPr>
        <w:t>pr</w:t>
      </w:r>
      <w:r w:rsidR="00DA70D5">
        <w:rPr>
          <w:rFonts w:cs="Times New Roman"/>
          <w:szCs w:val="24"/>
        </w:rPr>
        <w:t>ior to</w:t>
      </w:r>
      <w:r w:rsidR="00FA5C91">
        <w:rPr>
          <w:rFonts w:cs="Times New Roman"/>
          <w:szCs w:val="24"/>
        </w:rPr>
        <w:t xml:space="preserve"> the </w:t>
      </w:r>
      <w:r>
        <w:rPr>
          <w:rFonts w:cs="Times New Roman"/>
          <w:szCs w:val="24"/>
        </w:rPr>
        <w:t>order for relief</w:t>
      </w:r>
      <w:r w:rsidR="00FC43F3" w:rsidRPr="00F80E09">
        <w:rPr>
          <w:rFonts w:cs="Times New Roman"/>
          <w:szCs w:val="24"/>
        </w:rPr>
        <w:t>:</w:t>
      </w:r>
    </w:p>
    <w:tbl>
      <w:tblPr>
        <w:tblStyle w:val="TableGrid4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2838"/>
        <w:gridCol w:w="2891"/>
        <w:gridCol w:w="2901"/>
      </w:tblGrid>
      <w:tr w:rsidR="00FC43F3" w:rsidRPr="00F80E09" w14:paraId="37A64832" w14:textId="77777777" w:rsidTr="00605570">
        <w:trPr>
          <w:trHeight w:val="548"/>
        </w:trPr>
        <w:tc>
          <w:tcPr>
            <w:tcW w:w="2838" w:type="dxa"/>
          </w:tcPr>
          <w:p w14:paraId="1364F790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</w:tc>
        <w:tc>
          <w:tcPr>
            <w:tcW w:w="2891" w:type="dxa"/>
          </w:tcPr>
          <w:p w14:paraId="237A050A" w14:textId="2C3C7BB9" w:rsidR="00FC43F3" w:rsidRPr="00F80E09" w:rsidRDefault="00FC43F3" w:rsidP="006A113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Collected</w:t>
            </w:r>
            <w:r w:rsidR="006A113C">
              <w:rPr>
                <w:rFonts w:cs="Times New Roman"/>
                <w:i/>
                <w:szCs w:val="24"/>
              </w:rPr>
              <w:t xml:space="preserve"> A/R</w:t>
            </w:r>
          </w:p>
        </w:tc>
        <w:tc>
          <w:tcPr>
            <w:tcW w:w="2901" w:type="dxa"/>
          </w:tcPr>
          <w:p w14:paraId="1B200D2D" w14:textId="276327AC" w:rsidR="00FC43F3" w:rsidRPr="00F80E09" w:rsidRDefault="00FC43F3" w:rsidP="006A113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Uncollected A/R</w:t>
            </w:r>
          </w:p>
        </w:tc>
      </w:tr>
      <w:tr w:rsidR="00FC43F3" w:rsidRPr="00F80E09" w14:paraId="1C61FE1C" w14:textId="77777777" w:rsidTr="00605570">
        <w:tc>
          <w:tcPr>
            <w:tcW w:w="2838" w:type="dxa"/>
          </w:tcPr>
          <w:p w14:paraId="012C7FA2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1" w:type="dxa"/>
          </w:tcPr>
          <w:p w14:paraId="232918A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901" w:type="dxa"/>
          </w:tcPr>
          <w:p w14:paraId="7AA4B934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1EB1F710" w14:textId="77777777" w:rsidTr="00605570">
        <w:tc>
          <w:tcPr>
            <w:tcW w:w="2838" w:type="dxa"/>
          </w:tcPr>
          <w:p w14:paraId="765E3DE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1" w:type="dxa"/>
          </w:tcPr>
          <w:p w14:paraId="187AB16C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901" w:type="dxa"/>
          </w:tcPr>
          <w:p w14:paraId="35F54DA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23DF5326" w14:textId="77777777" w:rsidTr="00605570">
        <w:tc>
          <w:tcPr>
            <w:tcW w:w="2838" w:type="dxa"/>
          </w:tcPr>
          <w:p w14:paraId="2C5FD50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1" w:type="dxa"/>
          </w:tcPr>
          <w:p w14:paraId="737CAB42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901" w:type="dxa"/>
          </w:tcPr>
          <w:p w14:paraId="10C2FFE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4985AEAC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288ADC78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7238B537" w14:textId="21F5C58E" w:rsidR="00FC43F3" w:rsidRPr="00F80E09" w:rsidRDefault="006A113C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FC43F3" w:rsidRPr="00F80E09">
        <w:rPr>
          <w:rFonts w:cs="Times New Roman"/>
          <w:szCs w:val="24"/>
        </w:rPr>
        <w:t>ccounts receivable</w:t>
      </w:r>
      <w:r>
        <w:rPr>
          <w:rFonts w:cs="Times New Roman"/>
          <w:szCs w:val="24"/>
        </w:rPr>
        <w:t xml:space="preserve"> from and after </w:t>
      </w:r>
      <w:r w:rsidR="00FA5C91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order for relief</w:t>
      </w:r>
      <w:r w:rsidR="00FC43F3" w:rsidRPr="00F80E09">
        <w:rPr>
          <w:rFonts w:cs="Times New Roman"/>
          <w:szCs w:val="24"/>
        </w:rPr>
        <w:t>:</w:t>
      </w: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4295"/>
        <w:gridCol w:w="4335"/>
      </w:tblGrid>
      <w:tr w:rsidR="00FC43F3" w:rsidRPr="00F80E09" w14:paraId="71508996" w14:textId="77777777" w:rsidTr="00605570">
        <w:tc>
          <w:tcPr>
            <w:tcW w:w="4675" w:type="dxa"/>
          </w:tcPr>
          <w:p w14:paraId="048D0615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</w:tc>
        <w:tc>
          <w:tcPr>
            <w:tcW w:w="4675" w:type="dxa"/>
          </w:tcPr>
          <w:p w14:paraId="312EF3E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Accounts Receivable</w:t>
            </w:r>
          </w:p>
        </w:tc>
      </w:tr>
      <w:tr w:rsidR="00FC43F3" w:rsidRPr="00F80E09" w14:paraId="0BA07A27" w14:textId="77777777" w:rsidTr="00605570">
        <w:tc>
          <w:tcPr>
            <w:tcW w:w="4675" w:type="dxa"/>
          </w:tcPr>
          <w:p w14:paraId="39BB2C10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14:paraId="5C96434B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3D7102AD" w14:textId="77777777" w:rsidTr="00605570">
        <w:tc>
          <w:tcPr>
            <w:tcW w:w="4675" w:type="dxa"/>
          </w:tcPr>
          <w:p w14:paraId="267ADED8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14:paraId="52C3D28B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496A8143" w14:textId="77777777" w:rsidTr="00605570">
        <w:tc>
          <w:tcPr>
            <w:tcW w:w="4675" w:type="dxa"/>
          </w:tcPr>
          <w:p w14:paraId="33807B11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14:paraId="62FE1B4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15EDBFD5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5CE515B6" w14:textId="1DAC9E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 xml:space="preserve">Total </w:t>
      </w:r>
      <w:r w:rsidR="002A7599">
        <w:rPr>
          <w:rFonts w:cs="Times New Roman"/>
          <w:szCs w:val="24"/>
        </w:rPr>
        <w:t xml:space="preserve">outstanding </w:t>
      </w:r>
      <w:r w:rsidRPr="00F80E09">
        <w:rPr>
          <w:rFonts w:cs="Times New Roman"/>
          <w:szCs w:val="24"/>
        </w:rPr>
        <w:t>accounts receivable</w:t>
      </w:r>
      <w:r w:rsidR="006A113C">
        <w:rPr>
          <w:rFonts w:cs="Times New Roman"/>
          <w:szCs w:val="24"/>
        </w:rPr>
        <w:t xml:space="preserve"> from and after </w:t>
      </w:r>
      <w:r w:rsidR="00FA5C91">
        <w:rPr>
          <w:rFonts w:cs="Times New Roman"/>
          <w:szCs w:val="24"/>
        </w:rPr>
        <w:t>the order for relief</w:t>
      </w:r>
      <w:r w:rsidR="0022669D">
        <w:rPr>
          <w:rFonts w:cs="Times New Roman"/>
          <w:szCs w:val="24"/>
        </w:rPr>
        <w:t>:</w:t>
      </w:r>
    </w:p>
    <w:p w14:paraId="5B7EBDF5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284A4DDA" w14:textId="0247EC9D" w:rsidR="00FC43F3" w:rsidRPr="00F80E09" w:rsidRDefault="006A113C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FC43F3" w:rsidRPr="00F80E09">
        <w:rPr>
          <w:rFonts w:cs="Times New Roman"/>
          <w:szCs w:val="24"/>
        </w:rPr>
        <w:t>ccounts payable</w:t>
      </w:r>
      <w:r>
        <w:rPr>
          <w:rFonts w:cs="Times New Roman"/>
          <w:szCs w:val="24"/>
        </w:rPr>
        <w:t xml:space="preserve"> from and after the order for relief</w:t>
      </w:r>
      <w:r w:rsidR="00FC43F3" w:rsidRPr="00F80E09">
        <w:rPr>
          <w:rFonts w:cs="Times New Roman"/>
          <w:szCs w:val="24"/>
        </w:rPr>
        <w:t>:</w:t>
      </w:r>
    </w:p>
    <w:p w14:paraId="4599629C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4304"/>
        <w:gridCol w:w="4326"/>
      </w:tblGrid>
      <w:tr w:rsidR="00FC43F3" w:rsidRPr="00F80E09" w14:paraId="32F40F91" w14:textId="77777777" w:rsidTr="00605570">
        <w:tc>
          <w:tcPr>
            <w:tcW w:w="4675" w:type="dxa"/>
          </w:tcPr>
          <w:p w14:paraId="2868E04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</w:tc>
        <w:tc>
          <w:tcPr>
            <w:tcW w:w="4675" w:type="dxa"/>
          </w:tcPr>
          <w:p w14:paraId="5A70C2F5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Accounts Payable</w:t>
            </w:r>
          </w:p>
        </w:tc>
      </w:tr>
      <w:tr w:rsidR="00FC43F3" w:rsidRPr="00F80E09" w14:paraId="5D39EE97" w14:textId="77777777" w:rsidTr="00605570">
        <w:tc>
          <w:tcPr>
            <w:tcW w:w="4675" w:type="dxa"/>
          </w:tcPr>
          <w:p w14:paraId="5805E9FE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14:paraId="75EE9794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69114AF5" w14:textId="77777777" w:rsidTr="00605570">
        <w:tc>
          <w:tcPr>
            <w:tcW w:w="4675" w:type="dxa"/>
          </w:tcPr>
          <w:p w14:paraId="1283115E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14:paraId="493DF5F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427D7501" w14:textId="77777777" w:rsidTr="00605570">
        <w:tc>
          <w:tcPr>
            <w:tcW w:w="4675" w:type="dxa"/>
          </w:tcPr>
          <w:p w14:paraId="5775977B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4675" w:type="dxa"/>
          </w:tcPr>
          <w:p w14:paraId="55413AE6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61FE6CF8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78A75C7A" w14:textId="4DE2050D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 xml:space="preserve">Total </w:t>
      </w:r>
      <w:r w:rsidR="00FA5C91">
        <w:rPr>
          <w:rFonts w:cs="Times New Roman"/>
          <w:szCs w:val="24"/>
        </w:rPr>
        <w:t xml:space="preserve">outstanding </w:t>
      </w:r>
      <w:r w:rsidRPr="00F80E09">
        <w:rPr>
          <w:rFonts w:cs="Times New Roman"/>
          <w:szCs w:val="24"/>
        </w:rPr>
        <w:t xml:space="preserve">accounts payable </w:t>
      </w:r>
      <w:r w:rsidR="00457B2B">
        <w:rPr>
          <w:rFonts w:cs="Times New Roman"/>
          <w:szCs w:val="24"/>
        </w:rPr>
        <w:t>from and after the order for relief</w:t>
      </w:r>
      <w:r w:rsidRPr="00F80E09">
        <w:rPr>
          <w:rFonts w:cs="Times New Roman"/>
          <w:szCs w:val="24"/>
        </w:rPr>
        <w:t>:</w:t>
      </w:r>
    </w:p>
    <w:p w14:paraId="4793B439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0875CAF3" w14:textId="72E89E75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Status of tax payments (withholding, FICA, sales)</w:t>
      </w:r>
      <w:r w:rsidR="006A113C">
        <w:rPr>
          <w:rFonts w:cs="Times New Roman"/>
          <w:szCs w:val="24"/>
        </w:rPr>
        <w:t xml:space="preserve"> due </w:t>
      </w:r>
      <w:r w:rsidR="00457B2B">
        <w:rPr>
          <w:rFonts w:cs="Times New Roman"/>
          <w:szCs w:val="24"/>
        </w:rPr>
        <w:t xml:space="preserve">from and </w:t>
      </w:r>
      <w:r w:rsidR="006A113C">
        <w:rPr>
          <w:rFonts w:cs="Times New Roman"/>
          <w:szCs w:val="24"/>
        </w:rPr>
        <w:t>after the order for relief</w:t>
      </w:r>
      <w:r w:rsidRPr="00F80E09">
        <w:rPr>
          <w:rFonts w:cs="Times New Roman"/>
          <w:szCs w:val="24"/>
        </w:rPr>
        <w:t>:</w:t>
      </w:r>
    </w:p>
    <w:p w14:paraId="29F77065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1478"/>
        <w:gridCol w:w="1430"/>
        <w:gridCol w:w="1430"/>
        <w:gridCol w:w="1430"/>
        <w:gridCol w:w="1431"/>
        <w:gridCol w:w="1431"/>
      </w:tblGrid>
      <w:tr w:rsidR="00FC43F3" w:rsidRPr="00F80E09" w14:paraId="599CBE00" w14:textId="77777777" w:rsidTr="00605570">
        <w:trPr>
          <w:trHeight w:val="345"/>
        </w:trPr>
        <w:tc>
          <w:tcPr>
            <w:tcW w:w="1478" w:type="dxa"/>
            <w:vMerge w:val="restart"/>
          </w:tcPr>
          <w:p w14:paraId="149F9B4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Period</w:t>
            </w:r>
          </w:p>
          <w:p w14:paraId="4A158CD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  <w:p w14:paraId="37C848CE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4290" w:type="dxa"/>
            <w:gridSpan w:val="3"/>
          </w:tcPr>
          <w:p w14:paraId="199DCB9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Taxes Accrued</w:t>
            </w:r>
          </w:p>
        </w:tc>
        <w:tc>
          <w:tcPr>
            <w:tcW w:w="1431" w:type="dxa"/>
            <w:vMerge w:val="restart"/>
          </w:tcPr>
          <w:p w14:paraId="559962DC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Deposited in Escrow Account</w:t>
            </w:r>
          </w:p>
        </w:tc>
        <w:tc>
          <w:tcPr>
            <w:tcW w:w="1431" w:type="dxa"/>
            <w:vMerge w:val="restart"/>
          </w:tcPr>
          <w:p w14:paraId="7872726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Paid to Tax Authority</w:t>
            </w:r>
          </w:p>
        </w:tc>
      </w:tr>
      <w:tr w:rsidR="00FC43F3" w:rsidRPr="00F80E09" w14:paraId="4D5A64F6" w14:textId="77777777" w:rsidTr="00605570">
        <w:trPr>
          <w:trHeight w:val="345"/>
        </w:trPr>
        <w:tc>
          <w:tcPr>
            <w:tcW w:w="1478" w:type="dxa"/>
            <w:vMerge/>
          </w:tcPr>
          <w:p w14:paraId="6D31F052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2FDD7054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Withholding</w:t>
            </w:r>
          </w:p>
        </w:tc>
        <w:tc>
          <w:tcPr>
            <w:tcW w:w="1430" w:type="dxa"/>
          </w:tcPr>
          <w:p w14:paraId="5D2B07C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FICA</w:t>
            </w:r>
          </w:p>
        </w:tc>
        <w:tc>
          <w:tcPr>
            <w:tcW w:w="1430" w:type="dxa"/>
          </w:tcPr>
          <w:p w14:paraId="56D63F26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Sales</w:t>
            </w:r>
          </w:p>
        </w:tc>
        <w:tc>
          <w:tcPr>
            <w:tcW w:w="1431" w:type="dxa"/>
            <w:vMerge/>
          </w:tcPr>
          <w:p w14:paraId="7441772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  <w:vMerge/>
          </w:tcPr>
          <w:p w14:paraId="0E8632E0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3D81212E" w14:textId="77777777" w:rsidTr="00605570">
        <w:tc>
          <w:tcPr>
            <w:tcW w:w="1478" w:type="dxa"/>
          </w:tcPr>
          <w:p w14:paraId="1FE003F1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7003EE78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61E05B1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771377F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40EE2D2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0C47E74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51204A14" w14:textId="77777777" w:rsidTr="00605570">
        <w:tc>
          <w:tcPr>
            <w:tcW w:w="1478" w:type="dxa"/>
          </w:tcPr>
          <w:p w14:paraId="1DE2C1F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1F3916C6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6C2B7A2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5AFAFEC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6A0D81B1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23355C3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1A391E2B" w14:textId="77777777" w:rsidTr="00605570">
        <w:tc>
          <w:tcPr>
            <w:tcW w:w="1478" w:type="dxa"/>
          </w:tcPr>
          <w:p w14:paraId="5EC6CAC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0B5D9174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1FA1D739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1ECA7582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580AC0DC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2F95A07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024F38A4" w14:textId="77777777" w:rsidTr="00605570">
        <w:tc>
          <w:tcPr>
            <w:tcW w:w="1478" w:type="dxa"/>
          </w:tcPr>
          <w:p w14:paraId="1C47088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6C1FD426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1C1AA839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14:paraId="45B45445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3211B26F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431" w:type="dxa"/>
          </w:tcPr>
          <w:p w14:paraId="6BF71E38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343CAD71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p w14:paraId="16D694EF" w14:textId="6113ED6E" w:rsidR="00FC43F3" w:rsidRPr="00F80E09" w:rsidRDefault="00457B2B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FC43F3" w:rsidRPr="00F80E09">
        <w:rPr>
          <w:rFonts w:cs="Times New Roman"/>
          <w:szCs w:val="24"/>
        </w:rPr>
        <w:t>isposition of assets (sales outside the ordinary course of business)</w:t>
      </w:r>
      <w:r>
        <w:rPr>
          <w:rFonts w:cs="Times New Roman"/>
          <w:szCs w:val="24"/>
        </w:rPr>
        <w:t xml:space="preserve"> from and after the order for relief</w:t>
      </w:r>
      <w:r w:rsidR="00FC43F3" w:rsidRPr="00F80E09">
        <w:rPr>
          <w:rFonts w:cs="Times New Roman"/>
          <w:szCs w:val="24"/>
        </w:rPr>
        <w:t xml:space="preserve">: </w:t>
      </w:r>
    </w:p>
    <w:p w14:paraId="411C46E0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2846"/>
        <w:gridCol w:w="2888"/>
        <w:gridCol w:w="2896"/>
      </w:tblGrid>
      <w:tr w:rsidR="00FC43F3" w:rsidRPr="00F80E09" w14:paraId="13B8144B" w14:textId="77777777" w:rsidTr="00605570">
        <w:tc>
          <w:tcPr>
            <w:tcW w:w="2846" w:type="dxa"/>
          </w:tcPr>
          <w:p w14:paraId="74D7E619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Date</w:t>
            </w:r>
          </w:p>
        </w:tc>
        <w:tc>
          <w:tcPr>
            <w:tcW w:w="2888" w:type="dxa"/>
          </w:tcPr>
          <w:p w14:paraId="19A34E69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Type</w:t>
            </w:r>
          </w:p>
        </w:tc>
        <w:tc>
          <w:tcPr>
            <w:tcW w:w="2896" w:type="dxa"/>
          </w:tcPr>
          <w:p w14:paraId="2903D96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Amount</w:t>
            </w:r>
          </w:p>
        </w:tc>
      </w:tr>
      <w:tr w:rsidR="00FC43F3" w:rsidRPr="00F80E09" w14:paraId="7581AC80" w14:textId="77777777" w:rsidTr="00605570">
        <w:tc>
          <w:tcPr>
            <w:tcW w:w="2846" w:type="dxa"/>
          </w:tcPr>
          <w:p w14:paraId="17EF4CD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88" w:type="dxa"/>
          </w:tcPr>
          <w:p w14:paraId="5264053C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6" w:type="dxa"/>
          </w:tcPr>
          <w:p w14:paraId="6229B7EB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775282B5" w14:textId="77777777" w:rsidTr="00605570">
        <w:tc>
          <w:tcPr>
            <w:tcW w:w="2846" w:type="dxa"/>
          </w:tcPr>
          <w:p w14:paraId="0AC3AD8E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88" w:type="dxa"/>
          </w:tcPr>
          <w:p w14:paraId="0FE5C83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6" w:type="dxa"/>
          </w:tcPr>
          <w:p w14:paraId="7D3F0FE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5CA5DF7F" w14:textId="77777777" w:rsidTr="00605570">
        <w:tc>
          <w:tcPr>
            <w:tcW w:w="2846" w:type="dxa"/>
          </w:tcPr>
          <w:p w14:paraId="336D5FF4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88" w:type="dxa"/>
          </w:tcPr>
          <w:p w14:paraId="0606D369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896" w:type="dxa"/>
          </w:tcPr>
          <w:p w14:paraId="4EE9065C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627BF070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47C3E8B5" w14:textId="548889C6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Payment of secured debt (including leases)</w:t>
      </w:r>
      <w:r w:rsidR="00457B2B">
        <w:rPr>
          <w:rFonts w:cs="Times New Roman"/>
          <w:szCs w:val="24"/>
        </w:rPr>
        <w:t xml:space="preserve"> from and after the order for relief</w:t>
      </w:r>
      <w:r w:rsidRPr="00F80E09">
        <w:rPr>
          <w:rFonts w:cs="Times New Roman"/>
          <w:szCs w:val="24"/>
        </w:rPr>
        <w:t>:</w:t>
      </w:r>
    </w:p>
    <w:p w14:paraId="41C3306F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2125"/>
        <w:gridCol w:w="2172"/>
        <w:gridCol w:w="2170"/>
        <w:gridCol w:w="2163"/>
      </w:tblGrid>
      <w:tr w:rsidR="00FC43F3" w:rsidRPr="00F80E09" w14:paraId="0D217527" w14:textId="77777777" w:rsidTr="00605570">
        <w:tc>
          <w:tcPr>
            <w:tcW w:w="2337" w:type="dxa"/>
          </w:tcPr>
          <w:p w14:paraId="7825F381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Paid</w:t>
            </w:r>
          </w:p>
        </w:tc>
        <w:tc>
          <w:tcPr>
            <w:tcW w:w="2337" w:type="dxa"/>
          </w:tcPr>
          <w:p w14:paraId="62FB8C41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Creditor</w:t>
            </w:r>
          </w:p>
        </w:tc>
        <w:tc>
          <w:tcPr>
            <w:tcW w:w="2338" w:type="dxa"/>
          </w:tcPr>
          <w:p w14:paraId="67408522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Monthly Secured Debt</w:t>
            </w:r>
          </w:p>
        </w:tc>
        <w:tc>
          <w:tcPr>
            <w:tcW w:w="2338" w:type="dxa"/>
          </w:tcPr>
          <w:p w14:paraId="31405C4B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Amount Paid</w:t>
            </w:r>
          </w:p>
        </w:tc>
      </w:tr>
      <w:tr w:rsidR="00FC43F3" w:rsidRPr="00F80E09" w14:paraId="36539B97" w14:textId="77777777" w:rsidTr="00605570">
        <w:tc>
          <w:tcPr>
            <w:tcW w:w="2337" w:type="dxa"/>
          </w:tcPr>
          <w:p w14:paraId="57980CB8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14:paraId="7F2CC77B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73EDB550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0151B32E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59BCF7F4" w14:textId="77777777" w:rsidTr="00605570">
        <w:tc>
          <w:tcPr>
            <w:tcW w:w="2337" w:type="dxa"/>
          </w:tcPr>
          <w:p w14:paraId="4084CC52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14:paraId="419F2A46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12259A05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47927C72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0F6ECC4D" w14:textId="77777777" w:rsidTr="00605570">
        <w:tc>
          <w:tcPr>
            <w:tcW w:w="2337" w:type="dxa"/>
          </w:tcPr>
          <w:p w14:paraId="418143F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14:paraId="17199CB9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4C9E22F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69AF918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28A05ACD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2AC8201F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5A852133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4057767F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7669BF39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51D9ECC9" w14:textId="151A5197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Accrued but unpaid installments on secured debt or leases</w:t>
      </w:r>
      <w:r w:rsidR="00457B2B">
        <w:rPr>
          <w:rFonts w:cs="Times New Roman"/>
          <w:szCs w:val="24"/>
        </w:rPr>
        <w:t xml:space="preserve"> </w:t>
      </w:r>
      <w:r w:rsidR="00FA5C91">
        <w:rPr>
          <w:rFonts w:cs="Times New Roman"/>
          <w:szCs w:val="24"/>
        </w:rPr>
        <w:t xml:space="preserve">due </w:t>
      </w:r>
      <w:r w:rsidR="00457B2B">
        <w:rPr>
          <w:rFonts w:cs="Times New Roman"/>
          <w:szCs w:val="24"/>
        </w:rPr>
        <w:t>from and after the order for relief</w:t>
      </w:r>
      <w:r w:rsidRPr="00F80E09">
        <w:rPr>
          <w:rFonts w:cs="Times New Roman"/>
          <w:szCs w:val="24"/>
        </w:rPr>
        <w:t>:</w:t>
      </w:r>
    </w:p>
    <w:p w14:paraId="305DB742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720"/>
        <w:contextualSpacing/>
        <w:rPr>
          <w:rFonts w:cs="Times New Roman"/>
          <w:szCs w:val="24"/>
        </w:rPr>
      </w:pPr>
    </w:p>
    <w:tbl>
      <w:tblPr>
        <w:tblStyle w:val="TableGrid4"/>
        <w:tblW w:w="0" w:type="auto"/>
        <w:tblInd w:w="720" w:type="dxa"/>
        <w:tblLook w:val="04A0" w:firstRow="1" w:lastRow="0" w:firstColumn="1" w:lastColumn="0" w:noHBand="0" w:noVBand="1"/>
      </w:tblPr>
      <w:tblGrid>
        <w:gridCol w:w="2134"/>
        <w:gridCol w:w="2173"/>
        <w:gridCol w:w="2189"/>
        <w:gridCol w:w="2134"/>
      </w:tblGrid>
      <w:tr w:rsidR="00FC43F3" w:rsidRPr="00F80E09" w14:paraId="4B3E68AF" w14:textId="77777777" w:rsidTr="00605570">
        <w:tc>
          <w:tcPr>
            <w:tcW w:w="2337" w:type="dxa"/>
          </w:tcPr>
          <w:p w14:paraId="164C2975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Creditor</w:t>
            </w:r>
          </w:p>
        </w:tc>
        <w:tc>
          <w:tcPr>
            <w:tcW w:w="2337" w:type="dxa"/>
          </w:tcPr>
          <w:p w14:paraId="02DF361D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Monthly Installment</w:t>
            </w:r>
          </w:p>
        </w:tc>
        <w:tc>
          <w:tcPr>
            <w:tcW w:w="2338" w:type="dxa"/>
          </w:tcPr>
          <w:p w14:paraId="482BAA6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No. Installments Not Paid</w:t>
            </w:r>
          </w:p>
        </w:tc>
        <w:tc>
          <w:tcPr>
            <w:tcW w:w="2338" w:type="dxa"/>
          </w:tcPr>
          <w:p w14:paraId="4E34661E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i/>
                <w:szCs w:val="24"/>
              </w:rPr>
            </w:pPr>
            <w:r w:rsidRPr="00F80E09">
              <w:rPr>
                <w:rFonts w:cs="Times New Roman"/>
                <w:i/>
                <w:szCs w:val="24"/>
              </w:rPr>
              <w:t>Amount Accrued (unpaid)</w:t>
            </w:r>
          </w:p>
        </w:tc>
      </w:tr>
      <w:tr w:rsidR="00FC43F3" w:rsidRPr="00F80E09" w14:paraId="056CA9A0" w14:textId="77777777" w:rsidTr="00605570">
        <w:tc>
          <w:tcPr>
            <w:tcW w:w="2337" w:type="dxa"/>
          </w:tcPr>
          <w:p w14:paraId="3442EEF8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14:paraId="06D6816E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6E300A90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44121998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539BE23D" w14:textId="77777777" w:rsidTr="00605570">
        <w:tc>
          <w:tcPr>
            <w:tcW w:w="2337" w:type="dxa"/>
          </w:tcPr>
          <w:p w14:paraId="34B4049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14:paraId="7920E7CC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7E69803B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306952D7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  <w:tr w:rsidR="00FC43F3" w:rsidRPr="00F80E09" w14:paraId="6C364042" w14:textId="77777777" w:rsidTr="00605570">
        <w:tc>
          <w:tcPr>
            <w:tcW w:w="2337" w:type="dxa"/>
          </w:tcPr>
          <w:p w14:paraId="1E4319BA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7" w:type="dxa"/>
          </w:tcPr>
          <w:p w14:paraId="0F3EA6B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718DE85B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338" w:type="dxa"/>
          </w:tcPr>
          <w:p w14:paraId="6C17E843" w14:textId="77777777" w:rsidR="00FC43F3" w:rsidRPr="00F80E09" w:rsidRDefault="00FC43F3" w:rsidP="00605570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szCs w:val="24"/>
              </w:rPr>
            </w:pPr>
          </w:p>
        </w:tc>
      </w:tr>
    </w:tbl>
    <w:p w14:paraId="784C0FCC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1906EDA3" w14:textId="77777777" w:rsidR="00FC43F3" w:rsidRPr="00F80E09" w:rsidRDefault="00FC43F3" w:rsidP="00FC43F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Additional information/comments:</w:t>
      </w:r>
    </w:p>
    <w:p w14:paraId="39D748AD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14:paraId="130BF31C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p w14:paraId="4C7A3FFB" w14:textId="77777777" w:rsidR="00FC43F3" w:rsidRPr="00F80E09" w:rsidRDefault="00FC43F3" w:rsidP="00FC43F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This ___ day of ________________, _______.</w:t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</w:p>
    <w:p w14:paraId="08F54C9D" w14:textId="77777777" w:rsidR="00FC43F3" w:rsidRPr="00F80E09" w:rsidRDefault="00FC43F3" w:rsidP="00FC43F3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14:paraId="4588E100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4320"/>
        <w:jc w:val="both"/>
        <w:rPr>
          <w:rFonts w:cs="Times New Roman"/>
          <w:szCs w:val="24"/>
        </w:rPr>
      </w:pPr>
    </w:p>
    <w:p w14:paraId="2F2C9F28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4320"/>
        <w:jc w:val="both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>_________________________________</w:t>
      </w:r>
    </w:p>
    <w:p w14:paraId="5DE2996C" w14:textId="77777777" w:rsidR="00FC43F3" w:rsidRPr="00F80E09" w:rsidRDefault="00FC43F3" w:rsidP="00FC43F3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</w:r>
      <w:r w:rsidRPr="00F80E09">
        <w:rPr>
          <w:rFonts w:cs="Times New Roman"/>
          <w:szCs w:val="24"/>
        </w:rPr>
        <w:tab/>
        <w:t>Attorney for Debtor</w:t>
      </w:r>
    </w:p>
    <w:p w14:paraId="5924A08B" w14:textId="77777777" w:rsidR="00FC43F3" w:rsidRPr="00F80E09" w:rsidRDefault="00FC43F3" w:rsidP="00FC43F3">
      <w:pPr>
        <w:autoSpaceDE w:val="0"/>
        <w:autoSpaceDN w:val="0"/>
        <w:adjustRightInd w:val="0"/>
        <w:spacing w:after="0"/>
        <w:ind w:left="360"/>
        <w:rPr>
          <w:rFonts w:cs="Times New Roman"/>
          <w:sz w:val="20"/>
          <w:szCs w:val="20"/>
        </w:rPr>
      </w:pPr>
    </w:p>
    <w:p w14:paraId="6D2FEC4E" w14:textId="77777777" w:rsidR="00FC43F3" w:rsidRDefault="00FC43F3" w:rsidP="00FC43F3">
      <w:pPr>
        <w:ind w:right="-90"/>
        <w:jc w:val="center"/>
        <w:rPr>
          <w:rFonts w:eastAsia="Calibri" w:cs="Times New Roman"/>
          <w:b/>
          <w:bCs/>
          <w:sz w:val="36"/>
          <w:szCs w:val="36"/>
        </w:rPr>
      </w:pPr>
    </w:p>
    <w:p w14:paraId="6289572F" w14:textId="77777777" w:rsidR="00FC43F3" w:rsidRPr="00D25713" w:rsidRDefault="00FC43F3" w:rsidP="00FC43F3">
      <w:pPr>
        <w:jc w:val="center"/>
        <w:rPr>
          <w:rFonts w:cs="Times New Roman"/>
          <w:szCs w:val="24"/>
        </w:rPr>
      </w:pPr>
    </w:p>
    <w:p w14:paraId="49E280D0" w14:textId="77777777" w:rsidR="004E15D0" w:rsidRDefault="004E15D0"/>
    <w:sectPr w:rsidR="004E15D0" w:rsidSect="00E82867">
      <w:footerReference w:type="default" r:id="rId9"/>
      <w:pgSz w:w="12240" w:h="15840"/>
      <w:pgMar w:top="1440" w:right="1440" w:bottom="117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9DCB" w14:textId="77777777" w:rsidR="006A113C" w:rsidRDefault="006A113C" w:rsidP="00FC43F3">
      <w:pPr>
        <w:spacing w:after="0"/>
      </w:pPr>
      <w:r>
        <w:separator/>
      </w:r>
    </w:p>
  </w:endnote>
  <w:endnote w:type="continuationSeparator" w:id="0">
    <w:p w14:paraId="5F64A86D" w14:textId="77777777" w:rsidR="006A113C" w:rsidRDefault="006A113C" w:rsidP="00FC4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529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54CE1" w14:textId="6963283C" w:rsidR="006A113C" w:rsidRDefault="006A113C" w:rsidP="00FC43F3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6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A33B98" w14:textId="77777777" w:rsidR="006A113C" w:rsidRDefault="006A1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FCAE" w14:textId="77777777" w:rsidR="006A113C" w:rsidRDefault="006A113C" w:rsidP="00FC43F3">
      <w:pPr>
        <w:spacing w:after="0"/>
      </w:pPr>
      <w:r>
        <w:separator/>
      </w:r>
    </w:p>
  </w:footnote>
  <w:footnote w:type="continuationSeparator" w:id="0">
    <w:p w14:paraId="74854FA3" w14:textId="77777777" w:rsidR="006A113C" w:rsidRDefault="006A113C" w:rsidP="00FC43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F1B7" w14:textId="37CB5A7F" w:rsidR="006842EC" w:rsidRPr="00E82867" w:rsidRDefault="006842EC" w:rsidP="006842EC">
    <w:pPr>
      <w:pStyle w:val="Header"/>
      <w:ind w:firstLine="0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NCMB-1130 (02/20)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099E"/>
    <w:multiLevelType w:val="hybridMultilevel"/>
    <w:tmpl w:val="B586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5C"/>
    <w:rsid w:val="00216AA3"/>
    <w:rsid w:val="0022669D"/>
    <w:rsid w:val="002A7599"/>
    <w:rsid w:val="002F7233"/>
    <w:rsid w:val="00457B2B"/>
    <w:rsid w:val="004E15D0"/>
    <w:rsid w:val="005546A6"/>
    <w:rsid w:val="00605570"/>
    <w:rsid w:val="006165F5"/>
    <w:rsid w:val="006842EC"/>
    <w:rsid w:val="006A113C"/>
    <w:rsid w:val="00761750"/>
    <w:rsid w:val="00A576DB"/>
    <w:rsid w:val="00B20663"/>
    <w:rsid w:val="00B7335C"/>
    <w:rsid w:val="00BD35C8"/>
    <w:rsid w:val="00DA70D5"/>
    <w:rsid w:val="00E24AD9"/>
    <w:rsid w:val="00E82867"/>
    <w:rsid w:val="00FA5C91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30B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3F3"/>
    <w:pPr>
      <w:spacing w:after="240" w:line="24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C43F3"/>
    <w:pPr>
      <w:widowControl w:val="0"/>
      <w:spacing w:after="0"/>
      <w:ind w:firstLine="0"/>
      <w:jc w:val="center"/>
      <w:outlineLvl w:val="0"/>
    </w:pPr>
    <w:rPr>
      <w:rFonts w:eastAsia="Times New Roman" w:cs="Times New Roman"/>
      <w:b/>
      <w:bCs/>
      <w:spacing w:val="-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3F3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F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3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3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43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3F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5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7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7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9902-5024-4995-A4A5-C30CE024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2020-01-31T18:59:00Z</dcterms:created>
  <dcterms:modified xsi:type="dcterms:W3CDTF">2020-02-15T00:48:00Z</dcterms:modified>
</cp:coreProperties>
</file>