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FE48E" w14:textId="77777777" w:rsidR="00EC587E" w:rsidRPr="002416A8" w:rsidRDefault="00EC587E" w:rsidP="004561DA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416A8">
        <w:rPr>
          <w:rFonts w:ascii="Times New Roman" w:hAnsi="Times New Roman" w:cs="Times New Roman"/>
        </w:rPr>
        <w:t>UNITED STATES BANKRUPTCY COURT</w:t>
      </w:r>
    </w:p>
    <w:p w14:paraId="7D315C70" w14:textId="7D3DECB3" w:rsidR="00EC587E" w:rsidRDefault="00EC587E" w:rsidP="00EC58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6A8">
        <w:rPr>
          <w:rFonts w:ascii="Times New Roman" w:hAnsi="Times New Roman" w:cs="Times New Roman"/>
        </w:rPr>
        <w:t>MIDDLE DISTRICT OF NORTH CAROLINA</w:t>
      </w:r>
    </w:p>
    <w:p w14:paraId="4BAE82DE" w14:textId="77777777" w:rsidR="002416A8" w:rsidRPr="002416A8" w:rsidRDefault="002416A8" w:rsidP="00EC58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5003C1" w14:textId="77777777" w:rsidR="00EC587E" w:rsidRPr="002416A8" w:rsidRDefault="00EC587E" w:rsidP="00EC58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13D2736" w14:textId="19F93F97" w:rsidR="00EC587E" w:rsidRPr="00EB7639" w:rsidRDefault="00EC587E" w:rsidP="00EB7639">
      <w:pPr>
        <w:tabs>
          <w:tab w:val="left" w:pos="5333"/>
        </w:tabs>
        <w:spacing w:before="99" w:after="0"/>
        <w:ind w:left="148"/>
      </w:pPr>
      <w:r w:rsidRPr="002416A8">
        <w:rPr>
          <w:rFonts w:ascii="Times New Roman" w:hAnsi="Times New Roman" w:cs="Times New Roman"/>
        </w:rPr>
        <w:t xml:space="preserve">In Re: </w:t>
      </w:r>
      <w:r w:rsidR="00EB7639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EB7639">
        <w:rPr>
          <w:w w:val="105"/>
          <w:position w:val="-2"/>
        </w:rPr>
        <w:t>§</w:t>
      </w:r>
      <w:r w:rsidRPr="002416A8">
        <w:rPr>
          <w:rFonts w:ascii="Times New Roman" w:hAnsi="Times New Roman" w:cs="Times New Roman"/>
        </w:rPr>
        <w:tab/>
      </w:r>
      <w:r w:rsidRPr="002416A8">
        <w:rPr>
          <w:rFonts w:ascii="Times New Roman" w:hAnsi="Times New Roman" w:cs="Times New Roman"/>
        </w:rPr>
        <w:tab/>
        <w:t xml:space="preserve">Case No. </w:t>
      </w:r>
      <w:r w:rsidR="00732406">
        <w:rPr>
          <w:rFonts w:ascii="Times New Roman" w:hAnsi="Times New Roman" w:cs="Times New Roman"/>
        </w:rPr>
        <w:t>__________________</w:t>
      </w:r>
    </w:p>
    <w:p w14:paraId="6476EFE0" w14:textId="261A7272" w:rsidR="00EC587E" w:rsidRPr="002416A8" w:rsidRDefault="00EB7639" w:rsidP="00EC58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w w:val="105"/>
          <w:position w:val="-2"/>
        </w:rPr>
        <w:t>§</w:t>
      </w:r>
    </w:p>
    <w:p w14:paraId="1F4A9F57" w14:textId="6022608D" w:rsidR="00EC587E" w:rsidRPr="002416A8" w:rsidRDefault="00732406" w:rsidP="00EC58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</w:t>
      </w:r>
      <w:r w:rsidR="00EB7639">
        <w:rPr>
          <w:rFonts w:ascii="Times New Roman" w:hAnsi="Times New Roman" w:cs="Times New Roman"/>
        </w:rPr>
        <w:tab/>
      </w:r>
      <w:r w:rsidR="00EB7639">
        <w:rPr>
          <w:w w:val="105"/>
          <w:position w:val="-2"/>
        </w:rPr>
        <w:t>§</w:t>
      </w:r>
    </w:p>
    <w:p w14:paraId="50EB9405" w14:textId="7A7FA77C" w:rsidR="00416FF0" w:rsidRDefault="00EC587E" w:rsidP="00732406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2416A8">
        <w:rPr>
          <w:rFonts w:ascii="Times New Roman" w:hAnsi="Times New Roman" w:cs="Times New Roman"/>
        </w:rPr>
        <w:t>Debtor</w:t>
      </w:r>
      <w:r w:rsidR="00732406">
        <w:rPr>
          <w:rFonts w:ascii="Times New Roman" w:hAnsi="Times New Roman" w:cs="Times New Roman"/>
        </w:rPr>
        <w:t>(s)</w:t>
      </w:r>
      <w:r w:rsidR="00EB7639">
        <w:rPr>
          <w:rFonts w:ascii="Times New Roman" w:hAnsi="Times New Roman" w:cs="Times New Roman"/>
        </w:rPr>
        <w:tab/>
      </w:r>
      <w:r w:rsidR="00EB7639">
        <w:rPr>
          <w:rFonts w:ascii="Times New Roman" w:hAnsi="Times New Roman" w:cs="Times New Roman"/>
        </w:rPr>
        <w:tab/>
      </w:r>
      <w:r w:rsidR="00EB7639">
        <w:rPr>
          <w:rFonts w:ascii="Times New Roman" w:hAnsi="Times New Roman" w:cs="Times New Roman"/>
        </w:rPr>
        <w:tab/>
      </w:r>
      <w:r w:rsidR="00EB7639">
        <w:rPr>
          <w:rFonts w:ascii="Times New Roman" w:hAnsi="Times New Roman" w:cs="Times New Roman"/>
        </w:rPr>
        <w:tab/>
      </w:r>
      <w:r w:rsidR="00EB7639">
        <w:rPr>
          <w:w w:val="105"/>
          <w:position w:val="-2"/>
        </w:rPr>
        <w:t>§</w:t>
      </w:r>
    </w:p>
    <w:p w14:paraId="3136F225" w14:textId="4199A4EE" w:rsidR="0075757F" w:rsidRPr="00585D59" w:rsidRDefault="00EB7639" w:rsidP="007575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w w:val="105"/>
          <w:position w:val="-2"/>
        </w:rPr>
        <w:t>§</w:t>
      </w:r>
      <w:r w:rsidR="0075757F">
        <w:rPr>
          <w:w w:val="105"/>
          <w:position w:val="-2"/>
        </w:rPr>
        <w:tab/>
      </w:r>
    </w:p>
    <w:p w14:paraId="124A10FC" w14:textId="23F4332F" w:rsidR="002416A8" w:rsidRPr="002416A8" w:rsidRDefault="002416A8" w:rsidP="00EC587E">
      <w:pPr>
        <w:spacing w:after="0" w:line="240" w:lineRule="auto"/>
        <w:rPr>
          <w:rFonts w:ascii="Times New Roman" w:hAnsi="Times New Roman" w:cs="Times New Roman"/>
        </w:rPr>
      </w:pPr>
    </w:p>
    <w:p w14:paraId="2E8D510D" w14:textId="7E6B269A" w:rsidR="00EC587E" w:rsidRPr="002416A8" w:rsidRDefault="00EC587E" w:rsidP="00EC587E">
      <w:pPr>
        <w:spacing w:after="0" w:line="240" w:lineRule="auto"/>
        <w:rPr>
          <w:rFonts w:ascii="Times New Roman" w:hAnsi="Times New Roman" w:cs="Times New Roman"/>
        </w:rPr>
      </w:pPr>
    </w:p>
    <w:p w14:paraId="6FB4DBB4" w14:textId="2744B6DD" w:rsidR="00EC587E" w:rsidRPr="0075757F" w:rsidRDefault="00EC587E" w:rsidP="0075757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6A8">
        <w:rPr>
          <w:rFonts w:ascii="Times New Roman" w:hAnsi="Times New Roman" w:cs="Times New Roman"/>
          <w:b/>
          <w:bCs/>
          <w:sz w:val="28"/>
          <w:szCs w:val="28"/>
        </w:rPr>
        <w:t>Monthly Operating Report</w:t>
      </w:r>
      <w:r w:rsidRPr="002416A8">
        <w:rPr>
          <w:rFonts w:ascii="Times New Roman" w:hAnsi="Times New Roman" w:cs="Times New Roman"/>
          <w:b/>
          <w:bCs/>
        </w:rPr>
        <w:t xml:space="preserve"> </w:t>
      </w:r>
      <w:r w:rsidRPr="002416A8">
        <w:rPr>
          <w:rFonts w:ascii="Times New Roman" w:hAnsi="Times New Roman" w:cs="Times New Roman"/>
          <w:b/>
          <w:bCs/>
        </w:rPr>
        <w:tab/>
      </w:r>
      <w:sdt>
        <w:sdtPr>
          <w:rPr>
            <w:rFonts w:ascii="Times New Roman" w:hAnsi="Times New Roman" w:cs="Times New Roman"/>
          </w:rPr>
          <w:id w:val="-592935155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75757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5757F">
        <w:rPr>
          <w:rFonts w:ascii="Times New Roman" w:hAnsi="Times New Roman" w:cs="Times New Roman"/>
          <w:sz w:val="20"/>
          <w:szCs w:val="20"/>
        </w:rPr>
        <w:t>Check if this is an amended filing</w:t>
      </w:r>
      <w:r w:rsidR="0075757F">
        <w:rPr>
          <w:rFonts w:ascii="Times New Roman" w:hAnsi="Times New Roman" w:cs="Times New Roman"/>
          <w:sz w:val="20"/>
          <w:szCs w:val="20"/>
        </w:rPr>
        <w:tab/>
      </w:r>
      <w:r w:rsidR="0075757F">
        <w:rPr>
          <w:rFonts w:ascii="Times New Roman" w:hAnsi="Times New Roman" w:cs="Times New Roman"/>
          <w:sz w:val="20"/>
          <w:szCs w:val="20"/>
        </w:rPr>
        <w:tab/>
      </w:r>
      <w:r w:rsidR="0075757F">
        <w:rPr>
          <w:rFonts w:ascii="Times New Roman" w:hAnsi="Times New Roman" w:cs="Times New Roman"/>
          <w:sz w:val="20"/>
          <w:szCs w:val="20"/>
        </w:rPr>
        <w:tab/>
      </w:r>
      <w:r w:rsidRPr="00903717">
        <w:rPr>
          <w:rFonts w:ascii="Times New Roman" w:hAnsi="Times New Roman" w:cs="Times New Roman"/>
          <w:b/>
          <w:bCs/>
          <w:sz w:val="24"/>
          <w:szCs w:val="24"/>
        </w:rPr>
        <w:t>Chapter 11</w:t>
      </w:r>
    </w:p>
    <w:p w14:paraId="1D67494A" w14:textId="1E7368C3" w:rsidR="00EC587E" w:rsidRPr="002416A8" w:rsidRDefault="00EC587E" w:rsidP="00EC587E">
      <w:pPr>
        <w:spacing w:after="0" w:line="240" w:lineRule="auto"/>
        <w:rPr>
          <w:rFonts w:ascii="Times New Roman" w:hAnsi="Times New Roman" w:cs="Times New Roman"/>
        </w:rPr>
      </w:pPr>
    </w:p>
    <w:p w14:paraId="4C86C240" w14:textId="3CD4A842" w:rsidR="00EC587E" w:rsidRPr="002416A8" w:rsidRDefault="00EC587E" w:rsidP="00EC587E">
      <w:pPr>
        <w:spacing w:after="0" w:line="240" w:lineRule="auto"/>
        <w:rPr>
          <w:rFonts w:ascii="Times New Roman" w:hAnsi="Times New Roman" w:cs="Times New Roman"/>
        </w:rPr>
      </w:pPr>
      <w:r w:rsidRPr="002416A8">
        <w:rPr>
          <w:rFonts w:ascii="Times New Roman" w:hAnsi="Times New Roman" w:cs="Times New Roman"/>
        </w:rPr>
        <w:t>Reporting Period Ended</w:t>
      </w:r>
      <w:r w:rsidR="001F14E9">
        <w:rPr>
          <w:rFonts w:ascii="Times New Roman" w:hAnsi="Times New Roman" w:cs="Times New Roman"/>
        </w:rPr>
        <w:t xml:space="preserve">: </w:t>
      </w:r>
      <w:r w:rsidR="00732406">
        <w:rPr>
          <w:rFonts w:ascii="Times New Roman" w:hAnsi="Times New Roman" w:cs="Times New Roman"/>
        </w:rPr>
        <w:t>_______________</w:t>
      </w:r>
      <w:r w:rsidRPr="002416A8">
        <w:rPr>
          <w:rFonts w:ascii="Times New Roman" w:hAnsi="Times New Roman" w:cs="Times New Roman"/>
        </w:rPr>
        <w:tab/>
      </w:r>
      <w:r w:rsidRPr="002416A8">
        <w:rPr>
          <w:rFonts w:ascii="Times New Roman" w:hAnsi="Times New Roman" w:cs="Times New Roman"/>
        </w:rPr>
        <w:tab/>
      </w:r>
      <w:r w:rsidRPr="002416A8">
        <w:rPr>
          <w:rFonts w:ascii="Times New Roman" w:hAnsi="Times New Roman" w:cs="Times New Roman"/>
        </w:rPr>
        <w:tab/>
        <w:t xml:space="preserve">Petition Date: </w:t>
      </w:r>
      <w:sdt>
        <w:sdtPr>
          <w:rPr>
            <w:rFonts w:ascii="Times New Roman" w:hAnsi="Times New Roman" w:cs="Times New Roman"/>
          </w:rPr>
          <w:id w:val="-1970350964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32406">
            <w:rPr>
              <w:rFonts w:ascii="Times New Roman" w:hAnsi="Times New Roman" w:cs="Times New Roman"/>
            </w:rPr>
            <w:t>_______________</w:t>
          </w:r>
        </w:sdtContent>
      </w:sdt>
    </w:p>
    <w:p w14:paraId="13DFC4B8" w14:textId="0A8A7A40" w:rsidR="00EC587E" w:rsidRPr="002416A8" w:rsidRDefault="00EC587E" w:rsidP="00EC587E">
      <w:pPr>
        <w:spacing w:after="0" w:line="240" w:lineRule="auto"/>
        <w:rPr>
          <w:rFonts w:ascii="Times New Roman" w:hAnsi="Times New Roman" w:cs="Times New Roman"/>
        </w:rPr>
      </w:pPr>
    </w:p>
    <w:p w14:paraId="56BBEA1D" w14:textId="0F7021E0" w:rsidR="00EC587E" w:rsidRDefault="00EC587E" w:rsidP="00EC587E">
      <w:pPr>
        <w:spacing w:after="0" w:line="240" w:lineRule="auto"/>
        <w:rPr>
          <w:rFonts w:ascii="Times New Roman" w:hAnsi="Times New Roman" w:cs="Times New Roman"/>
        </w:rPr>
      </w:pPr>
      <w:r w:rsidRPr="002416A8">
        <w:rPr>
          <w:rFonts w:ascii="Times New Roman" w:hAnsi="Times New Roman" w:cs="Times New Roman"/>
        </w:rPr>
        <w:t>Months Pending:</w:t>
      </w:r>
      <w:r w:rsidR="00732406">
        <w:rPr>
          <w:rFonts w:ascii="Times New Roman" w:hAnsi="Times New Roman" w:cs="Times New Roman"/>
        </w:rPr>
        <w:t xml:space="preserve"> </w:t>
      </w:r>
      <w:r w:rsidR="00732406" w:rsidRPr="001F14E9">
        <w:rPr>
          <w:rFonts w:ascii="Times New Roman" w:hAnsi="Times New Roman" w:cs="Times New Roman"/>
          <w:shd w:val="clear" w:color="auto" w:fill="F2F2F2" w:themeFill="background1" w:themeFillShade="F2"/>
        </w:rPr>
        <w:t>_______________</w:t>
      </w:r>
      <w:r w:rsidRPr="002416A8">
        <w:rPr>
          <w:rFonts w:ascii="Times New Roman" w:hAnsi="Times New Roman" w:cs="Times New Roman"/>
        </w:rPr>
        <w:tab/>
      </w:r>
      <w:r w:rsidRPr="002416A8">
        <w:rPr>
          <w:rFonts w:ascii="Times New Roman" w:hAnsi="Times New Roman" w:cs="Times New Roman"/>
        </w:rPr>
        <w:tab/>
      </w:r>
      <w:r w:rsidRPr="002416A8">
        <w:rPr>
          <w:rFonts w:ascii="Times New Roman" w:hAnsi="Times New Roman" w:cs="Times New Roman"/>
        </w:rPr>
        <w:tab/>
      </w:r>
      <w:r w:rsidRPr="002416A8">
        <w:rPr>
          <w:rFonts w:ascii="Times New Roman" w:hAnsi="Times New Roman" w:cs="Times New Roman"/>
        </w:rPr>
        <w:tab/>
        <w:t>Industry Classification:</w:t>
      </w:r>
      <w:r w:rsidR="00732406">
        <w:rPr>
          <w:rFonts w:ascii="Times New Roman" w:hAnsi="Times New Roman" w:cs="Times New Roman"/>
        </w:rPr>
        <w:t xml:space="preserve">  ___________</w:t>
      </w:r>
    </w:p>
    <w:p w14:paraId="5BD04572" w14:textId="600513A8" w:rsidR="00732406" w:rsidRDefault="00732406" w:rsidP="00EC587E">
      <w:pPr>
        <w:spacing w:after="0" w:line="240" w:lineRule="auto"/>
        <w:rPr>
          <w:rFonts w:ascii="Times New Roman" w:hAnsi="Times New Roman" w:cs="Times New Roman"/>
        </w:rPr>
      </w:pPr>
    </w:p>
    <w:p w14:paraId="68CB3BC7" w14:textId="77777777" w:rsidR="00EC587E" w:rsidRPr="002416A8" w:rsidRDefault="00EC587E" w:rsidP="00EC587E">
      <w:pPr>
        <w:spacing w:after="0" w:line="240" w:lineRule="auto"/>
        <w:rPr>
          <w:rFonts w:ascii="Times New Roman" w:hAnsi="Times New Roman" w:cs="Times New Roman"/>
        </w:rPr>
      </w:pPr>
    </w:p>
    <w:p w14:paraId="46F852F8" w14:textId="129036F9" w:rsidR="00EC587E" w:rsidRPr="002416A8" w:rsidRDefault="00EC587E" w:rsidP="00EC587E">
      <w:pPr>
        <w:spacing w:after="0" w:line="240" w:lineRule="auto"/>
        <w:rPr>
          <w:rFonts w:ascii="Times New Roman" w:hAnsi="Times New Roman" w:cs="Times New Roman"/>
        </w:rPr>
      </w:pPr>
      <w:r w:rsidRPr="002416A8">
        <w:rPr>
          <w:rFonts w:ascii="Times New Roman" w:hAnsi="Times New Roman" w:cs="Times New Roman"/>
        </w:rPr>
        <w:t>Debtor’s Full-Time Employees (current):</w:t>
      </w:r>
      <w:r w:rsidR="00732406">
        <w:rPr>
          <w:rFonts w:ascii="Times New Roman" w:hAnsi="Times New Roman" w:cs="Times New Roman"/>
        </w:rPr>
        <w:tab/>
      </w:r>
      <w:r w:rsidR="00732406">
        <w:rPr>
          <w:rFonts w:ascii="Times New Roman" w:hAnsi="Times New Roman" w:cs="Times New Roman"/>
        </w:rPr>
        <w:tab/>
      </w:r>
      <w:r w:rsidR="00732406">
        <w:rPr>
          <w:rFonts w:ascii="Times New Roman" w:hAnsi="Times New Roman" w:cs="Times New Roman"/>
        </w:rPr>
        <w:tab/>
      </w:r>
      <w:r w:rsidR="00732406">
        <w:rPr>
          <w:rFonts w:ascii="Times New Roman" w:hAnsi="Times New Roman" w:cs="Times New Roman"/>
        </w:rPr>
        <w:tab/>
        <w:t>_______</w:t>
      </w:r>
    </w:p>
    <w:p w14:paraId="24169E16" w14:textId="77777777" w:rsidR="00EC587E" w:rsidRPr="002416A8" w:rsidRDefault="00EC587E" w:rsidP="00EC587E">
      <w:pPr>
        <w:spacing w:after="0" w:line="240" w:lineRule="auto"/>
        <w:rPr>
          <w:rFonts w:ascii="Times New Roman" w:hAnsi="Times New Roman" w:cs="Times New Roman"/>
        </w:rPr>
      </w:pPr>
    </w:p>
    <w:p w14:paraId="03C94102" w14:textId="3746814F" w:rsidR="00EC587E" w:rsidRPr="002416A8" w:rsidRDefault="00EC587E" w:rsidP="00EC587E">
      <w:pPr>
        <w:spacing w:after="0" w:line="240" w:lineRule="auto"/>
        <w:rPr>
          <w:rFonts w:ascii="Times New Roman" w:hAnsi="Times New Roman" w:cs="Times New Roman"/>
        </w:rPr>
      </w:pPr>
      <w:r w:rsidRPr="002416A8">
        <w:rPr>
          <w:rFonts w:ascii="Times New Roman" w:hAnsi="Times New Roman" w:cs="Times New Roman"/>
        </w:rPr>
        <w:t>Debtor’s Full-Time Employees (as of date of order for relief):</w:t>
      </w:r>
      <w:r w:rsidR="00732406">
        <w:rPr>
          <w:rFonts w:ascii="Times New Roman" w:hAnsi="Times New Roman" w:cs="Times New Roman"/>
        </w:rPr>
        <w:tab/>
      </w:r>
      <w:r w:rsidR="00732406">
        <w:rPr>
          <w:rFonts w:ascii="Times New Roman" w:hAnsi="Times New Roman" w:cs="Times New Roman"/>
        </w:rPr>
        <w:tab/>
        <w:t>_______</w:t>
      </w:r>
    </w:p>
    <w:p w14:paraId="68D1B0F1" w14:textId="77777777" w:rsidR="00EC587E" w:rsidRPr="002416A8" w:rsidRDefault="00EC587E" w:rsidP="00EC587E">
      <w:pPr>
        <w:spacing w:after="0" w:line="240" w:lineRule="auto"/>
        <w:rPr>
          <w:rFonts w:ascii="Times New Roman" w:hAnsi="Times New Roman" w:cs="Times New Roman"/>
        </w:rPr>
      </w:pPr>
    </w:p>
    <w:p w14:paraId="555B9FF4" w14:textId="77777777" w:rsidR="00EC587E" w:rsidRPr="002416A8" w:rsidRDefault="00EC587E" w:rsidP="00EC587E">
      <w:pPr>
        <w:spacing w:after="0" w:line="240" w:lineRule="auto"/>
        <w:rPr>
          <w:rFonts w:ascii="Times New Roman" w:hAnsi="Times New Roman" w:cs="Times New Roman"/>
        </w:rPr>
      </w:pPr>
      <w:r w:rsidRPr="002416A8">
        <w:rPr>
          <w:rFonts w:ascii="Times New Roman" w:hAnsi="Times New Roman" w:cs="Times New Roman"/>
          <w:b/>
          <w:bCs/>
        </w:rPr>
        <w:t xml:space="preserve">Supporting Documentation </w:t>
      </w:r>
      <w:r w:rsidRPr="002416A8">
        <w:rPr>
          <w:rFonts w:ascii="Times New Roman" w:hAnsi="Times New Roman" w:cs="Times New Roman"/>
        </w:rPr>
        <w:t>(check all that are attached):</w:t>
      </w:r>
    </w:p>
    <w:p w14:paraId="23181A27" w14:textId="77777777" w:rsidR="00502D89" w:rsidRPr="00732406" w:rsidRDefault="00EC587E" w:rsidP="00EC5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2406">
        <w:rPr>
          <w:rFonts w:ascii="Times New Roman" w:hAnsi="Times New Roman" w:cs="Times New Roman"/>
          <w:sz w:val="20"/>
          <w:szCs w:val="20"/>
        </w:rPr>
        <w:t>(For jointly administered debtors, any re</w:t>
      </w:r>
      <w:r w:rsidR="00502D89" w:rsidRPr="00732406">
        <w:rPr>
          <w:rFonts w:ascii="Times New Roman" w:hAnsi="Times New Roman" w:cs="Times New Roman"/>
          <w:sz w:val="20"/>
          <w:szCs w:val="20"/>
        </w:rPr>
        <w:t>quired schedules must be provided on a non-consolidated basis for each debtor)</w:t>
      </w:r>
    </w:p>
    <w:p w14:paraId="7D808D96" w14:textId="7E8EF1CE" w:rsidR="00EC587E" w:rsidRDefault="00EC587E" w:rsidP="00EC587E">
      <w:pPr>
        <w:spacing w:after="0" w:line="240" w:lineRule="auto"/>
        <w:rPr>
          <w:rFonts w:ascii="Times New Roman" w:hAnsi="Times New Roman" w:cs="Times New Roman"/>
        </w:rPr>
      </w:pPr>
      <w:r w:rsidRPr="002416A8">
        <w:rPr>
          <w:rFonts w:ascii="Times New Roman" w:hAnsi="Times New Roman" w:cs="Times New Roman"/>
        </w:rPr>
        <w:t xml:space="preserve"> </w:t>
      </w:r>
    </w:p>
    <w:p w14:paraId="4CDF6033" w14:textId="5BE90B84" w:rsidR="00502D89" w:rsidRPr="00585D59" w:rsidRDefault="00ED2016" w:rsidP="00EC5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</w:rPr>
          <w:id w:val="1586099252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E1D7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02D89" w:rsidRPr="00585D59">
        <w:rPr>
          <w:rFonts w:ascii="Times New Roman" w:hAnsi="Times New Roman" w:cs="Times New Roman"/>
          <w:sz w:val="20"/>
          <w:szCs w:val="20"/>
        </w:rPr>
        <w:t xml:space="preserve">Statement of cash receipts and disbursements </w:t>
      </w:r>
    </w:p>
    <w:p w14:paraId="74CC037D" w14:textId="58DED69E" w:rsidR="00502D89" w:rsidRPr="00DB7108" w:rsidRDefault="00ED2016" w:rsidP="00EC587E">
      <w:pPr>
        <w:spacing w:after="0" w:line="240" w:lineRule="auto"/>
        <w:rPr>
          <w:rFonts w:ascii="Times New Roman" w:hAnsi="Times New Roman" w:cs="Times New Roman"/>
          <w:w w:val="105"/>
          <w:sz w:val="20"/>
          <w:szCs w:val="20"/>
        </w:rPr>
      </w:pPr>
      <w:sdt>
        <w:sdtPr>
          <w:rPr>
            <w:rFonts w:ascii="Times New Roman" w:hAnsi="Times New Roman" w:cs="Times New Roman"/>
          </w:rPr>
          <w:id w:val="-364367001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DB710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B7108" w:rsidRPr="00585D5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A71BED" w:rsidRPr="00585D59">
        <w:rPr>
          <w:rFonts w:ascii="Times New Roman" w:hAnsi="Times New Roman" w:cs="Times New Roman"/>
          <w:w w:val="105"/>
          <w:sz w:val="20"/>
          <w:szCs w:val="20"/>
        </w:rPr>
        <w:t>Balance</w:t>
      </w:r>
      <w:r w:rsidR="00A71BED" w:rsidRPr="00585D5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="00A71BED" w:rsidRPr="00585D59">
        <w:rPr>
          <w:rFonts w:ascii="Times New Roman" w:hAnsi="Times New Roman" w:cs="Times New Roman"/>
          <w:w w:val="105"/>
          <w:sz w:val="20"/>
          <w:szCs w:val="20"/>
        </w:rPr>
        <w:t>sheet</w:t>
      </w:r>
      <w:r w:rsidR="00A71BED" w:rsidRPr="00585D5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="00A71BED" w:rsidRPr="00585D59">
        <w:rPr>
          <w:rFonts w:ascii="Times New Roman" w:hAnsi="Times New Roman" w:cs="Times New Roman"/>
          <w:w w:val="105"/>
          <w:sz w:val="20"/>
          <w:szCs w:val="20"/>
        </w:rPr>
        <w:t>containing</w:t>
      </w:r>
      <w:r w:rsidR="00A71BED" w:rsidRPr="00585D5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="00A71BED" w:rsidRPr="00585D59">
        <w:rPr>
          <w:rFonts w:ascii="Times New Roman" w:hAnsi="Times New Roman" w:cs="Times New Roman"/>
          <w:w w:val="105"/>
          <w:sz w:val="20"/>
          <w:szCs w:val="20"/>
        </w:rPr>
        <w:t>the</w:t>
      </w:r>
      <w:r w:rsidR="00A71BED" w:rsidRPr="00585D5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="00A71BED" w:rsidRPr="00585D59">
        <w:rPr>
          <w:rFonts w:ascii="Times New Roman" w:hAnsi="Times New Roman" w:cs="Times New Roman"/>
          <w:w w:val="105"/>
          <w:sz w:val="20"/>
          <w:szCs w:val="20"/>
        </w:rPr>
        <w:t>summary</w:t>
      </w:r>
      <w:r w:rsidR="00A71BED" w:rsidRPr="00585D5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="00A71BED" w:rsidRPr="00585D59">
        <w:rPr>
          <w:rFonts w:ascii="Times New Roman" w:hAnsi="Times New Roman" w:cs="Times New Roman"/>
          <w:w w:val="105"/>
          <w:sz w:val="20"/>
          <w:szCs w:val="20"/>
        </w:rPr>
        <w:t>and</w:t>
      </w:r>
      <w:r w:rsidR="00A71BED" w:rsidRPr="00585D5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="00A71BED" w:rsidRPr="00585D59">
        <w:rPr>
          <w:rFonts w:ascii="Times New Roman" w:hAnsi="Times New Roman" w:cs="Times New Roman"/>
          <w:w w:val="105"/>
          <w:sz w:val="20"/>
          <w:szCs w:val="20"/>
        </w:rPr>
        <w:t>detail</w:t>
      </w:r>
      <w:r w:rsidR="00A71BED" w:rsidRPr="00585D5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="00A71BED" w:rsidRPr="00585D59">
        <w:rPr>
          <w:rFonts w:ascii="Times New Roman" w:hAnsi="Times New Roman" w:cs="Times New Roman"/>
          <w:w w:val="105"/>
          <w:sz w:val="20"/>
          <w:szCs w:val="20"/>
        </w:rPr>
        <w:t>of</w:t>
      </w:r>
      <w:r w:rsidR="00A71BED" w:rsidRPr="00585D5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="00A71BED" w:rsidRPr="00585D59">
        <w:rPr>
          <w:rFonts w:ascii="Times New Roman" w:hAnsi="Times New Roman" w:cs="Times New Roman"/>
          <w:w w:val="105"/>
          <w:sz w:val="20"/>
          <w:szCs w:val="20"/>
        </w:rPr>
        <w:t>the</w:t>
      </w:r>
      <w:r w:rsidR="00A71BED" w:rsidRPr="00585D5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="00A71BED" w:rsidRPr="00585D59">
        <w:rPr>
          <w:rFonts w:ascii="Times New Roman" w:hAnsi="Times New Roman" w:cs="Times New Roman"/>
          <w:w w:val="105"/>
          <w:sz w:val="20"/>
          <w:szCs w:val="20"/>
        </w:rPr>
        <w:t>assets,</w:t>
      </w:r>
      <w:r w:rsidR="00A71BED" w:rsidRPr="00585D5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="000424EB" w:rsidRPr="00585D59">
        <w:rPr>
          <w:rFonts w:ascii="Times New Roman" w:hAnsi="Times New Roman" w:cs="Times New Roman"/>
          <w:w w:val="105"/>
          <w:sz w:val="20"/>
          <w:szCs w:val="20"/>
        </w:rPr>
        <w:t>liabilities,</w:t>
      </w:r>
      <w:r w:rsidR="00A71BED" w:rsidRPr="00585D5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="00A71BED" w:rsidRPr="00585D59">
        <w:rPr>
          <w:rFonts w:ascii="Times New Roman" w:hAnsi="Times New Roman" w:cs="Times New Roman"/>
          <w:w w:val="105"/>
          <w:sz w:val="20"/>
          <w:szCs w:val="20"/>
        </w:rPr>
        <w:t>and</w:t>
      </w:r>
      <w:r w:rsidR="00A71BED" w:rsidRPr="00585D5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="00A71BED" w:rsidRPr="00585D59">
        <w:rPr>
          <w:rFonts w:ascii="Times New Roman" w:hAnsi="Times New Roman" w:cs="Times New Roman"/>
          <w:w w:val="105"/>
          <w:sz w:val="20"/>
          <w:szCs w:val="20"/>
        </w:rPr>
        <w:t>equity</w:t>
      </w:r>
      <w:r w:rsidR="00A71BED" w:rsidRPr="00585D5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="00A71BED" w:rsidRPr="00585D59">
        <w:rPr>
          <w:rFonts w:ascii="Times New Roman" w:hAnsi="Times New Roman" w:cs="Times New Roman"/>
          <w:w w:val="105"/>
          <w:sz w:val="20"/>
          <w:szCs w:val="20"/>
        </w:rPr>
        <w:t>(net</w:t>
      </w:r>
      <w:r w:rsidR="00A71BED" w:rsidRPr="00585D5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="00A71BED" w:rsidRPr="00585D59">
        <w:rPr>
          <w:rFonts w:ascii="Times New Roman" w:hAnsi="Times New Roman" w:cs="Times New Roman"/>
          <w:w w:val="105"/>
          <w:sz w:val="20"/>
          <w:szCs w:val="20"/>
        </w:rPr>
        <w:t>worth)</w:t>
      </w:r>
      <w:r w:rsidR="00A71BED" w:rsidRPr="00585D5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="00A71BED" w:rsidRPr="00585D59">
        <w:rPr>
          <w:rFonts w:ascii="Times New Roman" w:hAnsi="Times New Roman" w:cs="Times New Roman"/>
          <w:w w:val="105"/>
          <w:sz w:val="20"/>
          <w:szCs w:val="20"/>
        </w:rPr>
        <w:t>or</w:t>
      </w:r>
      <w:r w:rsidR="00A71BED" w:rsidRPr="00585D5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="00A71BED" w:rsidRPr="00585D59">
        <w:rPr>
          <w:rFonts w:ascii="Times New Roman" w:hAnsi="Times New Roman" w:cs="Times New Roman"/>
          <w:w w:val="105"/>
          <w:sz w:val="20"/>
          <w:szCs w:val="20"/>
        </w:rPr>
        <w:t>deficit</w:t>
      </w:r>
    </w:p>
    <w:p w14:paraId="2369DC93" w14:textId="57C76DC7" w:rsidR="00A71BED" w:rsidRPr="00585D59" w:rsidRDefault="00ED2016" w:rsidP="00DB71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</w:rPr>
          <w:id w:val="153264222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DB710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71BED" w:rsidRPr="00585D59">
        <w:rPr>
          <w:rFonts w:ascii="Times New Roman" w:hAnsi="Times New Roman" w:cs="Times New Roman"/>
          <w:sz w:val="20"/>
          <w:szCs w:val="20"/>
        </w:rPr>
        <w:t>Statement of operations (profit of loss statement)</w:t>
      </w:r>
    </w:p>
    <w:p w14:paraId="7521B20A" w14:textId="564F446E" w:rsidR="00A71BED" w:rsidRPr="00585D59" w:rsidRDefault="00ED2016" w:rsidP="00DB71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</w:rPr>
          <w:id w:val="116958388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DB710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71BED" w:rsidRPr="00585D59">
        <w:rPr>
          <w:rFonts w:ascii="Times New Roman" w:hAnsi="Times New Roman" w:cs="Times New Roman"/>
          <w:sz w:val="20"/>
          <w:szCs w:val="20"/>
        </w:rPr>
        <w:t xml:space="preserve">Post-petition liabilities aging </w:t>
      </w:r>
    </w:p>
    <w:p w14:paraId="2B109E10" w14:textId="7B6614AA" w:rsidR="00A71BED" w:rsidRPr="00585D59" w:rsidRDefault="00ED2016" w:rsidP="00DB71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</w:rPr>
          <w:id w:val="1486659248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DB710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71BED" w:rsidRPr="00585D59">
        <w:rPr>
          <w:rFonts w:ascii="Times New Roman" w:hAnsi="Times New Roman" w:cs="Times New Roman"/>
          <w:sz w:val="20"/>
          <w:szCs w:val="20"/>
        </w:rPr>
        <w:t>Statement of capital assets</w:t>
      </w:r>
    </w:p>
    <w:p w14:paraId="0A4DAEF2" w14:textId="57427830" w:rsidR="00A71BED" w:rsidRPr="00585D59" w:rsidRDefault="00ED2016" w:rsidP="00DB71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</w:rPr>
          <w:id w:val="-355273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DB710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71BED" w:rsidRPr="00585D59">
        <w:rPr>
          <w:rFonts w:ascii="Times New Roman" w:hAnsi="Times New Roman" w:cs="Times New Roman"/>
          <w:sz w:val="20"/>
          <w:szCs w:val="20"/>
        </w:rPr>
        <w:t>Schedule of payments to professionals</w:t>
      </w:r>
    </w:p>
    <w:p w14:paraId="37B2F5E7" w14:textId="07B2D903" w:rsidR="00A71BED" w:rsidRPr="00585D59" w:rsidRDefault="00ED2016" w:rsidP="00DB71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</w:rPr>
          <w:id w:val="-400058455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DB710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71BED" w:rsidRPr="00585D59">
        <w:rPr>
          <w:rFonts w:ascii="Times New Roman" w:hAnsi="Times New Roman" w:cs="Times New Roman"/>
          <w:sz w:val="20"/>
          <w:szCs w:val="20"/>
        </w:rPr>
        <w:t>Schedule of payments to insiders</w:t>
      </w:r>
    </w:p>
    <w:p w14:paraId="39B5654B" w14:textId="61878051" w:rsidR="00A71BED" w:rsidRPr="00585D59" w:rsidRDefault="00ED2016" w:rsidP="006C0D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</w:rPr>
          <w:id w:val="-1148437069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DB710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71BED" w:rsidRPr="00585D59">
        <w:rPr>
          <w:rFonts w:ascii="Times New Roman" w:hAnsi="Times New Roman" w:cs="Times New Roman"/>
          <w:sz w:val="20"/>
          <w:szCs w:val="20"/>
        </w:rPr>
        <w:t xml:space="preserve">All bank statements and bank reconciliations for the reporting </w:t>
      </w:r>
      <w:r w:rsidR="00BA06A0" w:rsidRPr="00585D59">
        <w:rPr>
          <w:rFonts w:ascii="Times New Roman" w:hAnsi="Times New Roman" w:cs="Times New Roman"/>
          <w:sz w:val="20"/>
          <w:szCs w:val="20"/>
        </w:rPr>
        <w:t>period</w:t>
      </w:r>
    </w:p>
    <w:p w14:paraId="0A7A1923" w14:textId="48B5C7AE" w:rsidR="00BA06A0" w:rsidRDefault="00ED2016" w:rsidP="00BA06A0">
      <w:pPr>
        <w:spacing w:after="0" w:line="240" w:lineRule="auto"/>
        <w:rPr>
          <w:rFonts w:ascii="Times New Roman" w:hAnsi="Times New Roman" w:cs="Times New Roman"/>
          <w:w w:val="105"/>
          <w:sz w:val="20"/>
          <w:szCs w:val="20"/>
        </w:rPr>
      </w:pPr>
      <w:sdt>
        <w:sdtPr>
          <w:rPr>
            <w:rFonts w:ascii="Times New Roman" w:hAnsi="Times New Roman" w:cs="Times New Roman"/>
          </w:rPr>
          <w:id w:val="1891536528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DB710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A06A0" w:rsidRPr="00585D59">
        <w:rPr>
          <w:rFonts w:ascii="Times New Roman" w:hAnsi="Times New Roman" w:cs="Times New Roman"/>
          <w:sz w:val="20"/>
          <w:szCs w:val="20"/>
        </w:rPr>
        <w:t xml:space="preserve">Description of the assets </w:t>
      </w:r>
      <w:r w:rsidR="009249BA" w:rsidRPr="00585D59">
        <w:rPr>
          <w:rFonts w:ascii="Times New Roman" w:hAnsi="Times New Roman" w:cs="Times New Roman"/>
          <w:w w:val="105"/>
          <w:sz w:val="20"/>
          <w:szCs w:val="20"/>
        </w:rPr>
        <w:t>sold</w:t>
      </w:r>
      <w:r w:rsidR="009249BA" w:rsidRPr="00585D5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="009249BA" w:rsidRPr="00585D59">
        <w:rPr>
          <w:rFonts w:ascii="Times New Roman" w:hAnsi="Times New Roman" w:cs="Times New Roman"/>
          <w:w w:val="105"/>
          <w:sz w:val="20"/>
          <w:szCs w:val="20"/>
        </w:rPr>
        <w:t>or</w:t>
      </w:r>
      <w:r w:rsidR="009249BA" w:rsidRPr="00585D5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="009249BA" w:rsidRPr="00585D59">
        <w:rPr>
          <w:rFonts w:ascii="Times New Roman" w:hAnsi="Times New Roman" w:cs="Times New Roman"/>
          <w:w w:val="105"/>
          <w:sz w:val="20"/>
          <w:szCs w:val="20"/>
        </w:rPr>
        <w:t>transferred</w:t>
      </w:r>
      <w:r w:rsidR="009249BA" w:rsidRPr="00585D5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="009249BA" w:rsidRPr="00585D59">
        <w:rPr>
          <w:rFonts w:ascii="Times New Roman" w:hAnsi="Times New Roman" w:cs="Times New Roman"/>
          <w:w w:val="105"/>
          <w:sz w:val="20"/>
          <w:szCs w:val="20"/>
        </w:rPr>
        <w:t>and</w:t>
      </w:r>
      <w:r w:rsidR="009249BA" w:rsidRPr="00585D5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="009249BA" w:rsidRPr="00585D59">
        <w:rPr>
          <w:rFonts w:ascii="Times New Roman" w:hAnsi="Times New Roman" w:cs="Times New Roman"/>
          <w:w w:val="105"/>
          <w:sz w:val="20"/>
          <w:szCs w:val="20"/>
        </w:rPr>
        <w:t>the</w:t>
      </w:r>
      <w:r w:rsidR="009249BA" w:rsidRPr="00585D5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="009249BA" w:rsidRPr="00585D59">
        <w:rPr>
          <w:rFonts w:ascii="Times New Roman" w:hAnsi="Times New Roman" w:cs="Times New Roman"/>
          <w:w w:val="105"/>
          <w:sz w:val="20"/>
          <w:szCs w:val="20"/>
        </w:rPr>
        <w:t>terms</w:t>
      </w:r>
      <w:r w:rsidR="009249BA" w:rsidRPr="00585D5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="009249BA" w:rsidRPr="00585D59">
        <w:rPr>
          <w:rFonts w:ascii="Times New Roman" w:hAnsi="Times New Roman" w:cs="Times New Roman"/>
          <w:w w:val="105"/>
          <w:sz w:val="20"/>
          <w:szCs w:val="20"/>
        </w:rPr>
        <w:t>of</w:t>
      </w:r>
      <w:r w:rsidR="009249BA" w:rsidRPr="00585D5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="009249BA" w:rsidRPr="00585D59">
        <w:rPr>
          <w:rFonts w:ascii="Times New Roman" w:hAnsi="Times New Roman" w:cs="Times New Roman"/>
          <w:w w:val="105"/>
          <w:sz w:val="20"/>
          <w:szCs w:val="20"/>
        </w:rPr>
        <w:t>the</w:t>
      </w:r>
      <w:r w:rsidR="009249BA" w:rsidRPr="00585D5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="009249BA" w:rsidRPr="00585D59">
        <w:rPr>
          <w:rFonts w:ascii="Times New Roman" w:hAnsi="Times New Roman" w:cs="Times New Roman"/>
          <w:w w:val="105"/>
          <w:sz w:val="20"/>
          <w:szCs w:val="20"/>
        </w:rPr>
        <w:t>sale</w:t>
      </w:r>
      <w:r w:rsidR="009249BA" w:rsidRPr="00585D5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="009249BA" w:rsidRPr="00585D59">
        <w:rPr>
          <w:rFonts w:ascii="Times New Roman" w:hAnsi="Times New Roman" w:cs="Times New Roman"/>
          <w:w w:val="105"/>
          <w:sz w:val="20"/>
          <w:szCs w:val="20"/>
        </w:rPr>
        <w:t>or</w:t>
      </w:r>
      <w:r w:rsidR="009249BA" w:rsidRPr="00585D5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="009249BA" w:rsidRPr="00585D59">
        <w:rPr>
          <w:rFonts w:ascii="Times New Roman" w:hAnsi="Times New Roman" w:cs="Times New Roman"/>
          <w:w w:val="105"/>
          <w:sz w:val="20"/>
          <w:szCs w:val="20"/>
        </w:rPr>
        <w:t>transfer</w:t>
      </w:r>
    </w:p>
    <w:p w14:paraId="31D83837" w14:textId="77777777" w:rsidR="001C7619" w:rsidRPr="00585D59" w:rsidRDefault="001C7619" w:rsidP="00BA0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71B4C9" w14:textId="23BDE323" w:rsidR="00A71BED" w:rsidRDefault="00A71BED" w:rsidP="00A71BED">
      <w:pPr>
        <w:spacing w:after="0" w:line="240" w:lineRule="auto"/>
        <w:rPr>
          <w:rFonts w:ascii="Times New Roman" w:hAnsi="Times New Roman" w:cs="Times New Roman"/>
        </w:rPr>
      </w:pPr>
    </w:p>
    <w:p w14:paraId="46BF6D63" w14:textId="38D4473B" w:rsidR="001C7619" w:rsidRPr="001C7619" w:rsidRDefault="001C7619" w:rsidP="00A71BED">
      <w:pPr>
        <w:spacing w:after="0" w:line="240" w:lineRule="auto"/>
        <w:rPr>
          <w:rFonts w:ascii="Times New Roman" w:hAnsi="Times New Roman" w:cs="Times New Roman"/>
        </w:rPr>
      </w:pPr>
    </w:p>
    <w:p w14:paraId="42BD7B39" w14:textId="7221BDC5" w:rsidR="001C7619" w:rsidRPr="001C7619" w:rsidRDefault="001C7619" w:rsidP="004561DA">
      <w:pPr>
        <w:tabs>
          <w:tab w:val="left" w:pos="5760"/>
          <w:tab w:val="left" w:pos="99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ab/>
      </w:r>
      <w:r w:rsidRPr="004561DA">
        <w:rPr>
          <w:rFonts w:ascii="Times New Roman" w:hAnsi="Times New Roman" w:cs="Times New Roman"/>
        </w:rPr>
        <w:t xml:space="preserve">____________________________________  </w:t>
      </w:r>
      <w:r w:rsidRPr="001C7619">
        <w:rPr>
          <w:rFonts w:ascii="Times New Roman" w:hAnsi="Times New Roman" w:cs="Times New Roman"/>
        </w:rPr>
        <w:t xml:space="preserve">                                                              </w:t>
      </w:r>
    </w:p>
    <w:p w14:paraId="2FBB035E" w14:textId="653B2B1E" w:rsidR="001C7619" w:rsidRDefault="001C7619" w:rsidP="001C7619">
      <w:pPr>
        <w:spacing w:after="0" w:line="240" w:lineRule="auto"/>
        <w:rPr>
          <w:rFonts w:ascii="Times New Roman" w:hAnsi="Times New Roman" w:cs="Times New Roman"/>
        </w:rPr>
      </w:pPr>
      <w:r w:rsidRPr="001C7619">
        <w:rPr>
          <w:rFonts w:ascii="Times New Roman" w:hAnsi="Times New Roman" w:cs="Times New Roman"/>
          <w:position w:val="1"/>
        </w:rPr>
        <w:t>Signature</w:t>
      </w:r>
      <w:r w:rsidRPr="001C7619">
        <w:rPr>
          <w:rFonts w:ascii="Times New Roman" w:hAnsi="Times New Roman" w:cs="Times New Roman"/>
          <w:spacing w:val="-8"/>
          <w:position w:val="1"/>
        </w:rPr>
        <w:t xml:space="preserve"> </w:t>
      </w:r>
      <w:r w:rsidRPr="001C7619">
        <w:rPr>
          <w:rFonts w:ascii="Times New Roman" w:hAnsi="Times New Roman" w:cs="Times New Roman"/>
          <w:position w:val="1"/>
        </w:rPr>
        <w:t>of</w:t>
      </w:r>
      <w:r w:rsidRPr="001C7619">
        <w:rPr>
          <w:rFonts w:ascii="Times New Roman" w:hAnsi="Times New Roman" w:cs="Times New Roman"/>
          <w:spacing w:val="-7"/>
          <w:position w:val="1"/>
        </w:rPr>
        <w:t xml:space="preserve"> </w:t>
      </w:r>
      <w:r w:rsidRPr="001C7619">
        <w:rPr>
          <w:rFonts w:ascii="Times New Roman" w:hAnsi="Times New Roman" w:cs="Times New Roman"/>
          <w:position w:val="1"/>
        </w:rPr>
        <w:t>Responsible</w:t>
      </w:r>
      <w:r w:rsidRPr="001C7619">
        <w:rPr>
          <w:rFonts w:ascii="Times New Roman" w:hAnsi="Times New Roman" w:cs="Times New Roman"/>
          <w:spacing w:val="-8"/>
          <w:position w:val="1"/>
        </w:rPr>
        <w:t xml:space="preserve"> </w:t>
      </w:r>
      <w:r w:rsidRPr="001C7619">
        <w:rPr>
          <w:rFonts w:ascii="Times New Roman" w:hAnsi="Times New Roman" w:cs="Times New Roman"/>
          <w:position w:val="1"/>
        </w:rPr>
        <w:t>Party</w:t>
      </w:r>
      <w:r w:rsidRPr="001C7619">
        <w:rPr>
          <w:rFonts w:ascii="Times New Roman" w:hAnsi="Times New Roman" w:cs="Times New Roman"/>
          <w:position w:val="1"/>
        </w:rPr>
        <w:tab/>
      </w:r>
      <w:r w:rsidRPr="001C7619">
        <w:rPr>
          <w:rFonts w:ascii="Times New Roman" w:hAnsi="Times New Roman" w:cs="Times New Roman"/>
          <w:position w:val="1"/>
        </w:rPr>
        <w:tab/>
      </w:r>
      <w:r w:rsidRPr="001C7619">
        <w:rPr>
          <w:rFonts w:ascii="Times New Roman" w:hAnsi="Times New Roman" w:cs="Times New Roman"/>
          <w:position w:val="1"/>
        </w:rPr>
        <w:tab/>
      </w:r>
      <w:r w:rsidRPr="001C7619">
        <w:rPr>
          <w:rFonts w:ascii="Times New Roman" w:hAnsi="Times New Roman" w:cs="Times New Roman"/>
          <w:position w:val="1"/>
        </w:rPr>
        <w:tab/>
      </w:r>
      <w:r w:rsidRPr="001C7619">
        <w:rPr>
          <w:rFonts w:ascii="Times New Roman" w:hAnsi="Times New Roman" w:cs="Times New Roman"/>
          <w:position w:val="1"/>
        </w:rPr>
        <w:tab/>
      </w:r>
      <w:r w:rsidRPr="001C7619">
        <w:rPr>
          <w:rFonts w:ascii="Times New Roman" w:hAnsi="Times New Roman" w:cs="Times New Roman"/>
        </w:rPr>
        <w:t>Printed</w:t>
      </w:r>
      <w:r w:rsidRPr="001C7619">
        <w:rPr>
          <w:rFonts w:ascii="Times New Roman" w:hAnsi="Times New Roman" w:cs="Times New Roman"/>
          <w:spacing w:val="-6"/>
        </w:rPr>
        <w:t xml:space="preserve"> </w:t>
      </w:r>
      <w:r w:rsidRPr="001C7619">
        <w:rPr>
          <w:rFonts w:ascii="Times New Roman" w:hAnsi="Times New Roman" w:cs="Times New Roman"/>
        </w:rPr>
        <w:t>Name</w:t>
      </w:r>
      <w:r w:rsidRPr="001C7619">
        <w:rPr>
          <w:rFonts w:ascii="Times New Roman" w:hAnsi="Times New Roman" w:cs="Times New Roman"/>
          <w:spacing w:val="-6"/>
        </w:rPr>
        <w:t xml:space="preserve"> </w:t>
      </w:r>
      <w:r w:rsidRPr="001C7619">
        <w:rPr>
          <w:rFonts w:ascii="Times New Roman" w:hAnsi="Times New Roman" w:cs="Times New Roman"/>
        </w:rPr>
        <w:t>of</w:t>
      </w:r>
      <w:r w:rsidRPr="001C7619">
        <w:rPr>
          <w:rFonts w:ascii="Times New Roman" w:hAnsi="Times New Roman" w:cs="Times New Roman"/>
          <w:spacing w:val="-6"/>
        </w:rPr>
        <w:t xml:space="preserve"> </w:t>
      </w:r>
      <w:r w:rsidRPr="001C7619">
        <w:rPr>
          <w:rFonts w:ascii="Times New Roman" w:hAnsi="Times New Roman" w:cs="Times New Roman"/>
        </w:rPr>
        <w:t>Responsible</w:t>
      </w:r>
      <w:r w:rsidRPr="001C7619">
        <w:rPr>
          <w:rFonts w:ascii="Times New Roman" w:hAnsi="Times New Roman" w:cs="Times New Roman"/>
          <w:spacing w:val="-6"/>
        </w:rPr>
        <w:t xml:space="preserve"> </w:t>
      </w:r>
      <w:r w:rsidRPr="001C7619">
        <w:rPr>
          <w:rFonts w:ascii="Times New Roman" w:hAnsi="Times New Roman" w:cs="Times New Roman"/>
        </w:rPr>
        <w:t>Party</w:t>
      </w:r>
    </w:p>
    <w:p w14:paraId="29F20839" w14:textId="453242E1" w:rsidR="001C7619" w:rsidRDefault="001C7619" w:rsidP="001C7619">
      <w:pPr>
        <w:spacing w:after="0" w:line="240" w:lineRule="auto"/>
        <w:rPr>
          <w:rFonts w:ascii="Times New Roman" w:hAnsi="Times New Roman" w:cs="Times New Roman"/>
        </w:rPr>
      </w:pPr>
    </w:p>
    <w:p w14:paraId="79E5B02D" w14:textId="65C6F666" w:rsidR="001C7619" w:rsidRPr="001C7619" w:rsidRDefault="001C7619" w:rsidP="001C76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Date: 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</w:t>
      </w:r>
    </w:p>
    <w:p w14:paraId="6C54123C" w14:textId="1188375F" w:rsidR="00A71BED" w:rsidRDefault="001C7619" w:rsidP="00A71B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Address </w:t>
      </w:r>
    </w:p>
    <w:p w14:paraId="31C0E48B" w14:textId="500C88B4" w:rsidR="00732406" w:rsidRDefault="00732406" w:rsidP="00A71BED">
      <w:pPr>
        <w:spacing w:after="0" w:line="240" w:lineRule="auto"/>
        <w:rPr>
          <w:rFonts w:ascii="Times New Roman" w:hAnsi="Times New Roman" w:cs="Times New Roman"/>
        </w:rPr>
      </w:pPr>
    </w:p>
    <w:p w14:paraId="0BE543ED" w14:textId="756B891A" w:rsidR="00732406" w:rsidRDefault="00732406" w:rsidP="00A71BED">
      <w:pPr>
        <w:spacing w:after="0" w:line="240" w:lineRule="auto"/>
        <w:rPr>
          <w:rFonts w:ascii="Times New Roman" w:hAnsi="Times New Roman" w:cs="Times New Roman"/>
        </w:rPr>
      </w:pPr>
    </w:p>
    <w:p w14:paraId="09B86325" w14:textId="64DF62E0" w:rsidR="00502D89" w:rsidRDefault="00502D89" w:rsidP="00EC587E">
      <w:pPr>
        <w:spacing w:after="0" w:line="240" w:lineRule="auto"/>
        <w:rPr>
          <w:rFonts w:ascii="Times New Roman" w:hAnsi="Times New Roman" w:cs="Times New Roman"/>
        </w:rPr>
      </w:pPr>
    </w:p>
    <w:p w14:paraId="68E1147F" w14:textId="77777777" w:rsidR="00531580" w:rsidRDefault="00531580" w:rsidP="00EC587E">
      <w:pPr>
        <w:spacing w:after="0" w:line="240" w:lineRule="auto"/>
        <w:rPr>
          <w:rFonts w:ascii="Times New Roman" w:hAnsi="Times New Roman" w:cs="Times New Roman"/>
        </w:rPr>
      </w:pPr>
    </w:p>
    <w:p w14:paraId="2A5C87CA" w14:textId="0ABBD4A2" w:rsidR="00732406" w:rsidRDefault="001C7619" w:rsidP="001C7619">
      <w:pPr>
        <w:pStyle w:val="BodyText"/>
        <w:spacing w:before="90"/>
        <w:ind w:left="143"/>
      </w:pPr>
      <w:r>
        <w:t>STATEMENT: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Periodic</w:t>
      </w:r>
      <w:r>
        <w:rPr>
          <w:spacing w:val="-7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associated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open</w:t>
      </w:r>
      <w:r>
        <w:rPr>
          <w:spacing w:val="-8"/>
        </w:rPr>
        <w:t xml:space="preserve"> </w:t>
      </w:r>
      <w:r>
        <w:t>bankruptcy</w:t>
      </w:r>
      <w:r>
        <w:rPr>
          <w:spacing w:val="-7"/>
        </w:rPr>
        <w:t xml:space="preserve"> </w:t>
      </w:r>
      <w:r>
        <w:t>case;</w:t>
      </w:r>
      <w:r>
        <w:rPr>
          <w:spacing w:val="-7"/>
        </w:rPr>
        <w:t xml:space="preserve"> </w:t>
      </w:r>
      <w:r>
        <w:t>therefore,</w:t>
      </w:r>
      <w:r>
        <w:rPr>
          <w:spacing w:val="-7"/>
        </w:rPr>
        <w:t xml:space="preserve"> </w:t>
      </w:r>
      <w:r>
        <w:t>Paperwork</w:t>
      </w:r>
      <w:r>
        <w:rPr>
          <w:spacing w:val="-7"/>
        </w:rPr>
        <w:t xml:space="preserve"> </w:t>
      </w:r>
      <w:r>
        <w:t>Reduction</w:t>
      </w:r>
      <w:r>
        <w:rPr>
          <w:spacing w:val="-8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t>exemption</w:t>
      </w:r>
      <w:r>
        <w:rPr>
          <w:spacing w:val="-7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C.F.R. §</w:t>
      </w:r>
      <w:r>
        <w:rPr>
          <w:spacing w:val="-4"/>
        </w:rPr>
        <w:t xml:space="preserve"> </w:t>
      </w:r>
      <w:r>
        <w:t>1320.4(a)(2)</w:t>
      </w:r>
      <w:r>
        <w:rPr>
          <w:spacing w:val="-4"/>
        </w:rPr>
        <w:t xml:space="preserve"> </w:t>
      </w:r>
      <w:r>
        <w:t>applies.</w:t>
      </w:r>
    </w:p>
    <w:p w14:paraId="62D90A8A" w14:textId="77777777" w:rsidR="00732406" w:rsidRDefault="00732406">
      <w:pPr>
        <w:rPr>
          <w:rFonts w:ascii="Times New Roman" w:eastAsia="Times New Roman" w:hAnsi="Times New Roman" w:cs="Times New Roman"/>
          <w:sz w:val="19"/>
          <w:szCs w:val="19"/>
        </w:rPr>
      </w:pPr>
      <w:r>
        <w:br w:type="page"/>
      </w:r>
    </w:p>
    <w:p w14:paraId="3710633C" w14:textId="77777777" w:rsidR="001C7619" w:rsidRDefault="001C7619" w:rsidP="001C7619">
      <w:pPr>
        <w:pStyle w:val="BodyText"/>
        <w:spacing w:before="90"/>
        <w:ind w:left="143"/>
      </w:pPr>
    </w:p>
    <w:p w14:paraId="2F032F52" w14:textId="55990821" w:rsidR="001C7619" w:rsidRDefault="001C7619" w:rsidP="00732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1: Cash Receipts and Distributions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Curr</w:t>
      </w:r>
      <w:r w:rsidR="00FA118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nt Month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Cumulative</w:t>
      </w:r>
    </w:p>
    <w:p w14:paraId="47BE118A" w14:textId="7BF1EAB0" w:rsidR="001C7619" w:rsidRDefault="001C7619" w:rsidP="001C7619">
      <w:pPr>
        <w:spacing w:after="0" w:line="240" w:lineRule="auto"/>
        <w:rPr>
          <w:rFonts w:ascii="Times New Roman" w:hAnsi="Times New Roman" w:cs="Times New Roman"/>
        </w:rPr>
      </w:pPr>
    </w:p>
    <w:p w14:paraId="0AC54DEA" w14:textId="3F8A2BB2" w:rsidR="001C7619" w:rsidRPr="0057559A" w:rsidRDefault="00006E93" w:rsidP="00DB7108">
      <w:pPr>
        <w:pStyle w:val="ListParagraph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57559A">
        <w:rPr>
          <w:rFonts w:ascii="Times New Roman" w:hAnsi="Times New Roman" w:cs="Times New Roman"/>
          <w:sz w:val="20"/>
          <w:szCs w:val="20"/>
        </w:rPr>
        <w:t>Cash</w:t>
      </w:r>
      <w:r w:rsidRPr="0057559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7559A">
        <w:rPr>
          <w:rFonts w:ascii="Times New Roman" w:hAnsi="Times New Roman" w:cs="Times New Roman"/>
          <w:sz w:val="20"/>
          <w:szCs w:val="20"/>
        </w:rPr>
        <w:t>balance</w:t>
      </w:r>
      <w:r w:rsidRPr="0057559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7559A">
        <w:rPr>
          <w:rFonts w:ascii="Times New Roman" w:hAnsi="Times New Roman" w:cs="Times New Roman"/>
          <w:sz w:val="20"/>
          <w:szCs w:val="20"/>
        </w:rPr>
        <w:t>beginning</w:t>
      </w:r>
      <w:r w:rsidRPr="0057559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7559A">
        <w:rPr>
          <w:rFonts w:ascii="Times New Roman" w:hAnsi="Times New Roman" w:cs="Times New Roman"/>
          <w:sz w:val="20"/>
          <w:szCs w:val="20"/>
        </w:rPr>
        <w:t>of</w:t>
      </w:r>
      <w:r w:rsidRPr="0057559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7559A">
        <w:rPr>
          <w:rFonts w:ascii="Times New Roman" w:hAnsi="Times New Roman" w:cs="Times New Roman"/>
          <w:sz w:val="20"/>
          <w:szCs w:val="20"/>
        </w:rPr>
        <w:t>month</w:t>
      </w:r>
      <w:r w:rsidRPr="0057559A">
        <w:rPr>
          <w:rFonts w:ascii="Times New Roman" w:hAnsi="Times New Roman" w:cs="Times New Roman"/>
          <w:sz w:val="20"/>
          <w:szCs w:val="20"/>
        </w:rPr>
        <w:tab/>
      </w:r>
      <w:r w:rsidR="0057559A">
        <w:rPr>
          <w:rFonts w:ascii="Times New Roman" w:hAnsi="Times New Roman" w:cs="Times New Roman"/>
          <w:sz w:val="20"/>
          <w:szCs w:val="20"/>
        </w:rPr>
        <w:tab/>
      </w:r>
      <w:r w:rsidR="0057559A">
        <w:rPr>
          <w:rFonts w:ascii="Times New Roman" w:hAnsi="Times New Roman" w:cs="Times New Roman"/>
          <w:sz w:val="20"/>
          <w:szCs w:val="20"/>
        </w:rPr>
        <w:tab/>
      </w:r>
      <w:r w:rsidR="0057559A">
        <w:rPr>
          <w:rFonts w:ascii="Times New Roman" w:hAnsi="Times New Roman" w:cs="Times New Roman"/>
          <w:sz w:val="20"/>
          <w:szCs w:val="20"/>
        </w:rPr>
        <w:tab/>
      </w:r>
      <w:r w:rsidR="00732406" w:rsidRPr="001F14E9">
        <w:rPr>
          <w:rFonts w:ascii="Times New Roman" w:hAnsi="Times New Roman" w:cs="Times New Roman"/>
          <w:sz w:val="20"/>
          <w:szCs w:val="20"/>
        </w:rPr>
        <w:t xml:space="preserve">    </w:t>
      </w:r>
      <w:r w:rsidR="00C26961">
        <w:rPr>
          <w:rFonts w:ascii="Times New Roman" w:hAnsi="Times New Roman" w:cs="Times New Roman"/>
          <w:sz w:val="20"/>
          <w:szCs w:val="20"/>
        </w:rPr>
        <w:t>_______________</w:t>
      </w:r>
      <w:r w:rsidR="00732406">
        <w:rPr>
          <w:rFonts w:ascii="Times New Roman" w:hAnsi="Times New Roman" w:cs="Times New Roman"/>
          <w:sz w:val="20"/>
          <w:szCs w:val="20"/>
        </w:rPr>
        <w:tab/>
      </w:r>
    </w:p>
    <w:p w14:paraId="4F35AF0A" w14:textId="1583DEDE" w:rsidR="00DA5670" w:rsidRPr="00DA5670" w:rsidRDefault="00006E93" w:rsidP="00DA5670">
      <w:pPr>
        <w:pStyle w:val="ListParagraph"/>
        <w:widowControl w:val="0"/>
        <w:numPr>
          <w:ilvl w:val="0"/>
          <w:numId w:val="10"/>
        </w:numPr>
        <w:tabs>
          <w:tab w:val="left" w:pos="509"/>
          <w:tab w:val="left" w:pos="510"/>
        </w:tabs>
        <w:autoSpaceDE w:val="0"/>
        <w:autoSpaceDN w:val="0"/>
        <w:spacing w:before="9" w:after="36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006E93">
        <w:rPr>
          <w:rFonts w:ascii="Times New Roman" w:hAnsi="Times New Roman" w:cs="Times New Roman"/>
          <w:sz w:val="20"/>
          <w:szCs w:val="20"/>
        </w:rPr>
        <w:t>Total</w:t>
      </w:r>
      <w:r w:rsidRPr="00006E9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06E93">
        <w:rPr>
          <w:rFonts w:ascii="Times New Roman" w:hAnsi="Times New Roman" w:cs="Times New Roman"/>
          <w:sz w:val="20"/>
          <w:szCs w:val="20"/>
        </w:rPr>
        <w:t>receipts</w:t>
      </w:r>
      <w:r w:rsidRPr="00006E9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06E93">
        <w:rPr>
          <w:rFonts w:ascii="Times New Roman" w:hAnsi="Times New Roman" w:cs="Times New Roman"/>
          <w:sz w:val="20"/>
          <w:szCs w:val="20"/>
        </w:rPr>
        <w:t>(net</w:t>
      </w:r>
      <w:r w:rsidRPr="00006E9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06E93">
        <w:rPr>
          <w:rFonts w:ascii="Times New Roman" w:hAnsi="Times New Roman" w:cs="Times New Roman"/>
          <w:sz w:val="20"/>
          <w:szCs w:val="20"/>
        </w:rPr>
        <w:t>of</w:t>
      </w:r>
      <w:r w:rsidRPr="00006E9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06E93">
        <w:rPr>
          <w:rFonts w:ascii="Times New Roman" w:hAnsi="Times New Roman" w:cs="Times New Roman"/>
          <w:sz w:val="20"/>
          <w:szCs w:val="20"/>
        </w:rPr>
        <w:t>transfers</w:t>
      </w:r>
      <w:r w:rsidRPr="00006E9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06E93">
        <w:rPr>
          <w:rFonts w:ascii="Times New Roman" w:hAnsi="Times New Roman" w:cs="Times New Roman"/>
          <w:sz w:val="20"/>
          <w:szCs w:val="20"/>
        </w:rPr>
        <w:t>between</w:t>
      </w:r>
      <w:r w:rsidRPr="00006E9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06E93">
        <w:rPr>
          <w:rFonts w:ascii="Times New Roman" w:hAnsi="Times New Roman" w:cs="Times New Roman"/>
          <w:sz w:val="20"/>
          <w:szCs w:val="20"/>
        </w:rPr>
        <w:t>accounts)</w:t>
      </w:r>
      <w:r w:rsidR="00DA5670">
        <w:rPr>
          <w:rFonts w:ascii="Times New Roman" w:hAnsi="Times New Roman" w:cs="Times New Roman"/>
          <w:sz w:val="20"/>
          <w:szCs w:val="20"/>
        </w:rPr>
        <w:tab/>
      </w:r>
      <w:r w:rsidR="00DA5670">
        <w:rPr>
          <w:rFonts w:ascii="Times New Roman" w:hAnsi="Times New Roman" w:cs="Times New Roman"/>
          <w:sz w:val="20"/>
          <w:szCs w:val="20"/>
        </w:rPr>
        <w:tab/>
      </w:r>
      <w:r w:rsidR="00732406">
        <w:rPr>
          <w:rFonts w:ascii="Times New Roman" w:hAnsi="Times New Roman" w:cs="Times New Roman"/>
          <w:sz w:val="20"/>
          <w:szCs w:val="20"/>
        </w:rPr>
        <w:t xml:space="preserve">    _______________</w:t>
      </w:r>
      <w:r w:rsidR="00732406">
        <w:rPr>
          <w:rFonts w:ascii="Times New Roman" w:hAnsi="Times New Roman" w:cs="Times New Roman"/>
          <w:sz w:val="20"/>
          <w:szCs w:val="20"/>
        </w:rPr>
        <w:tab/>
        <w:t>_______________</w:t>
      </w:r>
    </w:p>
    <w:p w14:paraId="701C04D9" w14:textId="7F099C3F" w:rsidR="00DA5670" w:rsidRDefault="00006E93" w:rsidP="00006E93">
      <w:pPr>
        <w:pStyle w:val="ListParagraph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DA5670">
        <w:rPr>
          <w:rFonts w:ascii="Times New Roman" w:hAnsi="Times New Roman" w:cs="Times New Roman"/>
          <w:sz w:val="20"/>
          <w:szCs w:val="20"/>
        </w:rPr>
        <w:t>Total</w:t>
      </w:r>
      <w:r w:rsidRPr="00DA567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A5670">
        <w:rPr>
          <w:rFonts w:ascii="Times New Roman" w:hAnsi="Times New Roman" w:cs="Times New Roman"/>
          <w:sz w:val="20"/>
          <w:szCs w:val="20"/>
        </w:rPr>
        <w:t>disbursements</w:t>
      </w:r>
      <w:r w:rsidRPr="00DA567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670">
        <w:rPr>
          <w:rFonts w:ascii="Times New Roman" w:hAnsi="Times New Roman" w:cs="Times New Roman"/>
          <w:sz w:val="20"/>
          <w:szCs w:val="20"/>
        </w:rPr>
        <w:t>(net</w:t>
      </w:r>
      <w:r w:rsidRPr="00DA567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670">
        <w:rPr>
          <w:rFonts w:ascii="Times New Roman" w:hAnsi="Times New Roman" w:cs="Times New Roman"/>
          <w:sz w:val="20"/>
          <w:szCs w:val="20"/>
        </w:rPr>
        <w:t>of</w:t>
      </w:r>
      <w:r w:rsidRPr="00DA567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670">
        <w:rPr>
          <w:rFonts w:ascii="Times New Roman" w:hAnsi="Times New Roman" w:cs="Times New Roman"/>
          <w:sz w:val="20"/>
          <w:szCs w:val="20"/>
        </w:rPr>
        <w:t>transfers</w:t>
      </w:r>
      <w:r w:rsidRPr="00DA567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670">
        <w:rPr>
          <w:rFonts w:ascii="Times New Roman" w:hAnsi="Times New Roman" w:cs="Times New Roman"/>
          <w:sz w:val="20"/>
          <w:szCs w:val="20"/>
        </w:rPr>
        <w:t>between</w:t>
      </w:r>
      <w:r w:rsidRPr="00DA567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670">
        <w:rPr>
          <w:rFonts w:ascii="Times New Roman" w:hAnsi="Times New Roman" w:cs="Times New Roman"/>
          <w:sz w:val="20"/>
          <w:szCs w:val="20"/>
        </w:rPr>
        <w:t>accounts)</w:t>
      </w:r>
      <w:r w:rsidR="00DA5670" w:rsidRPr="00DA5670">
        <w:rPr>
          <w:rFonts w:ascii="Times New Roman" w:hAnsi="Times New Roman" w:cs="Times New Roman"/>
          <w:sz w:val="20"/>
          <w:szCs w:val="20"/>
        </w:rPr>
        <w:tab/>
      </w:r>
      <w:r w:rsidR="00732406">
        <w:rPr>
          <w:rFonts w:ascii="Times New Roman" w:hAnsi="Times New Roman" w:cs="Times New Roman"/>
          <w:sz w:val="20"/>
          <w:szCs w:val="20"/>
        </w:rPr>
        <w:t xml:space="preserve">    _______________</w:t>
      </w:r>
      <w:r w:rsidR="00732406">
        <w:rPr>
          <w:rFonts w:ascii="Times New Roman" w:hAnsi="Times New Roman" w:cs="Times New Roman"/>
          <w:sz w:val="20"/>
          <w:szCs w:val="20"/>
        </w:rPr>
        <w:tab/>
        <w:t>_______________</w:t>
      </w:r>
    </w:p>
    <w:p w14:paraId="39F859C8" w14:textId="2C8E859F" w:rsidR="00006E93" w:rsidRPr="00DA5670" w:rsidRDefault="00006E93" w:rsidP="00C26961">
      <w:pPr>
        <w:pStyle w:val="ListParagraph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DA5670">
        <w:rPr>
          <w:rFonts w:ascii="Times New Roman" w:hAnsi="Times New Roman" w:cs="Times New Roman"/>
          <w:sz w:val="20"/>
          <w:szCs w:val="20"/>
        </w:rPr>
        <w:t>Cash</w:t>
      </w:r>
      <w:r w:rsidRPr="00DA567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670">
        <w:rPr>
          <w:rFonts w:ascii="Times New Roman" w:hAnsi="Times New Roman" w:cs="Times New Roman"/>
          <w:sz w:val="20"/>
          <w:szCs w:val="20"/>
        </w:rPr>
        <w:t>balance</w:t>
      </w:r>
      <w:r w:rsidRPr="00DA567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670">
        <w:rPr>
          <w:rFonts w:ascii="Times New Roman" w:hAnsi="Times New Roman" w:cs="Times New Roman"/>
          <w:sz w:val="20"/>
          <w:szCs w:val="20"/>
        </w:rPr>
        <w:t>end</w:t>
      </w:r>
      <w:r w:rsidRPr="00DA567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670">
        <w:rPr>
          <w:rFonts w:ascii="Times New Roman" w:hAnsi="Times New Roman" w:cs="Times New Roman"/>
          <w:sz w:val="20"/>
          <w:szCs w:val="20"/>
        </w:rPr>
        <w:t>of</w:t>
      </w:r>
      <w:r w:rsidRPr="00DA567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670">
        <w:rPr>
          <w:rFonts w:ascii="Times New Roman" w:hAnsi="Times New Roman" w:cs="Times New Roman"/>
          <w:sz w:val="20"/>
          <w:szCs w:val="20"/>
        </w:rPr>
        <w:t>month</w:t>
      </w:r>
      <w:r w:rsidRPr="00DA567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67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A5670">
        <w:rPr>
          <w:rFonts w:ascii="Times New Roman" w:hAnsi="Times New Roman" w:cs="Times New Roman"/>
          <w:sz w:val="20"/>
          <w:szCs w:val="20"/>
        </w:rPr>
        <w:t>a+b-c</w:t>
      </w:r>
      <w:proofErr w:type="spellEnd"/>
      <w:r w:rsidRPr="00DA5670">
        <w:rPr>
          <w:rFonts w:ascii="Times New Roman" w:hAnsi="Times New Roman" w:cs="Times New Roman"/>
          <w:sz w:val="20"/>
          <w:szCs w:val="20"/>
        </w:rPr>
        <w:t>)</w:t>
      </w:r>
      <w:r w:rsidR="00732406">
        <w:rPr>
          <w:rFonts w:ascii="Times New Roman" w:hAnsi="Times New Roman" w:cs="Times New Roman"/>
          <w:sz w:val="20"/>
          <w:szCs w:val="20"/>
        </w:rPr>
        <w:tab/>
      </w:r>
      <w:r w:rsidR="00732406">
        <w:rPr>
          <w:rFonts w:ascii="Times New Roman" w:hAnsi="Times New Roman" w:cs="Times New Roman"/>
          <w:sz w:val="20"/>
          <w:szCs w:val="20"/>
        </w:rPr>
        <w:tab/>
      </w:r>
      <w:r w:rsidR="00732406">
        <w:rPr>
          <w:rFonts w:ascii="Times New Roman" w:hAnsi="Times New Roman" w:cs="Times New Roman"/>
          <w:sz w:val="20"/>
          <w:szCs w:val="20"/>
        </w:rPr>
        <w:tab/>
      </w:r>
      <w:r w:rsidR="00732406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732406" w:rsidRPr="00C26961">
        <w:rPr>
          <w:rFonts w:ascii="Times New Roman" w:hAnsi="Times New Roman" w:cs="Times New Roman"/>
          <w:sz w:val="20"/>
          <w:szCs w:val="20"/>
          <w:highlight w:val="lightGray"/>
        </w:rPr>
        <w:t>_______________</w:t>
      </w:r>
      <w:r w:rsidR="00732406">
        <w:rPr>
          <w:rFonts w:ascii="Times New Roman" w:hAnsi="Times New Roman" w:cs="Times New Roman"/>
          <w:sz w:val="20"/>
          <w:szCs w:val="20"/>
        </w:rPr>
        <w:tab/>
      </w:r>
    </w:p>
    <w:p w14:paraId="3B6C80C5" w14:textId="3FB68984" w:rsidR="00006E93" w:rsidRPr="00006E93" w:rsidRDefault="00006E93" w:rsidP="00006E93">
      <w:pPr>
        <w:pStyle w:val="ListParagraph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006E93">
        <w:rPr>
          <w:rFonts w:ascii="Times New Roman" w:hAnsi="Times New Roman" w:cs="Times New Roman"/>
          <w:sz w:val="20"/>
          <w:szCs w:val="20"/>
        </w:rPr>
        <w:t>Disbursements</w:t>
      </w:r>
      <w:r w:rsidRPr="00006E9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06E93">
        <w:rPr>
          <w:rFonts w:ascii="Times New Roman" w:hAnsi="Times New Roman" w:cs="Times New Roman"/>
          <w:sz w:val="20"/>
          <w:szCs w:val="20"/>
        </w:rPr>
        <w:t>made</w:t>
      </w:r>
      <w:r w:rsidRPr="00006E9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06E93">
        <w:rPr>
          <w:rFonts w:ascii="Times New Roman" w:hAnsi="Times New Roman" w:cs="Times New Roman"/>
          <w:sz w:val="20"/>
          <w:szCs w:val="20"/>
        </w:rPr>
        <w:t>by</w:t>
      </w:r>
      <w:r w:rsidRPr="00006E9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06E93">
        <w:rPr>
          <w:rFonts w:ascii="Times New Roman" w:hAnsi="Times New Roman" w:cs="Times New Roman"/>
          <w:sz w:val="20"/>
          <w:szCs w:val="20"/>
        </w:rPr>
        <w:t>third</w:t>
      </w:r>
      <w:r w:rsidRPr="00006E9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06E93">
        <w:rPr>
          <w:rFonts w:ascii="Times New Roman" w:hAnsi="Times New Roman" w:cs="Times New Roman"/>
          <w:sz w:val="20"/>
          <w:szCs w:val="20"/>
        </w:rPr>
        <w:t>party</w:t>
      </w:r>
      <w:r w:rsidRPr="00006E9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06E93">
        <w:rPr>
          <w:rFonts w:ascii="Times New Roman" w:hAnsi="Times New Roman" w:cs="Times New Roman"/>
          <w:sz w:val="20"/>
          <w:szCs w:val="20"/>
        </w:rPr>
        <w:t>for</w:t>
      </w:r>
      <w:r w:rsidRPr="00006E9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06E93">
        <w:rPr>
          <w:rFonts w:ascii="Times New Roman" w:hAnsi="Times New Roman" w:cs="Times New Roman"/>
          <w:sz w:val="20"/>
          <w:szCs w:val="20"/>
        </w:rPr>
        <w:t>the</w:t>
      </w:r>
      <w:r w:rsidRPr="00006E9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06E93">
        <w:rPr>
          <w:rFonts w:ascii="Times New Roman" w:hAnsi="Times New Roman" w:cs="Times New Roman"/>
          <w:sz w:val="20"/>
          <w:szCs w:val="20"/>
        </w:rPr>
        <w:t>benefit</w:t>
      </w:r>
      <w:r w:rsidRPr="00006E9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06E93">
        <w:rPr>
          <w:rFonts w:ascii="Times New Roman" w:hAnsi="Times New Roman" w:cs="Times New Roman"/>
          <w:sz w:val="20"/>
          <w:szCs w:val="20"/>
        </w:rPr>
        <w:t>of</w:t>
      </w:r>
      <w:r w:rsidRPr="00006E9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06E93">
        <w:rPr>
          <w:rFonts w:ascii="Times New Roman" w:hAnsi="Times New Roman" w:cs="Times New Roman"/>
          <w:sz w:val="20"/>
          <w:szCs w:val="20"/>
        </w:rPr>
        <w:t>the</w:t>
      </w:r>
      <w:r w:rsidRPr="00006E9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06E93">
        <w:rPr>
          <w:rFonts w:ascii="Times New Roman" w:hAnsi="Times New Roman" w:cs="Times New Roman"/>
          <w:sz w:val="20"/>
          <w:szCs w:val="20"/>
        </w:rPr>
        <w:t>estate</w:t>
      </w:r>
      <w:r w:rsidR="00732406">
        <w:rPr>
          <w:rFonts w:ascii="Times New Roman" w:hAnsi="Times New Roman" w:cs="Times New Roman"/>
          <w:sz w:val="20"/>
          <w:szCs w:val="20"/>
        </w:rPr>
        <w:t xml:space="preserve">    </w:t>
      </w:r>
      <w:r w:rsidR="001F14E9">
        <w:rPr>
          <w:rFonts w:ascii="Times New Roman" w:hAnsi="Times New Roman" w:cs="Times New Roman"/>
          <w:sz w:val="20"/>
          <w:szCs w:val="20"/>
        </w:rPr>
        <w:t xml:space="preserve">  </w:t>
      </w:r>
      <w:r w:rsidR="00732406">
        <w:rPr>
          <w:rFonts w:ascii="Times New Roman" w:hAnsi="Times New Roman" w:cs="Times New Roman"/>
          <w:sz w:val="20"/>
          <w:szCs w:val="20"/>
        </w:rPr>
        <w:t>_______________</w:t>
      </w:r>
      <w:r w:rsidR="00732406">
        <w:rPr>
          <w:rFonts w:ascii="Times New Roman" w:hAnsi="Times New Roman" w:cs="Times New Roman"/>
          <w:sz w:val="20"/>
          <w:szCs w:val="20"/>
        </w:rPr>
        <w:tab/>
        <w:t>_______________</w:t>
      </w:r>
    </w:p>
    <w:p w14:paraId="29E1E006" w14:textId="1FD5624C" w:rsidR="00006E93" w:rsidRPr="00006E93" w:rsidRDefault="00006E93" w:rsidP="00C26961">
      <w:pPr>
        <w:pStyle w:val="ListParagraph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006E93">
        <w:rPr>
          <w:rFonts w:ascii="Times New Roman" w:hAnsi="Times New Roman" w:cs="Times New Roman"/>
          <w:sz w:val="20"/>
          <w:szCs w:val="20"/>
        </w:rPr>
        <w:t>Total</w:t>
      </w:r>
      <w:r w:rsidRPr="00006E9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06E93">
        <w:rPr>
          <w:rFonts w:ascii="Times New Roman" w:hAnsi="Times New Roman" w:cs="Times New Roman"/>
          <w:sz w:val="20"/>
          <w:szCs w:val="20"/>
        </w:rPr>
        <w:t>disbursements</w:t>
      </w:r>
      <w:r w:rsidRPr="00006E9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06E93">
        <w:rPr>
          <w:rFonts w:ascii="Times New Roman" w:hAnsi="Times New Roman" w:cs="Times New Roman"/>
          <w:sz w:val="20"/>
          <w:szCs w:val="20"/>
        </w:rPr>
        <w:t>for</w:t>
      </w:r>
      <w:r w:rsidRPr="00006E9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06E93">
        <w:rPr>
          <w:rFonts w:ascii="Times New Roman" w:hAnsi="Times New Roman" w:cs="Times New Roman"/>
          <w:sz w:val="20"/>
          <w:szCs w:val="20"/>
        </w:rPr>
        <w:t>quarterly</w:t>
      </w:r>
      <w:r w:rsidRPr="00006E9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06E93">
        <w:rPr>
          <w:rFonts w:ascii="Times New Roman" w:hAnsi="Times New Roman" w:cs="Times New Roman"/>
          <w:sz w:val="20"/>
          <w:szCs w:val="20"/>
        </w:rPr>
        <w:t>fee</w:t>
      </w:r>
      <w:r w:rsidRPr="00006E9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06E93">
        <w:rPr>
          <w:rFonts w:ascii="Times New Roman" w:hAnsi="Times New Roman" w:cs="Times New Roman"/>
          <w:sz w:val="20"/>
          <w:szCs w:val="20"/>
        </w:rPr>
        <w:t>calculation</w:t>
      </w:r>
      <w:r w:rsidRPr="00006E9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06E9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06E93">
        <w:rPr>
          <w:rFonts w:ascii="Times New Roman" w:hAnsi="Times New Roman" w:cs="Times New Roman"/>
          <w:sz w:val="20"/>
          <w:szCs w:val="20"/>
        </w:rPr>
        <w:t>c+e</w:t>
      </w:r>
      <w:proofErr w:type="spellEnd"/>
      <w:r w:rsidRPr="00006E93">
        <w:rPr>
          <w:rFonts w:ascii="Times New Roman" w:hAnsi="Times New Roman" w:cs="Times New Roman"/>
          <w:sz w:val="20"/>
          <w:szCs w:val="20"/>
        </w:rPr>
        <w:t>)</w:t>
      </w:r>
      <w:r w:rsidRPr="00006E93">
        <w:rPr>
          <w:rFonts w:ascii="Times New Roman" w:hAnsi="Times New Roman" w:cs="Times New Roman"/>
          <w:sz w:val="20"/>
          <w:szCs w:val="20"/>
        </w:rPr>
        <w:tab/>
      </w:r>
      <w:r w:rsidR="00732406">
        <w:rPr>
          <w:rFonts w:ascii="Times New Roman" w:hAnsi="Times New Roman" w:cs="Times New Roman"/>
          <w:sz w:val="20"/>
          <w:szCs w:val="20"/>
        </w:rPr>
        <w:t xml:space="preserve">    </w:t>
      </w:r>
      <w:r w:rsidR="00732406" w:rsidRPr="00C26961">
        <w:rPr>
          <w:rFonts w:ascii="Times New Roman" w:hAnsi="Times New Roman" w:cs="Times New Roman"/>
          <w:sz w:val="20"/>
          <w:szCs w:val="20"/>
          <w:highlight w:val="lightGray"/>
        </w:rPr>
        <w:t>_______________</w:t>
      </w:r>
      <w:r w:rsidR="00732406">
        <w:rPr>
          <w:rFonts w:ascii="Times New Roman" w:hAnsi="Times New Roman" w:cs="Times New Roman"/>
          <w:sz w:val="20"/>
          <w:szCs w:val="20"/>
        </w:rPr>
        <w:tab/>
        <w:t>_______________</w:t>
      </w:r>
    </w:p>
    <w:p w14:paraId="6C0FB5E3" w14:textId="77777777" w:rsidR="00006E93" w:rsidRPr="00006E93" w:rsidRDefault="00006E93" w:rsidP="00006E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AA6368" w14:textId="72064058" w:rsidR="001C7619" w:rsidRDefault="00006E93" w:rsidP="00732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2:  Asset and Liability Status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Current Month</w:t>
      </w:r>
    </w:p>
    <w:p w14:paraId="42A308FB" w14:textId="19610B82" w:rsidR="00006E93" w:rsidRDefault="00006E93" w:rsidP="00732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(not generally applicable to Individual Debtors</w:t>
      </w:r>
      <w:r w:rsidR="002A4382">
        <w:rPr>
          <w:rFonts w:ascii="Times New Roman" w:hAnsi="Times New Roman" w:cs="Times New Roman"/>
        </w:rPr>
        <w:t>)</w:t>
      </w:r>
    </w:p>
    <w:p w14:paraId="1EE552A6" w14:textId="77777777" w:rsidR="00006E93" w:rsidRDefault="00006E93" w:rsidP="00006E93">
      <w:pPr>
        <w:spacing w:after="0" w:line="240" w:lineRule="auto"/>
        <w:rPr>
          <w:rFonts w:ascii="Times New Roman" w:hAnsi="Times New Roman" w:cs="Times New Roman"/>
        </w:rPr>
      </w:pPr>
    </w:p>
    <w:p w14:paraId="52611B02" w14:textId="3F5A64AC" w:rsidR="00006E93" w:rsidRPr="002D1CB1" w:rsidRDefault="00006E93" w:rsidP="004178A8">
      <w:pPr>
        <w:pStyle w:val="ListParagraph"/>
        <w:widowControl w:val="0"/>
        <w:numPr>
          <w:ilvl w:val="0"/>
          <w:numId w:val="12"/>
        </w:numPr>
        <w:tabs>
          <w:tab w:val="left" w:pos="487"/>
          <w:tab w:val="left" w:pos="488"/>
        </w:tabs>
        <w:autoSpaceDE w:val="0"/>
        <w:autoSpaceDN w:val="0"/>
        <w:spacing w:after="36" w:line="201" w:lineRule="exact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2D1CB1">
        <w:rPr>
          <w:rFonts w:ascii="Times New Roman" w:hAnsi="Times New Roman" w:cs="Times New Roman"/>
          <w:sz w:val="20"/>
          <w:szCs w:val="20"/>
        </w:rPr>
        <w:t>Accounts</w:t>
      </w:r>
      <w:r w:rsidRPr="002D1CB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receivable</w:t>
      </w:r>
      <w:r w:rsidRPr="002D1CB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(total</w:t>
      </w:r>
      <w:r w:rsidRPr="002D1CB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net</w:t>
      </w:r>
      <w:r w:rsidRPr="002D1CB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of</w:t>
      </w:r>
      <w:r w:rsidRPr="002D1CB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allowance)</w:t>
      </w:r>
      <w:r w:rsidR="002D1CB1" w:rsidRPr="002D1CB1">
        <w:rPr>
          <w:rFonts w:ascii="Times New Roman" w:hAnsi="Times New Roman" w:cs="Times New Roman"/>
          <w:sz w:val="20"/>
          <w:szCs w:val="20"/>
        </w:rPr>
        <w:tab/>
      </w:r>
      <w:r w:rsidR="002D1CB1" w:rsidRPr="002D1CB1">
        <w:rPr>
          <w:rFonts w:ascii="Times New Roman" w:hAnsi="Times New Roman" w:cs="Times New Roman"/>
          <w:sz w:val="20"/>
          <w:szCs w:val="20"/>
        </w:rPr>
        <w:tab/>
      </w:r>
      <w:r w:rsidR="002D1CB1" w:rsidRP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>_______________</w:t>
      </w:r>
    </w:p>
    <w:p w14:paraId="58289472" w14:textId="66FC0CA3" w:rsidR="00732406" w:rsidRPr="002D1CB1" w:rsidRDefault="00006E93" w:rsidP="004178A8">
      <w:pPr>
        <w:pStyle w:val="ListParagraph"/>
        <w:widowControl w:val="0"/>
        <w:numPr>
          <w:ilvl w:val="0"/>
          <w:numId w:val="12"/>
        </w:numPr>
        <w:tabs>
          <w:tab w:val="left" w:pos="487"/>
          <w:tab w:val="left" w:pos="488"/>
        </w:tabs>
        <w:autoSpaceDE w:val="0"/>
        <w:autoSpaceDN w:val="0"/>
        <w:spacing w:before="49"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2D1CB1">
        <w:rPr>
          <w:rFonts w:ascii="Times New Roman" w:hAnsi="Times New Roman" w:cs="Times New Roman"/>
          <w:sz w:val="20"/>
          <w:szCs w:val="20"/>
        </w:rPr>
        <w:t>Accounts</w:t>
      </w:r>
      <w:r w:rsidRPr="002D1CB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receivable</w:t>
      </w:r>
      <w:r w:rsidRPr="002D1CB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over</w:t>
      </w:r>
      <w:r w:rsidRPr="002D1CB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90</w:t>
      </w:r>
      <w:r w:rsidRPr="002D1CB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days</w:t>
      </w:r>
      <w:r w:rsidRPr="002D1CB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outstanding</w:t>
      </w:r>
      <w:r w:rsidRPr="002D1CB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26961">
        <w:rPr>
          <w:rFonts w:ascii="Times New Roman" w:hAnsi="Times New Roman" w:cs="Times New Roman"/>
          <w:sz w:val="18"/>
          <w:szCs w:val="18"/>
        </w:rPr>
        <w:t>(net</w:t>
      </w:r>
      <w:r w:rsidRPr="00C26961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C26961">
        <w:rPr>
          <w:rFonts w:ascii="Times New Roman" w:hAnsi="Times New Roman" w:cs="Times New Roman"/>
          <w:sz w:val="18"/>
          <w:szCs w:val="18"/>
        </w:rPr>
        <w:t>of</w:t>
      </w:r>
      <w:r w:rsidRPr="00C26961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proofErr w:type="gramStart"/>
      <w:r w:rsidR="00483FCF" w:rsidRPr="00C26961">
        <w:rPr>
          <w:rFonts w:ascii="Times New Roman" w:hAnsi="Times New Roman" w:cs="Times New Roman"/>
          <w:sz w:val="18"/>
          <w:szCs w:val="18"/>
        </w:rPr>
        <w:t>allowance</w:t>
      </w:r>
      <w:r w:rsidR="00483FCF" w:rsidRPr="002D1CB1">
        <w:rPr>
          <w:rFonts w:ascii="Times New Roman" w:hAnsi="Times New Roman" w:cs="Times New Roman"/>
          <w:sz w:val="20"/>
          <w:szCs w:val="20"/>
        </w:rPr>
        <w:t>)</w:t>
      </w:r>
      <w:r w:rsidR="00483FCF">
        <w:rPr>
          <w:rFonts w:ascii="Times New Roman" w:hAnsi="Times New Roman" w:cs="Times New Roman"/>
          <w:sz w:val="20"/>
          <w:szCs w:val="20"/>
        </w:rPr>
        <w:t xml:space="preserve"> </w:t>
      </w:r>
      <w:r w:rsidR="00483FCF" w:rsidRPr="002D1CB1">
        <w:rPr>
          <w:rFonts w:ascii="Times New Roman" w:hAnsi="Times New Roman" w:cs="Times New Roman"/>
          <w:sz w:val="20"/>
          <w:szCs w:val="20"/>
        </w:rPr>
        <w:t xml:space="preserve"> </w:t>
      </w:r>
      <w:r w:rsidR="00C269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C26961">
        <w:rPr>
          <w:rFonts w:ascii="Times New Roman" w:hAnsi="Times New Roman" w:cs="Times New Roman"/>
          <w:sz w:val="20"/>
          <w:szCs w:val="20"/>
        </w:rPr>
        <w:t xml:space="preserve"> </w:t>
      </w:r>
      <w:r w:rsidR="002D1CB1">
        <w:rPr>
          <w:rFonts w:ascii="Times New Roman" w:hAnsi="Times New Roman" w:cs="Times New Roman"/>
          <w:sz w:val="20"/>
          <w:szCs w:val="20"/>
        </w:rPr>
        <w:t>_______________</w:t>
      </w:r>
    </w:p>
    <w:p w14:paraId="53E36070" w14:textId="75C0B9B7" w:rsidR="00732406" w:rsidRPr="002D1CB1" w:rsidRDefault="00C26961" w:rsidP="004178A8">
      <w:pPr>
        <w:pStyle w:val="ListParagraph"/>
        <w:widowControl w:val="0"/>
        <w:numPr>
          <w:ilvl w:val="0"/>
          <w:numId w:val="12"/>
        </w:numPr>
        <w:tabs>
          <w:tab w:val="left" w:pos="487"/>
          <w:tab w:val="left" w:pos="488"/>
        </w:tabs>
        <w:autoSpaceDE w:val="0"/>
        <w:autoSpaceDN w:val="0"/>
        <w:spacing w:before="49"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2D1CB1">
        <w:rPr>
          <w:rFonts w:ascii="Times New Roman" w:hAnsi="Times New Roman" w:cs="Times New Roman"/>
          <w:sz w:val="20"/>
          <w:szCs w:val="20"/>
        </w:rPr>
        <w:t>Inventory (</w:t>
      </w:r>
      <w:r w:rsidR="00006E93" w:rsidRPr="002D1CB1">
        <w:rPr>
          <w:rFonts w:ascii="Times New Roman" w:hAnsi="Times New Roman" w:cs="Times New Roman"/>
          <w:sz w:val="20"/>
          <w:szCs w:val="20"/>
        </w:rPr>
        <w:t xml:space="preserve">Book </w:t>
      </w: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-453098140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732406" w:rsidRPr="002D1CB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32406" w:rsidRPr="002D1CB1">
        <w:rPr>
          <w:rFonts w:ascii="Times New Roman" w:hAnsi="Times New Roman" w:cs="Times New Roman"/>
          <w:sz w:val="20"/>
          <w:szCs w:val="20"/>
        </w:rPr>
        <w:t xml:space="preserve">   </w:t>
      </w:r>
      <w:r w:rsidR="00006E93" w:rsidRPr="002D1CB1">
        <w:rPr>
          <w:rFonts w:ascii="Times New Roman" w:hAnsi="Times New Roman" w:cs="Times New Roman"/>
          <w:sz w:val="20"/>
          <w:szCs w:val="20"/>
        </w:rPr>
        <w:t xml:space="preserve"> </w:t>
      </w:r>
      <w:r w:rsidR="00732406" w:rsidRPr="002D1CB1">
        <w:rPr>
          <w:rFonts w:ascii="Times New Roman" w:hAnsi="Times New Roman" w:cs="Times New Roman"/>
          <w:sz w:val="20"/>
          <w:szCs w:val="20"/>
        </w:rPr>
        <w:t xml:space="preserve"> </w:t>
      </w:r>
      <w:r w:rsidR="00006E93" w:rsidRPr="002D1CB1">
        <w:rPr>
          <w:rFonts w:ascii="Times New Roman" w:hAnsi="Times New Roman" w:cs="Times New Roman"/>
          <w:sz w:val="20"/>
          <w:szCs w:val="20"/>
        </w:rPr>
        <w:t xml:space="preserve">Market </w:t>
      </w: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644933884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732406" w:rsidRPr="002D1CB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32406" w:rsidRPr="002D1CB1">
        <w:rPr>
          <w:rFonts w:ascii="Times New Roman" w:hAnsi="Times New Roman" w:cs="Times New Roman"/>
          <w:sz w:val="20"/>
          <w:szCs w:val="20"/>
        </w:rPr>
        <w:t xml:space="preserve">     </w:t>
      </w:r>
      <w:r w:rsidR="00006E93" w:rsidRPr="002D1CB1">
        <w:rPr>
          <w:rFonts w:ascii="Times New Roman" w:hAnsi="Times New Roman" w:cs="Times New Roman"/>
          <w:sz w:val="20"/>
          <w:szCs w:val="20"/>
        </w:rPr>
        <w:t xml:space="preserve">Other </w:t>
      </w: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-1526869253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732406" w:rsidRPr="002D1CB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32406" w:rsidRPr="002D1CB1">
        <w:rPr>
          <w:rFonts w:ascii="Times New Roman" w:hAnsi="Times New Roman" w:cs="Times New Roman"/>
          <w:sz w:val="20"/>
          <w:szCs w:val="20"/>
        </w:rPr>
        <w:t xml:space="preserve"> (</w:t>
      </w:r>
      <w:r w:rsidR="00732406" w:rsidRPr="00C26961">
        <w:rPr>
          <w:rFonts w:ascii="Times New Roman" w:hAnsi="Times New Roman" w:cs="Times New Roman"/>
          <w:sz w:val="18"/>
          <w:szCs w:val="18"/>
        </w:rPr>
        <w:t>attach explanation</w:t>
      </w:r>
      <w:r w:rsidR="00732406" w:rsidRPr="002D1CB1">
        <w:rPr>
          <w:rFonts w:ascii="Times New Roman" w:hAnsi="Times New Roman" w:cs="Times New Roman"/>
          <w:sz w:val="20"/>
          <w:szCs w:val="20"/>
        </w:rPr>
        <w:t xml:space="preserve">) </w:t>
      </w:r>
      <w:r w:rsidR="002D1CB1">
        <w:rPr>
          <w:rFonts w:ascii="Times New Roman" w:hAnsi="Times New Roman" w:cs="Times New Roman"/>
          <w:sz w:val="20"/>
          <w:szCs w:val="20"/>
        </w:rPr>
        <w:tab/>
        <w:t>_______________</w:t>
      </w:r>
    </w:p>
    <w:p w14:paraId="76F501AD" w14:textId="3CCF89FF" w:rsidR="00732406" w:rsidRPr="002D1CB1" w:rsidRDefault="00006E93" w:rsidP="004178A8">
      <w:pPr>
        <w:pStyle w:val="ListParagraph"/>
        <w:widowControl w:val="0"/>
        <w:numPr>
          <w:ilvl w:val="0"/>
          <w:numId w:val="12"/>
        </w:numPr>
        <w:tabs>
          <w:tab w:val="left" w:pos="487"/>
          <w:tab w:val="left" w:pos="488"/>
        </w:tabs>
        <w:autoSpaceDE w:val="0"/>
        <w:autoSpaceDN w:val="0"/>
        <w:spacing w:before="49"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2D1CB1">
        <w:rPr>
          <w:rFonts w:ascii="Times New Roman" w:hAnsi="Times New Roman" w:cs="Times New Roman"/>
          <w:sz w:val="20"/>
          <w:szCs w:val="20"/>
        </w:rPr>
        <w:t>Total current assets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  <w:t>_______________</w:t>
      </w:r>
      <w:r w:rsidRPr="002D1CB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FEF848" w14:textId="1C2401D9" w:rsidR="00732406" w:rsidRPr="002D1CB1" w:rsidRDefault="00006E93" w:rsidP="004178A8">
      <w:pPr>
        <w:pStyle w:val="ListParagraph"/>
        <w:widowControl w:val="0"/>
        <w:numPr>
          <w:ilvl w:val="0"/>
          <w:numId w:val="12"/>
        </w:numPr>
        <w:tabs>
          <w:tab w:val="left" w:pos="487"/>
          <w:tab w:val="left" w:pos="488"/>
        </w:tabs>
        <w:autoSpaceDE w:val="0"/>
        <w:autoSpaceDN w:val="0"/>
        <w:spacing w:before="49"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2D1CB1">
        <w:rPr>
          <w:rFonts w:ascii="Times New Roman" w:hAnsi="Times New Roman" w:cs="Times New Roman"/>
          <w:sz w:val="20"/>
          <w:szCs w:val="20"/>
        </w:rPr>
        <w:t>Total assets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  <w:t>_______________</w:t>
      </w:r>
    </w:p>
    <w:p w14:paraId="12BB421E" w14:textId="53ACDC8F" w:rsidR="002D1CB1" w:rsidRPr="002D1CB1" w:rsidRDefault="00006E93" w:rsidP="004178A8">
      <w:pPr>
        <w:pStyle w:val="ListParagraph"/>
        <w:widowControl w:val="0"/>
        <w:numPr>
          <w:ilvl w:val="0"/>
          <w:numId w:val="12"/>
        </w:numPr>
        <w:tabs>
          <w:tab w:val="left" w:pos="487"/>
          <w:tab w:val="left" w:pos="488"/>
        </w:tabs>
        <w:autoSpaceDE w:val="0"/>
        <w:autoSpaceDN w:val="0"/>
        <w:spacing w:before="49"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2D1CB1">
        <w:rPr>
          <w:rFonts w:ascii="Times New Roman" w:hAnsi="Times New Roman" w:cs="Times New Roman"/>
          <w:sz w:val="20"/>
          <w:szCs w:val="20"/>
        </w:rPr>
        <w:t>Postpetition</w:t>
      </w:r>
      <w:proofErr w:type="spellEnd"/>
      <w:r w:rsidRPr="002D1CB1">
        <w:rPr>
          <w:rFonts w:ascii="Times New Roman" w:hAnsi="Times New Roman" w:cs="Times New Roman"/>
          <w:sz w:val="20"/>
          <w:szCs w:val="20"/>
        </w:rPr>
        <w:t xml:space="preserve"> </w:t>
      </w:r>
      <w:r w:rsidR="004178A8" w:rsidRPr="002D1CB1">
        <w:rPr>
          <w:rFonts w:ascii="Times New Roman" w:hAnsi="Times New Roman" w:cs="Times New Roman"/>
          <w:sz w:val="20"/>
          <w:szCs w:val="20"/>
        </w:rPr>
        <w:t>payables</w:t>
      </w:r>
      <w:r w:rsidR="004178A8" w:rsidRPr="002D1CB1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178A8" w:rsidRPr="002D1CB1">
        <w:rPr>
          <w:rFonts w:ascii="Times New Roman" w:hAnsi="Times New Roman" w:cs="Times New Roman"/>
          <w:sz w:val="20"/>
          <w:szCs w:val="20"/>
        </w:rPr>
        <w:t>(excluding</w:t>
      </w:r>
      <w:r w:rsidR="004178A8" w:rsidRPr="002D1CB1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178A8" w:rsidRPr="002D1CB1">
        <w:rPr>
          <w:rFonts w:ascii="Times New Roman" w:hAnsi="Times New Roman" w:cs="Times New Roman"/>
          <w:sz w:val="20"/>
          <w:szCs w:val="20"/>
        </w:rPr>
        <w:t>taxes)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  <w:t>_______________</w:t>
      </w:r>
    </w:p>
    <w:p w14:paraId="230EA5EF" w14:textId="4F746421" w:rsidR="002D1CB1" w:rsidRPr="002D1CB1" w:rsidRDefault="004178A8" w:rsidP="004178A8">
      <w:pPr>
        <w:pStyle w:val="ListParagraph"/>
        <w:widowControl w:val="0"/>
        <w:numPr>
          <w:ilvl w:val="0"/>
          <w:numId w:val="12"/>
        </w:numPr>
        <w:tabs>
          <w:tab w:val="left" w:pos="487"/>
          <w:tab w:val="left" w:pos="488"/>
        </w:tabs>
        <w:autoSpaceDE w:val="0"/>
        <w:autoSpaceDN w:val="0"/>
        <w:spacing w:before="49"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2D1CB1">
        <w:rPr>
          <w:rFonts w:ascii="Times New Roman" w:hAnsi="Times New Roman" w:cs="Times New Roman"/>
          <w:sz w:val="20"/>
          <w:szCs w:val="20"/>
        </w:rPr>
        <w:t>Postpetition</w:t>
      </w:r>
      <w:proofErr w:type="spellEnd"/>
      <w:r w:rsidRPr="002D1CB1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payables</w:t>
      </w:r>
      <w:r w:rsidRPr="002D1CB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past</w:t>
      </w:r>
      <w:r w:rsidRPr="002D1CB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due</w:t>
      </w:r>
      <w:r w:rsidRPr="002D1CB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(excluding</w:t>
      </w:r>
      <w:r w:rsidRPr="002D1CB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taxes)</w:t>
      </w:r>
      <w:r w:rsidRP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  <w:t>_______________</w:t>
      </w:r>
    </w:p>
    <w:p w14:paraId="5CB6808D" w14:textId="62FCB969" w:rsidR="002D1CB1" w:rsidRPr="002D1CB1" w:rsidRDefault="004178A8" w:rsidP="004178A8">
      <w:pPr>
        <w:pStyle w:val="ListParagraph"/>
        <w:widowControl w:val="0"/>
        <w:numPr>
          <w:ilvl w:val="0"/>
          <w:numId w:val="12"/>
        </w:numPr>
        <w:tabs>
          <w:tab w:val="left" w:pos="487"/>
          <w:tab w:val="left" w:pos="488"/>
        </w:tabs>
        <w:autoSpaceDE w:val="0"/>
        <w:autoSpaceDN w:val="0"/>
        <w:spacing w:before="49"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2D1CB1">
        <w:rPr>
          <w:rFonts w:ascii="Times New Roman" w:hAnsi="Times New Roman" w:cs="Times New Roman"/>
          <w:sz w:val="20"/>
          <w:szCs w:val="20"/>
        </w:rPr>
        <w:t>Total</w:t>
      </w:r>
      <w:r w:rsidRPr="002D1CB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2D1CB1">
        <w:rPr>
          <w:rFonts w:ascii="Times New Roman" w:hAnsi="Times New Roman" w:cs="Times New Roman"/>
          <w:sz w:val="20"/>
          <w:szCs w:val="20"/>
        </w:rPr>
        <w:t>postpetition</w:t>
      </w:r>
      <w:proofErr w:type="spellEnd"/>
      <w:r w:rsidRPr="002D1CB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debt</w:t>
      </w:r>
      <w:r w:rsidRPr="002D1CB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D1CB1">
        <w:rPr>
          <w:rFonts w:ascii="Times New Roman" w:hAnsi="Times New Roman" w:cs="Times New Roman"/>
          <w:sz w:val="20"/>
          <w:szCs w:val="20"/>
        </w:rPr>
        <w:t>f+g</w:t>
      </w:r>
      <w:proofErr w:type="spellEnd"/>
      <w:r w:rsidRPr="002D1CB1">
        <w:rPr>
          <w:rFonts w:ascii="Times New Roman" w:hAnsi="Times New Roman" w:cs="Times New Roman"/>
          <w:sz w:val="20"/>
          <w:szCs w:val="20"/>
        </w:rPr>
        <w:t>)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  <w:t>_______________</w:t>
      </w:r>
    </w:p>
    <w:p w14:paraId="040D1CDF" w14:textId="49D74847" w:rsidR="004178A8" w:rsidRPr="00F44639" w:rsidRDefault="004178A8" w:rsidP="004178A8">
      <w:pPr>
        <w:pStyle w:val="ListParagraph"/>
        <w:widowControl w:val="0"/>
        <w:numPr>
          <w:ilvl w:val="0"/>
          <w:numId w:val="12"/>
        </w:numPr>
        <w:tabs>
          <w:tab w:val="left" w:pos="487"/>
          <w:tab w:val="left" w:pos="488"/>
        </w:tabs>
        <w:autoSpaceDE w:val="0"/>
        <w:autoSpaceDN w:val="0"/>
        <w:spacing w:before="49"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2D1CB1">
        <w:rPr>
          <w:rFonts w:ascii="Times New Roman" w:hAnsi="Times New Roman" w:cs="Times New Roman"/>
          <w:sz w:val="20"/>
          <w:szCs w:val="20"/>
        </w:rPr>
        <w:t xml:space="preserve"> Prepetition secured debt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 w:rsidRPr="00F44639">
        <w:rPr>
          <w:rFonts w:ascii="Times New Roman" w:hAnsi="Times New Roman" w:cs="Times New Roman"/>
          <w:sz w:val="20"/>
          <w:szCs w:val="20"/>
        </w:rPr>
        <w:t>_______________</w:t>
      </w:r>
    </w:p>
    <w:p w14:paraId="280C9155" w14:textId="6A9134B1" w:rsidR="004178A8" w:rsidRPr="004178A8" w:rsidRDefault="004178A8" w:rsidP="00417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DAA192" w14:textId="7BA82AA1" w:rsidR="001C7619" w:rsidRDefault="001C7619" w:rsidP="00417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C15693" w14:textId="3A49A075" w:rsidR="008C0CEF" w:rsidRDefault="008C0CEF" w:rsidP="00732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3:</w:t>
      </w:r>
      <w:r>
        <w:rPr>
          <w:rFonts w:ascii="Times New Roman" w:hAnsi="Times New Roman" w:cs="Times New Roman"/>
        </w:rPr>
        <w:tab/>
        <w:t>Assets and Liability Status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A43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Current Month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Cumulative</w:t>
      </w:r>
    </w:p>
    <w:p w14:paraId="01A0062F" w14:textId="77777777" w:rsidR="008C0CEF" w:rsidRDefault="008C0CEF" w:rsidP="004178A8">
      <w:pPr>
        <w:spacing w:after="0" w:line="240" w:lineRule="auto"/>
        <w:rPr>
          <w:rFonts w:ascii="Times New Roman" w:hAnsi="Times New Roman" w:cs="Times New Roman"/>
        </w:rPr>
      </w:pPr>
    </w:p>
    <w:p w14:paraId="7348179B" w14:textId="627C19FE" w:rsidR="008C0CEF" w:rsidRPr="002D1CB1" w:rsidRDefault="008C0CEF" w:rsidP="002D1CB1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position w:val="1"/>
          <w:sz w:val="20"/>
          <w:szCs w:val="20"/>
        </w:rPr>
      </w:pPr>
      <w:r w:rsidRPr="002D1CB1">
        <w:rPr>
          <w:rFonts w:ascii="Times New Roman" w:hAnsi="Times New Roman" w:cs="Times New Roman"/>
          <w:position w:val="1"/>
          <w:sz w:val="20"/>
          <w:szCs w:val="20"/>
        </w:rPr>
        <w:t>Total</w:t>
      </w:r>
      <w:r w:rsidRPr="002D1CB1">
        <w:rPr>
          <w:rFonts w:ascii="Times New Roman" w:hAnsi="Times New Roman" w:cs="Times New Roman"/>
          <w:spacing w:val="-9"/>
          <w:position w:val="1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position w:val="1"/>
          <w:sz w:val="20"/>
          <w:szCs w:val="20"/>
        </w:rPr>
        <w:t>cash</w:t>
      </w:r>
      <w:r w:rsidRPr="002D1CB1">
        <w:rPr>
          <w:rFonts w:ascii="Times New Roman" w:hAnsi="Times New Roman" w:cs="Times New Roman"/>
          <w:spacing w:val="-8"/>
          <w:position w:val="1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position w:val="1"/>
          <w:sz w:val="20"/>
          <w:szCs w:val="20"/>
        </w:rPr>
        <w:t>sales</w:t>
      </w:r>
      <w:r w:rsidRPr="002D1CB1">
        <w:rPr>
          <w:rFonts w:ascii="Times New Roman" w:hAnsi="Times New Roman" w:cs="Times New Roman"/>
          <w:spacing w:val="-8"/>
          <w:position w:val="1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position w:val="1"/>
          <w:sz w:val="20"/>
          <w:szCs w:val="20"/>
        </w:rPr>
        <w:t>price</w:t>
      </w:r>
      <w:r w:rsidRPr="002D1CB1">
        <w:rPr>
          <w:rFonts w:ascii="Times New Roman" w:hAnsi="Times New Roman" w:cs="Times New Roman"/>
          <w:spacing w:val="-8"/>
          <w:position w:val="1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position w:val="1"/>
          <w:sz w:val="20"/>
          <w:szCs w:val="20"/>
        </w:rPr>
        <w:t>for</w:t>
      </w:r>
      <w:r w:rsidRPr="002D1CB1">
        <w:rPr>
          <w:rFonts w:ascii="Times New Roman" w:hAnsi="Times New Roman" w:cs="Times New Roman"/>
          <w:spacing w:val="-9"/>
          <w:position w:val="1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position w:val="1"/>
          <w:sz w:val="20"/>
          <w:szCs w:val="20"/>
        </w:rPr>
        <w:t>assets</w:t>
      </w:r>
      <w:r w:rsidRPr="002D1CB1">
        <w:rPr>
          <w:rFonts w:ascii="Times New Roman" w:hAnsi="Times New Roman" w:cs="Times New Roman"/>
          <w:spacing w:val="-8"/>
          <w:position w:val="1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position w:val="1"/>
          <w:sz w:val="20"/>
          <w:szCs w:val="20"/>
        </w:rPr>
        <w:t>sold/transferred</w:t>
      </w:r>
      <w:r w:rsidRPr="002D1CB1">
        <w:rPr>
          <w:rFonts w:ascii="Times New Roman" w:hAnsi="Times New Roman" w:cs="Times New Roman"/>
          <w:spacing w:val="-8"/>
          <w:position w:val="1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position w:val="1"/>
          <w:sz w:val="20"/>
          <w:szCs w:val="20"/>
        </w:rPr>
        <w:t>outside</w:t>
      </w:r>
      <w:r w:rsidRPr="002D1CB1">
        <w:rPr>
          <w:rFonts w:ascii="Times New Roman" w:hAnsi="Times New Roman" w:cs="Times New Roman"/>
          <w:spacing w:val="-8"/>
          <w:position w:val="1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position w:val="1"/>
          <w:sz w:val="20"/>
          <w:szCs w:val="20"/>
        </w:rPr>
        <w:t>the</w:t>
      </w:r>
      <w:r w:rsidRPr="002D1CB1">
        <w:rPr>
          <w:rFonts w:ascii="Times New Roman" w:hAnsi="Times New Roman" w:cs="Times New Roman"/>
          <w:spacing w:val="-9"/>
          <w:position w:val="1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position w:val="1"/>
          <w:sz w:val="20"/>
          <w:szCs w:val="20"/>
        </w:rPr>
        <w:t>ordinary</w:t>
      </w:r>
    </w:p>
    <w:p w14:paraId="25D3C961" w14:textId="7F9E25D8" w:rsidR="002D1CB1" w:rsidRDefault="008C0CEF" w:rsidP="00417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0CEF">
        <w:rPr>
          <w:rFonts w:ascii="Times New Roman" w:hAnsi="Times New Roman" w:cs="Times New Roman"/>
          <w:spacing w:val="-44"/>
          <w:position w:val="1"/>
          <w:sz w:val="20"/>
          <w:szCs w:val="20"/>
        </w:rPr>
        <w:t xml:space="preserve"> </w:t>
      </w:r>
      <w:r w:rsidRPr="008C0CEF">
        <w:rPr>
          <w:rFonts w:ascii="Times New Roman" w:hAnsi="Times New Roman" w:cs="Times New Roman"/>
          <w:sz w:val="20"/>
          <w:szCs w:val="20"/>
        </w:rPr>
        <w:t>course</w:t>
      </w:r>
      <w:r w:rsidRPr="008C0CE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C0CEF">
        <w:rPr>
          <w:rFonts w:ascii="Times New Roman" w:hAnsi="Times New Roman" w:cs="Times New Roman"/>
          <w:sz w:val="20"/>
          <w:szCs w:val="20"/>
        </w:rPr>
        <w:t>of</w:t>
      </w:r>
      <w:r w:rsidRPr="008C0CE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C0CEF">
        <w:rPr>
          <w:rFonts w:ascii="Times New Roman" w:hAnsi="Times New Roman" w:cs="Times New Roman"/>
          <w:sz w:val="20"/>
          <w:szCs w:val="20"/>
        </w:rPr>
        <w:t>business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  <w:t>______________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  <w:t>______________</w:t>
      </w:r>
    </w:p>
    <w:p w14:paraId="194375AE" w14:textId="3BA47E93" w:rsidR="008C0CEF" w:rsidRPr="008C0CEF" w:rsidRDefault="008C0CEF" w:rsidP="004178A8">
      <w:pPr>
        <w:spacing w:after="0" w:line="240" w:lineRule="auto"/>
        <w:rPr>
          <w:rFonts w:ascii="Times New Roman" w:hAnsi="Times New Roman" w:cs="Times New Roman"/>
          <w:spacing w:val="-45"/>
          <w:position w:val="1"/>
          <w:sz w:val="20"/>
          <w:szCs w:val="20"/>
        </w:rPr>
      </w:pPr>
      <w:r w:rsidRPr="008C0CEF">
        <w:rPr>
          <w:rFonts w:ascii="Times New Roman" w:hAnsi="Times New Roman" w:cs="Times New Roman"/>
          <w:sz w:val="20"/>
          <w:szCs w:val="20"/>
        </w:rPr>
        <w:t xml:space="preserve">b. </w:t>
      </w:r>
      <w:r w:rsidRPr="008C0CEF">
        <w:rPr>
          <w:rFonts w:ascii="Times New Roman" w:hAnsi="Times New Roman" w:cs="Times New Roman"/>
          <w:position w:val="1"/>
          <w:sz w:val="20"/>
          <w:szCs w:val="20"/>
        </w:rPr>
        <w:t>Total</w:t>
      </w:r>
      <w:r w:rsidRPr="008C0CEF">
        <w:rPr>
          <w:rFonts w:ascii="Times New Roman" w:hAnsi="Times New Roman" w:cs="Times New Roman"/>
          <w:spacing w:val="-9"/>
          <w:position w:val="1"/>
          <w:sz w:val="20"/>
          <w:szCs w:val="20"/>
        </w:rPr>
        <w:t xml:space="preserve"> </w:t>
      </w:r>
      <w:r w:rsidRPr="008C0CEF">
        <w:rPr>
          <w:rFonts w:ascii="Times New Roman" w:hAnsi="Times New Roman" w:cs="Times New Roman"/>
          <w:position w:val="1"/>
          <w:sz w:val="20"/>
          <w:szCs w:val="20"/>
        </w:rPr>
        <w:t>payments</w:t>
      </w:r>
      <w:r w:rsidRPr="008C0CEF">
        <w:rPr>
          <w:rFonts w:ascii="Times New Roman" w:hAnsi="Times New Roman" w:cs="Times New Roman"/>
          <w:spacing w:val="-8"/>
          <w:position w:val="1"/>
          <w:sz w:val="20"/>
          <w:szCs w:val="20"/>
        </w:rPr>
        <w:t xml:space="preserve"> </w:t>
      </w:r>
      <w:r w:rsidRPr="008C0CEF">
        <w:rPr>
          <w:rFonts w:ascii="Times New Roman" w:hAnsi="Times New Roman" w:cs="Times New Roman"/>
          <w:position w:val="1"/>
          <w:sz w:val="20"/>
          <w:szCs w:val="20"/>
        </w:rPr>
        <w:t>to</w:t>
      </w:r>
      <w:r w:rsidRPr="008C0CEF">
        <w:rPr>
          <w:rFonts w:ascii="Times New Roman" w:hAnsi="Times New Roman" w:cs="Times New Roman"/>
          <w:spacing w:val="-8"/>
          <w:position w:val="1"/>
          <w:sz w:val="20"/>
          <w:szCs w:val="20"/>
        </w:rPr>
        <w:t xml:space="preserve"> </w:t>
      </w:r>
      <w:r w:rsidRPr="008C0CEF">
        <w:rPr>
          <w:rFonts w:ascii="Times New Roman" w:hAnsi="Times New Roman" w:cs="Times New Roman"/>
          <w:position w:val="1"/>
          <w:sz w:val="20"/>
          <w:szCs w:val="20"/>
        </w:rPr>
        <w:t>third</w:t>
      </w:r>
      <w:r w:rsidRPr="008C0CEF">
        <w:rPr>
          <w:rFonts w:ascii="Times New Roman" w:hAnsi="Times New Roman" w:cs="Times New Roman"/>
          <w:spacing w:val="-8"/>
          <w:position w:val="1"/>
          <w:sz w:val="20"/>
          <w:szCs w:val="20"/>
        </w:rPr>
        <w:t xml:space="preserve"> </w:t>
      </w:r>
      <w:proofErr w:type="gramStart"/>
      <w:r w:rsidRPr="008C0CEF">
        <w:rPr>
          <w:rFonts w:ascii="Times New Roman" w:hAnsi="Times New Roman" w:cs="Times New Roman"/>
          <w:position w:val="1"/>
          <w:sz w:val="20"/>
          <w:szCs w:val="20"/>
        </w:rPr>
        <w:t>parties</w:t>
      </w:r>
      <w:proofErr w:type="gramEnd"/>
      <w:r w:rsidRPr="008C0CEF">
        <w:rPr>
          <w:rFonts w:ascii="Times New Roman" w:hAnsi="Times New Roman" w:cs="Times New Roman"/>
          <w:spacing w:val="-8"/>
          <w:position w:val="1"/>
          <w:sz w:val="20"/>
          <w:szCs w:val="20"/>
        </w:rPr>
        <w:t xml:space="preserve"> </w:t>
      </w:r>
      <w:r w:rsidRPr="008C0CEF">
        <w:rPr>
          <w:rFonts w:ascii="Times New Roman" w:hAnsi="Times New Roman" w:cs="Times New Roman"/>
          <w:position w:val="1"/>
          <w:sz w:val="20"/>
          <w:szCs w:val="20"/>
        </w:rPr>
        <w:t>incident</w:t>
      </w:r>
      <w:r w:rsidRPr="008C0CEF">
        <w:rPr>
          <w:rFonts w:ascii="Times New Roman" w:hAnsi="Times New Roman" w:cs="Times New Roman"/>
          <w:spacing w:val="-9"/>
          <w:position w:val="1"/>
          <w:sz w:val="20"/>
          <w:szCs w:val="20"/>
        </w:rPr>
        <w:t xml:space="preserve"> </w:t>
      </w:r>
      <w:r w:rsidRPr="008C0CEF">
        <w:rPr>
          <w:rFonts w:ascii="Times New Roman" w:hAnsi="Times New Roman" w:cs="Times New Roman"/>
          <w:position w:val="1"/>
          <w:sz w:val="20"/>
          <w:szCs w:val="20"/>
        </w:rPr>
        <w:t>to</w:t>
      </w:r>
      <w:r w:rsidRPr="008C0CEF">
        <w:rPr>
          <w:rFonts w:ascii="Times New Roman" w:hAnsi="Times New Roman" w:cs="Times New Roman"/>
          <w:spacing w:val="-8"/>
          <w:position w:val="1"/>
          <w:sz w:val="20"/>
          <w:szCs w:val="20"/>
        </w:rPr>
        <w:t xml:space="preserve"> </w:t>
      </w:r>
      <w:r w:rsidRPr="008C0CEF">
        <w:rPr>
          <w:rFonts w:ascii="Times New Roman" w:hAnsi="Times New Roman" w:cs="Times New Roman"/>
          <w:position w:val="1"/>
          <w:sz w:val="20"/>
          <w:szCs w:val="20"/>
        </w:rPr>
        <w:t>assets</w:t>
      </w:r>
      <w:r w:rsidRPr="008C0CEF">
        <w:rPr>
          <w:rFonts w:ascii="Times New Roman" w:hAnsi="Times New Roman" w:cs="Times New Roman"/>
          <w:spacing w:val="-8"/>
          <w:position w:val="1"/>
          <w:sz w:val="20"/>
          <w:szCs w:val="20"/>
        </w:rPr>
        <w:t xml:space="preserve"> </w:t>
      </w:r>
      <w:r w:rsidRPr="008C0CEF">
        <w:rPr>
          <w:rFonts w:ascii="Times New Roman" w:hAnsi="Times New Roman" w:cs="Times New Roman"/>
          <w:position w:val="1"/>
          <w:sz w:val="20"/>
          <w:szCs w:val="20"/>
        </w:rPr>
        <w:t>being</w:t>
      </w:r>
      <w:r w:rsidRPr="008C0CEF">
        <w:rPr>
          <w:rFonts w:ascii="Times New Roman" w:hAnsi="Times New Roman" w:cs="Times New Roman"/>
          <w:spacing w:val="-8"/>
          <w:position w:val="1"/>
          <w:sz w:val="20"/>
          <w:szCs w:val="20"/>
        </w:rPr>
        <w:t xml:space="preserve"> </w:t>
      </w:r>
      <w:r w:rsidRPr="008C0CEF">
        <w:rPr>
          <w:rFonts w:ascii="Times New Roman" w:hAnsi="Times New Roman" w:cs="Times New Roman"/>
          <w:position w:val="1"/>
          <w:sz w:val="20"/>
          <w:szCs w:val="20"/>
        </w:rPr>
        <w:t>sold/transferred</w:t>
      </w:r>
      <w:r w:rsidRPr="008C0CEF">
        <w:rPr>
          <w:rFonts w:ascii="Times New Roman" w:hAnsi="Times New Roman" w:cs="Times New Roman"/>
          <w:spacing w:val="-45"/>
          <w:position w:val="1"/>
          <w:sz w:val="20"/>
          <w:szCs w:val="20"/>
        </w:rPr>
        <w:t xml:space="preserve"> </w:t>
      </w:r>
      <w:r w:rsidR="002D1CB1">
        <w:rPr>
          <w:rFonts w:ascii="Times New Roman" w:hAnsi="Times New Roman" w:cs="Times New Roman"/>
          <w:spacing w:val="-45"/>
          <w:position w:val="1"/>
          <w:sz w:val="20"/>
          <w:szCs w:val="20"/>
        </w:rPr>
        <w:tab/>
      </w:r>
    </w:p>
    <w:p w14:paraId="5F11C40B" w14:textId="39037810" w:rsidR="002D1CB1" w:rsidRDefault="008C0CEF" w:rsidP="002D1C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0CEF">
        <w:rPr>
          <w:rFonts w:ascii="Times New Roman" w:hAnsi="Times New Roman" w:cs="Times New Roman"/>
          <w:sz w:val="20"/>
          <w:szCs w:val="20"/>
        </w:rPr>
        <w:t>outside</w:t>
      </w:r>
      <w:r w:rsidRPr="008C0CE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C0CEF">
        <w:rPr>
          <w:rFonts w:ascii="Times New Roman" w:hAnsi="Times New Roman" w:cs="Times New Roman"/>
          <w:sz w:val="20"/>
          <w:szCs w:val="20"/>
        </w:rPr>
        <w:t>the</w:t>
      </w:r>
      <w:r w:rsidRPr="008C0CE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C0CEF">
        <w:rPr>
          <w:rFonts w:ascii="Times New Roman" w:hAnsi="Times New Roman" w:cs="Times New Roman"/>
          <w:sz w:val="20"/>
          <w:szCs w:val="20"/>
        </w:rPr>
        <w:t>ordinary</w:t>
      </w:r>
      <w:r w:rsidRPr="008C0CE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C0CEF">
        <w:rPr>
          <w:rFonts w:ascii="Times New Roman" w:hAnsi="Times New Roman" w:cs="Times New Roman"/>
          <w:sz w:val="20"/>
          <w:szCs w:val="20"/>
        </w:rPr>
        <w:t>course</w:t>
      </w:r>
      <w:r w:rsidRPr="008C0CE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C0CEF">
        <w:rPr>
          <w:rFonts w:ascii="Times New Roman" w:hAnsi="Times New Roman" w:cs="Times New Roman"/>
          <w:sz w:val="20"/>
          <w:szCs w:val="20"/>
        </w:rPr>
        <w:t>of</w:t>
      </w:r>
      <w:r w:rsidRPr="008C0CE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C0CEF">
        <w:rPr>
          <w:rFonts w:ascii="Times New Roman" w:hAnsi="Times New Roman" w:cs="Times New Roman"/>
          <w:sz w:val="20"/>
          <w:szCs w:val="20"/>
        </w:rPr>
        <w:t>business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  <w:t>______________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  <w:t>______________</w:t>
      </w:r>
    </w:p>
    <w:p w14:paraId="06885689" w14:textId="04E4F82F" w:rsidR="008C0CEF" w:rsidRPr="008C0CEF" w:rsidRDefault="008C0CEF" w:rsidP="002D1CB1">
      <w:pPr>
        <w:spacing w:after="0" w:line="240" w:lineRule="auto"/>
        <w:rPr>
          <w:sz w:val="20"/>
          <w:szCs w:val="20"/>
        </w:rPr>
      </w:pPr>
      <w:r w:rsidRPr="008C0CEF">
        <w:rPr>
          <w:sz w:val="20"/>
          <w:szCs w:val="20"/>
        </w:rPr>
        <w:t>c. Net</w:t>
      </w:r>
      <w:r w:rsidRPr="008C0CEF">
        <w:rPr>
          <w:spacing w:val="-7"/>
          <w:sz w:val="20"/>
          <w:szCs w:val="20"/>
        </w:rPr>
        <w:t xml:space="preserve"> </w:t>
      </w:r>
      <w:r w:rsidRPr="008C0CEF">
        <w:rPr>
          <w:sz w:val="20"/>
          <w:szCs w:val="20"/>
        </w:rPr>
        <w:t>cash</w:t>
      </w:r>
      <w:r w:rsidRPr="008C0CEF">
        <w:rPr>
          <w:spacing w:val="-7"/>
          <w:sz w:val="20"/>
          <w:szCs w:val="20"/>
        </w:rPr>
        <w:t xml:space="preserve"> </w:t>
      </w:r>
      <w:r w:rsidRPr="008C0CEF">
        <w:rPr>
          <w:sz w:val="20"/>
          <w:szCs w:val="20"/>
        </w:rPr>
        <w:t>proceeds</w:t>
      </w:r>
      <w:r w:rsidRPr="008C0CEF">
        <w:rPr>
          <w:spacing w:val="-6"/>
          <w:sz w:val="20"/>
          <w:szCs w:val="20"/>
        </w:rPr>
        <w:t xml:space="preserve"> </w:t>
      </w:r>
      <w:r w:rsidRPr="008C0CEF">
        <w:rPr>
          <w:sz w:val="20"/>
          <w:szCs w:val="20"/>
        </w:rPr>
        <w:t>from</w:t>
      </w:r>
      <w:r w:rsidRPr="008C0CEF">
        <w:rPr>
          <w:spacing w:val="-7"/>
          <w:sz w:val="20"/>
          <w:szCs w:val="20"/>
        </w:rPr>
        <w:t xml:space="preserve"> </w:t>
      </w:r>
      <w:r w:rsidRPr="008C0CEF">
        <w:rPr>
          <w:sz w:val="20"/>
          <w:szCs w:val="20"/>
        </w:rPr>
        <w:t>assets</w:t>
      </w:r>
      <w:r w:rsidRPr="008C0CEF">
        <w:rPr>
          <w:spacing w:val="-6"/>
          <w:sz w:val="20"/>
          <w:szCs w:val="20"/>
        </w:rPr>
        <w:t xml:space="preserve"> </w:t>
      </w:r>
      <w:r w:rsidRPr="008C0CEF">
        <w:rPr>
          <w:sz w:val="20"/>
          <w:szCs w:val="20"/>
        </w:rPr>
        <w:t>sold/transferred</w:t>
      </w:r>
      <w:r w:rsidRPr="008C0CEF">
        <w:rPr>
          <w:spacing w:val="-7"/>
          <w:sz w:val="20"/>
          <w:szCs w:val="20"/>
        </w:rPr>
        <w:t xml:space="preserve"> </w:t>
      </w:r>
      <w:r w:rsidRPr="008C0CEF">
        <w:rPr>
          <w:sz w:val="20"/>
          <w:szCs w:val="20"/>
        </w:rPr>
        <w:t>outside</w:t>
      </w:r>
      <w:r w:rsidRPr="008C0CEF">
        <w:rPr>
          <w:spacing w:val="-6"/>
          <w:sz w:val="20"/>
          <w:szCs w:val="20"/>
        </w:rPr>
        <w:t xml:space="preserve"> </w:t>
      </w:r>
      <w:r w:rsidRPr="008C0CEF">
        <w:rPr>
          <w:sz w:val="20"/>
          <w:szCs w:val="20"/>
        </w:rPr>
        <w:t>the</w:t>
      </w:r>
      <w:r w:rsidRPr="008C0CEF">
        <w:rPr>
          <w:spacing w:val="-7"/>
          <w:sz w:val="20"/>
          <w:szCs w:val="20"/>
        </w:rPr>
        <w:t xml:space="preserve"> </w:t>
      </w:r>
      <w:r w:rsidRPr="008C0CEF">
        <w:rPr>
          <w:sz w:val="20"/>
          <w:szCs w:val="20"/>
        </w:rPr>
        <w:t>ordinary</w:t>
      </w:r>
    </w:p>
    <w:p w14:paraId="29F2E5DA" w14:textId="69770D1F" w:rsidR="008C0CEF" w:rsidRDefault="008C0CEF" w:rsidP="008C0CEF">
      <w:pPr>
        <w:spacing w:after="0" w:line="240" w:lineRule="auto"/>
        <w:rPr>
          <w:rFonts w:ascii="Times New Roman" w:hAnsi="Times New Roman" w:cs="Times New Roman"/>
        </w:rPr>
      </w:pPr>
      <w:r w:rsidRPr="008C0CEF">
        <w:rPr>
          <w:rFonts w:ascii="Times New Roman" w:hAnsi="Times New Roman" w:cs="Times New Roman"/>
          <w:sz w:val="20"/>
          <w:szCs w:val="20"/>
        </w:rPr>
        <w:t>course of business (a-</w:t>
      </w:r>
      <w:proofErr w:type="gramStart"/>
      <w:r w:rsidR="00483FCF" w:rsidRPr="008C0CEF">
        <w:rPr>
          <w:rFonts w:ascii="Times New Roman" w:hAnsi="Times New Roman" w:cs="Times New Roman"/>
          <w:sz w:val="20"/>
          <w:szCs w:val="20"/>
        </w:rPr>
        <w:t xml:space="preserve">b)  </w:t>
      </w:r>
      <w:r w:rsidRPr="008C0CEF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8C0CE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 w:rsidRPr="00C26961">
        <w:rPr>
          <w:rFonts w:ascii="Times New Roman" w:hAnsi="Times New Roman" w:cs="Times New Roman"/>
          <w:sz w:val="20"/>
          <w:szCs w:val="20"/>
          <w:highlight w:val="lightGray"/>
        </w:rPr>
        <w:t>______________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 w:rsidRPr="00C26961">
        <w:rPr>
          <w:rFonts w:ascii="Times New Roman" w:hAnsi="Times New Roman" w:cs="Times New Roman"/>
          <w:sz w:val="20"/>
          <w:szCs w:val="20"/>
          <w:highlight w:val="lightGray"/>
        </w:rPr>
        <w:t>______________</w:t>
      </w:r>
    </w:p>
    <w:p w14:paraId="19D28094" w14:textId="5623544F" w:rsidR="008C0CEF" w:rsidRDefault="008C0CEF" w:rsidP="004178A8">
      <w:pPr>
        <w:spacing w:after="0" w:line="240" w:lineRule="auto"/>
        <w:rPr>
          <w:rFonts w:ascii="Times New Roman" w:hAnsi="Times New Roman" w:cs="Times New Roman"/>
        </w:rPr>
      </w:pPr>
    </w:p>
    <w:p w14:paraId="24663032" w14:textId="6467C25D" w:rsidR="008C0CEF" w:rsidRDefault="008C0CEF" w:rsidP="00732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4: Income Statement (Statement of Operations)</w:t>
      </w:r>
    </w:p>
    <w:p w14:paraId="7B985B73" w14:textId="54B49295" w:rsidR="008C0CEF" w:rsidRDefault="008C0CEF" w:rsidP="00732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(not generally applicable to Individual Debtors</w:t>
      </w:r>
      <w:r w:rsidR="00C26961">
        <w:rPr>
          <w:rFonts w:ascii="Times New Roman" w:hAnsi="Times New Roman" w:cs="Times New Roman"/>
        </w:rPr>
        <w:t>)</w:t>
      </w:r>
      <w:r w:rsidR="002A4382">
        <w:rPr>
          <w:rFonts w:ascii="Times New Roman" w:hAnsi="Times New Roman" w:cs="Times New Roman"/>
        </w:rPr>
        <w:tab/>
      </w:r>
      <w:r w:rsidR="002A4382">
        <w:rPr>
          <w:rFonts w:ascii="Times New Roman" w:hAnsi="Times New Roman" w:cs="Times New Roman"/>
        </w:rPr>
        <w:tab/>
      </w:r>
      <w:r w:rsidR="002A43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Current Month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Cumulative</w:t>
      </w:r>
    </w:p>
    <w:p w14:paraId="0AA72E35" w14:textId="46240879" w:rsidR="008C0CEF" w:rsidRPr="00A941E8" w:rsidRDefault="008C0CEF" w:rsidP="00417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BDB8E8" w14:textId="2A4F0623" w:rsidR="002D1CB1" w:rsidRDefault="008C0CEF" w:rsidP="004178A8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D1CB1">
        <w:rPr>
          <w:rFonts w:ascii="Times New Roman" w:hAnsi="Times New Roman" w:cs="Times New Roman"/>
          <w:sz w:val="20"/>
          <w:szCs w:val="20"/>
        </w:rPr>
        <w:t xml:space="preserve">Gross income/sales (net of returns and allowances) 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  <w:t>______________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</w:p>
    <w:p w14:paraId="7FE156C2" w14:textId="2314A2CC" w:rsidR="002D1CB1" w:rsidRDefault="008C0CEF" w:rsidP="004178A8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D1CB1">
        <w:rPr>
          <w:rFonts w:ascii="Times New Roman" w:hAnsi="Times New Roman" w:cs="Times New Roman"/>
          <w:sz w:val="20"/>
          <w:szCs w:val="20"/>
        </w:rPr>
        <w:t>Cost</w:t>
      </w:r>
      <w:r w:rsidRPr="002D1CB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of</w:t>
      </w:r>
      <w:r w:rsidRPr="002D1CB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goods</w:t>
      </w:r>
      <w:r w:rsidRPr="002D1CB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sold</w:t>
      </w:r>
      <w:r w:rsidRPr="002D1CB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(inclusive</w:t>
      </w:r>
      <w:r w:rsidRPr="002D1CB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of</w:t>
      </w:r>
      <w:r w:rsidRPr="002D1CB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depreciation,</w:t>
      </w:r>
      <w:r w:rsidRPr="002D1CB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if</w:t>
      </w:r>
      <w:r w:rsidRPr="002D1CB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applicable)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  <w:t>______________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</w:p>
    <w:p w14:paraId="206D0469" w14:textId="0B5D1539" w:rsidR="002D1CB1" w:rsidRDefault="00A941E8" w:rsidP="004178A8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D1CB1">
        <w:rPr>
          <w:rFonts w:ascii="Times New Roman" w:hAnsi="Times New Roman" w:cs="Times New Roman"/>
          <w:sz w:val="20"/>
          <w:szCs w:val="20"/>
        </w:rPr>
        <w:t>Gross</w:t>
      </w:r>
      <w:r w:rsidRPr="002D1CB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profit</w:t>
      </w:r>
      <w:r w:rsidRPr="002D1CB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(a-b)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  <w:t>______________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</w:p>
    <w:p w14:paraId="6B9E5EF9" w14:textId="6310B344" w:rsidR="002D1CB1" w:rsidRDefault="00A941E8" w:rsidP="004178A8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D1CB1">
        <w:rPr>
          <w:rFonts w:ascii="Times New Roman" w:hAnsi="Times New Roman" w:cs="Times New Roman"/>
          <w:sz w:val="20"/>
          <w:szCs w:val="20"/>
        </w:rPr>
        <w:t>Selling</w:t>
      </w:r>
      <w:r w:rsidRPr="002D1CB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expenses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  <w:t>______________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</w:p>
    <w:p w14:paraId="153BCB58" w14:textId="325E400D" w:rsidR="002D1CB1" w:rsidRDefault="00A941E8" w:rsidP="004178A8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D1CB1">
        <w:rPr>
          <w:rFonts w:ascii="Times New Roman" w:hAnsi="Times New Roman" w:cs="Times New Roman"/>
          <w:sz w:val="20"/>
          <w:szCs w:val="20"/>
        </w:rPr>
        <w:t>General</w:t>
      </w:r>
      <w:r w:rsidRPr="002D1CB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and</w:t>
      </w:r>
      <w:r w:rsidRPr="002D1CB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administrative</w:t>
      </w:r>
      <w:r w:rsidRPr="002D1CB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expenses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  <w:t>______________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</w:p>
    <w:p w14:paraId="515D7AA2" w14:textId="354199A8" w:rsidR="002D1CB1" w:rsidRDefault="00A941E8" w:rsidP="004178A8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D1CB1">
        <w:rPr>
          <w:rFonts w:ascii="Times New Roman" w:hAnsi="Times New Roman" w:cs="Times New Roman"/>
          <w:sz w:val="20"/>
          <w:szCs w:val="20"/>
        </w:rPr>
        <w:t>Other</w:t>
      </w:r>
      <w:r w:rsidRPr="002D1CB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expenses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  <w:t>______________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</w:p>
    <w:p w14:paraId="5FA0FB5C" w14:textId="317160FF" w:rsidR="002D1CB1" w:rsidRDefault="00A941E8" w:rsidP="004178A8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D1CB1">
        <w:rPr>
          <w:rFonts w:ascii="Times New Roman" w:hAnsi="Times New Roman" w:cs="Times New Roman"/>
          <w:sz w:val="20"/>
          <w:szCs w:val="20"/>
        </w:rPr>
        <w:t>Depreciation</w:t>
      </w:r>
      <w:r w:rsidRPr="002D1CB1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and/or</w:t>
      </w:r>
      <w:r w:rsidRPr="002D1CB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amortization</w:t>
      </w:r>
      <w:r w:rsidRPr="002D1CB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(not</w:t>
      </w:r>
      <w:r w:rsidRPr="002D1CB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included</w:t>
      </w:r>
      <w:r w:rsidRPr="002D1CB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in</w:t>
      </w:r>
      <w:r w:rsidRPr="002D1CB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4b)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  <w:t>______________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</w:p>
    <w:p w14:paraId="4A265779" w14:textId="107C9E44" w:rsidR="002D1CB1" w:rsidRDefault="00A941E8" w:rsidP="004178A8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D1CB1">
        <w:rPr>
          <w:rFonts w:ascii="Times New Roman" w:hAnsi="Times New Roman" w:cs="Times New Roman"/>
          <w:sz w:val="20"/>
          <w:szCs w:val="20"/>
        </w:rPr>
        <w:t>Interest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  <w:t>______________</w:t>
      </w:r>
      <w:r w:rsidR="002D1CB1">
        <w:rPr>
          <w:rFonts w:ascii="Times New Roman" w:hAnsi="Times New Roman" w:cs="Times New Roman"/>
          <w:sz w:val="20"/>
          <w:szCs w:val="20"/>
        </w:rPr>
        <w:tab/>
      </w:r>
    </w:p>
    <w:p w14:paraId="5C7B3F46" w14:textId="5D556F85" w:rsidR="002D1CB1" w:rsidRDefault="00A941E8" w:rsidP="004178A8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D1CB1">
        <w:rPr>
          <w:rFonts w:ascii="Times New Roman" w:hAnsi="Times New Roman" w:cs="Times New Roman"/>
          <w:sz w:val="20"/>
          <w:szCs w:val="20"/>
        </w:rPr>
        <w:t>Taxes</w:t>
      </w:r>
      <w:r w:rsidRPr="002D1CB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(local,</w:t>
      </w:r>
      <w:r w:rsidRPr="002D1CB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state,</w:t>
      </w:r>
      <w:r w:rsidRPr="002D1CB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and</w:t>
      </w:r>
      <w:r w:rsidRPr="002D1CB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federal)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  <w:t>______________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</w:p>
    <w:p w14:paraId="2BB3DAA0" w14:textId="14F2F8CD" w:rsidR="002D1CB1" w:rsidRDefault="00A941E8" w:rsidP="004178A8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D1CB1">
        <w:rPr>
          <w:rFonts w:ascii="Times New Roman" w:hAnsi="Times New Roman" w:cs="Times New Roman"/>
          <w:sz w:val="20"/>
          <w:szCs w:val="20"/>
        </w:rPr>
        <w:t>Reorganization</w:t>
      </w:r>
      <w:r w:rsidRPr="002D1CB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items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  <w:t>______________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</w:p>
    <w:p w14:paraId="6D517B1F" w14:textId="43F3EDDE" w:rsidR="002D1CB1" w:rsidRPr="002D1CB1" w:rsidRDefault="00A941E8" w:rsidP="004178A8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2D1CB1">
        <w:rPr>
          <w:rFonts w:ascii="Times New Roman" w:hAnsi="Times New Roman" w:cs="Times New Roman"/>
          <w:sz w:val="20"/>
          <w:szCs w:val="20"/>
        </w:rPr>
        <w:t>Profit</w:t>
      </w:r>
      <w:r w:rsidRPr="002D1CB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(loss)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  <w:t>______________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 w:rsidRPr="00C26961">
        <w:rPr>
          <w:rFonts w:ascii="Times New Roman" w:hAnsi="Times New Roman" w:cs="Times New Roman"/>
          <w:sz w:val="20"/>
          <w:szCs w:val="20"/>
          <w:highlight w:val="lightGray"/>
        </w:rPr>
        <w:t>______________</w:t>
      </w:r>
    </w:p>
    <w:p w14:paraId="27C4E714" w14:textId="7F971CA0" w:rsidR="008C0CEF" w:rsidRPr="002D1CB1" w:rsidRDefault="00FA622F" w:rsidP="004178A8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2D1CB1">
        <w:rPr>
          <w:rFonts w:ascii="Times New Roman" w:hAnsi="Times New Roman" w:cs="Times New Roman"/>
          <w:sz w:val="20"/>
          <w:szCs w:val="20"/>
        </w:rPr>
        <w:t>Are you current with Chapter 11 quarterly fees as set forth under 28 U.S.C. § 1930?</w:t>
      </w:r>
      <w:r w:rsidRP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 xml:space="preserve">   </w:t>
      </w:r>
      <w:sdt>
        <w:sdtPr>
          <w:rPr>
            <w:rFonts w:ascii="Times New Roman" w:hAnsi="Times New Roman" w:cs="Times New Roman"/>
          </w:rPr>
          <w:id w:val="-42834067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2D1C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D1CB1">
        <w:rPr>
          <w:rFonts w:ascii="Times New Roman" w:hAnsi="Times New Roman" w:cs="Times New Roman"/>
        </w:rPr>
        <w:t xml:space="preserve"> yes </w:t>
      </w:r>
      <w:r w:rsidR="002D1CB1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20663918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2D1C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D1CB1">
        <w:rPr>
          <w:rFonts w:ascii="Times New Roman" w:hAnsi="Times New Roman" w:cs="Times New Roman"/>
        </w:rPr>
        <w:t xml:space="preserve"> no</w:t>
      </w:r>
    </w:p>
    <w:p w14:paraId="6B00CCD7" w14:textId="0B5F946B" w:rsidR="00A941E8" w:rsidRDefault="00A941E8" w:rsidP="004178A8">
      <w:pPr>
        <w:spacing w:after="0" w:line="240" w:lineRule="auto"/>
        <w:rPr>
          <w:rFonts w:ascii="Times New Roman" w:hAnsi="Times New Roman" w:cs="Times New Roman"/>
        </w:rPr>
      </w:pPr>
    </w:p>
    <w:p w14:paraId="6CCD8CEF" w14:textId="24A49247" w:rsidR="00435FD0" w:rsidRDefault="00435FD0" w:rsidP="004178A8">
      <w:pPr>
        <w:spacing w:after="0" w:line="240" w:lineRule="auto"/>
        <w:rPr>
          <w:rFonts w:ascii="Times New Roman" w:hAnsi="Times New Roman" w:cs="Times New Roman"/>
        </w:rPr>
      </w:pPr>
    </w:p>
    <w:p w14:paraId="588C8588" w14:textId="77777777" w:rsidR="00435FD0" w:rsidRDefault="00435FD0" w:rsidP="004178A8">
      <w:pPr>
        <w:spacing w:after="0" w:line="240" w:lineRule="auto"/>
        <w:rPr>
          <w:rFonts w:ascii="Times New Roman" w:hAnsi="Times New Roman" w:cs="Times New Roman"/>
        </w:rPr>
      </w:pPr>
    </w:p>
    <w:p w14:paraId="7D54A06A" w14:textId="329AF4D9" w:rsidR="00A941E8" w:rsidRDefault="00A941E8" w:rsidP="004178A8">
      <w:pPr>
        <w:spacing w:after="0" w:line="240" w:lineRule="auto"/>
        <w:rPr>
          <w:rFonts w:ascii="Times New Roman" w:hAnsi="Times New Roman" w:cs="Times New Roman"/>
        </w:rPr>
      </w:pPr>
    </w:p>
    <w:p w14:paraId="7DB009DC" w14:textId="657745BD" w:rsidR="00A941E8" w:rsidRDefault="00A941E8" w:rsidP="004178A8">
      <w:pPr>
        <w:spacing w:after="0" w:line="240" w:lineRule="auto"/>
        <w:rPr>
          <w:rFonts w:ascii="Times New Roman" w:hAnsi="Times New Roman" w:cs="Times New Roman"/>
        </w:rPr>
      </w:pPr>
    </w:p>
    <w:p w14:paraId="2BBB5793" w14:textId="1B60C187" w:rsidR="00A941E8" w:rsidRDefault="00E056C8" w:rsidP="00732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5: Professional Fees and Expenses</w:t>
      </w:r>
    </w:p>
    <w:p w14:paraId="32774853" w14:textId="59351677" w:rsidR="00A941E8" w:rsidRDefault="00A941E8" w:rsidP="004178A8">
      <w:pPr>
        <w:spacing w:after="0" w:line="240" w:lineRule="auto"/>
        <w:rPr>
          <w:rFonts w:ascii="Times New Roman" w:hAnsi="Times New Roman" w:cs="Times New Roman"/>
        </w:rPr>
      </w:pPr>
    </w:p>
    <w:p w14:paraId="03729006" w14:textId="5D0BFAD0" w:rsidR="00E056C8" w:rsidRDefault="00E056C8" w:rsidP="004178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53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424"/>
        <w:gridCol w:w="2430"/>
        <w:gridCol w:w="1397"/>
        <w:gridCol w:w="1440"/>
        <w:gridCol w:w="1350"/>
        <w:gridCol w:w="1170"/>
        <w:gridCol w:w="1440"/>
      </w:tblGrid>
      <w:tr w:rsidR="00E056C8" w14:paraId="6302903E" w14:textId="77777777" w:rsidTr="00B9747B">
        <w:trPr>
          <w:trHeight w:val="473"/>
        </w:trPr>
        <w:tc>
          <w:tcPr>
            <w:tcW w:w="879" w:type="dxa"/>
            <w:vMerge w:val="restart"/>
            <w:tcBorders>
              <w:bottom w:val="nil"/>
            </w:tcBorders>
          </w:tcPr>
          <w:p w14:paraId="7984484D" w14:textId="77777777" w:rsidR="00E056C8" w:rsidRPr="00E056C8" w:rsidRDefault="00E056C8" w:rsidP="00C85B3C">
            <w:pPr>
              <w:pStyle w:val="TableParagraph"/>
              <w:rPr>
                <w:b/>
              </w:rPr>
            </w:pPr>
          </w:p>
          <w:p w14:paraId="62D69BEB" w14:textId="77777777" w:rsidR="00E056C8" w:rsidRPr="00E056C8" w:rsidRDefault="00E056C8" w:rsidP="00C85B3C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E288094" w14:textId="77777777" w:rsidR="00E056C8" w:rsidRPr="00E056C8" w:rsidRDefault="00E056C8" w:rsidP="00C85B3C">
            <w:pPr>
              <w:pStyle w:val="TableParagraph"/>
              <w:ind w:left="28"/>
              <w:rPr>
                <w:sz w:val="20"/>
              </w:rPr>
            </w:pPr>
            <w:r w:rsidRPr="00E056C8">
              <w:rPr>
                <w:sz w:val="20"/>
              </w:rPr>
              <w:t>a.</w:t>
            </w:r>
          </w:p>
        </w:tc>
        <w:tc>
          <w:tcPr>
            <w:tcW w:w="4251" w:type="dxa"/>
            <w:gridSpan w:val="3"/>
          </w:tcPr>
          <w:p w14:paraId="52D9916B" w14:textId="77777777" w:rsidR="00E056C8" w:rsidRPr="00E056C8" w:rsidRDefault="00E056C8" w:rsidP="00C85B3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7FACA609" w14:textId="77777777" w:rsidR="00E056C8" w:rsidRPr="00E056C8" w:rsidRDefault="00E056C8" w:rsidP="00E056C8">
            <w:pPr>
              <w:pStyle w:val="TableParagraph"/>
              <w:ind w:left="68" w:right="40" w:firstLine="185"/>
              <w:rPr>
                <w:sz w:val="18"/>
                <w:szCs w:val="18"/>
              </w:rPr>
            </w:pPr>
            <w:r w:rsidRPr="00E056C8">
              <w:rPr>
                <w:sz w:val="18"/>
                <w:szCs w:val="18"/>
              </w:rPr>
              <w:t>Approved</w:t>
            </w:r>
            <w:r w:rsidRPr="00E056C8">
              <w:rPr>
                <w:spacing w:val="1"/>
                <w:sz w:val="18"/>
                <w:szCs w:val="18"/>
              </w:rPr>
              <w:t xml:space="preserve"> </w:t>
            </w:r>
            <w:r w:rsidRPr="00E056C8">
              <w:rPr>
                <w:spacing w:val="-2"/>
                <w:sz w:val="18"/>
                <w:szCs w:val="18"/>
              </w:rPr>
              <w:t>Current</w:t>
            </w:r>
            <w:r w:rsidRPr="00E056C8">
              <w:rPr>
                <w:spacing w:val="-8"/>
                <w:sz w:val="18"/>
                <w:szCs w:val="18"/>
              </w:rPr>
              <w:t xml:space="preserve"> </w:t>
            </w:r>
            <w:r w:rsidRPr="00E056C8">
              <w:rPr>
                <w:spacing w:val="-1"/>
                <w:sz w:val="18"/>
                <w:szCs w:val="18"/>
              </w:rPr>
              <w:t>Month</w:t>
            </w:r>
          </w:p>
        </w:tc>
        <w:tc>
          <w:tcPr>
            <w:tcW w:w="1350" w:type="dxa"/>
          </w:tcPr>
          <w:p w14:paraId="1D6AA441" w14:textId="77777777" w:rsidR="00E056C8" w:rsidRPr="00E056C8" w:rsidRDefault="00E056C8" w:rsidP="00E056C8">
            <w:pPr>
              <w:pStyle w:val="TableParagraph"/>
              <w:ind w:left="204" w:firstLine="62"/>
              <w:rPr>
                <w:sz w:val="18"/>
                <w:szCs w:val="18"/>
              </w:rPr>
            </w:pPr>
            <w:r w:rsidRPr="00E056C8">
              <w:rPr>
                <w:sz w:val="18"/>
                <w:szCs w:val="18"/>
              </w:rPr>
              <w:t>Approved</w:t>
            </w:r>
            <w:r w:rsidRPr="00E056C8">
              <w:rPr>
                <w:spacing w:val="1"/>
                <w:sz w:val="18"/>
                <w:szCs w:val="18"/>
              </w:rPr>
              <w:t xml:space="preserve"> </w:t>
            </w:r>
            <w:r w:rsidRPr="00E056C8">
              <w:rPr>
                <w:sz w:val="18"/>
                <w:szCs w:val="18"/>
              </w:rPr>
              <w:t>Cumulative</w:t>
            </w:r>
          </w:p>
        </w:tc>
        <w:tc>
          <w:tcPr>
            <w:tcW w:w="1170" w:type="dxa"/>
            <w:tcBorders>
              <w:right w:val="single" w:sz="6" w:space="0" w:color="000000"/>
            </w:tcBorders>
          </w:tcPr>
          <w:p w14:paraId="1F2C0431" w14:textId="5DD5F236" w:rsidR="00E056C8" w:rsidRPr="00E056C8" w:rsidRDefault="00E056C8" w:rsidP="00E056C8">
            <w:pPr>
              <w:pStyle w:val="TableParagraph"/>
              <w:jc w:val="center"/>
              <w:rPr>
                <w:sz w:val="18"/>
                <w:szCs w:val="18"/>
              </w:rPr>
            </w:pPr>
            <w:r w:rsidRPr="00E056C8">
              <w:rPr>
                <w:spacing w:val="-2"/>
                <w:sz w:val="18"/>
                <w:szCs w:val="18"/>
              </w:rPr>
              <w:t>Paid C</w:t>
            </w:r>
            <w:r w:rsidRPr="00E056C8">
              <w:rPr>
                <w:spacing w:val="-1"/>
                <w:sz w:val="18"/>
                <w:szCs w:val="18"/>
              </w:rPr>
              <w:t>urrent</w:t>
            </w:r>
            <w:r w:rsidRPr="00E056C8">
              <w:rPr>
                <w:spacing w:val="-45"/>
                <w:sz w:val="18"/>
                <w:szCs w:val="18"/>
              </w:rPr>
              <w:t xml:space="preserve"> </w:t>
            </w:r>
            <w:r w:rsidRPr="00E056C8">
              <w:rPr>
                <w:sz w:val="18"/>
                <w:szCs w:val="18"/>
              </w:rPr>
              <w:t>Month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14:paraId="76A99694" w14:textId="77777777" w:rsidR="00E056C8" w:rsidRPr="00E056C8" w:rsidRDefault="00E056C8" w:rsidP="00E056C8">
            <w:pPr>
              <w:pStyle w:val="TableParagraph"/>
              <w:ind w:left="173" w:firstLine="271"/>
              <w:rPr>
                <w:sz w:val="18"/>
                <w:szCs w:val="18"/>
              </w:rPr>
            </w:pPr>
            <w:r w:rsidRPr="00E056C8">
              <w:rPr>
                <w:sz w:val="18"/>
                <w:szCs w:val="18"/>
              </w:rPr>
              <w:t>Paid</w:t>
            </w:r>
            <w:r w:rsidRPr="00E056C8">
              <w:rPr>
                <w:spacing w:val="1"/>
                <w:sz w:val="18"/>
                <w:szCs w:val="18"/>
              </w:rPr>
              <w:t xml:space="preserve"> </w:t>
            </w:r>
            <w:r w:rsidRPr="00E056C8">
              <w:rPr>
                <w:sz w:val="18"/>
                <w:szCs w:val="18"/>
              </w:rPr>
              <w:t>Cumulative</w:t>
            </w:r>
          </w:p>
        </w:tc>
      </w:tr>
      <w:tr w:rsidR="00E056C8" w14:paraId="7EA6A35A" w14:textId="77777777" w:rsidTr="00B9747B">
        <w:trPr>
          <w:trHeight w:val="312"/>
        </w:trPr>
        <w:tc>
          <w:tcPr>
            <w:tcW w:w="879" w:type="dxa"/>
            <w:vMerge/>
            <w:tcBorders>
              <w:top w:val="nil"/>
              <w:bottom w:val="nil"/>
            </w:tcBorders>
          </w:tcPr>
          <w:p w14:paraId="74648AB0" w14:textId="77777777" w:rsidR="00E056C8" w:rsidRPr="00E056C8" w:rsidRDefault="00E056C8" w:rsidP="00C85B3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51" w:type="dxa"/>
            <w:gridSpan w:val="3"/>
          </w:tcPr>
          <w:p w14:paraId="50297EEB" w14:textId="77777777" w:rsidR="00E056C8" w:rsidRPr="00E056C8" w:rsidRDefault="00E056C8" w:rsidP="00C85B3C">
            <w:pPr>
              <w:pStyle w:val="TableParagraph"/>
              <w:spacing w:before="52"/>
              <w:ind w:left="28"/>
              <w:rPr>
                <w:i/>
                <w:sz w:val="16"/>
              </w:rPr>
            </w:pPr>
            <w:r w:rsidRPr="00E056C8">
              <w:rPr>
                <w:sz w:val="16"/>
              </w:rPr>
              <w:t>Debtor's</w:t>
            </w:r>
            <w:r w:rsidRPr="00E056C8">
              <w:rPr>
                <w:spacing w:val="-2"/>
                <w:sz w:val="16"/>
              </w:rPr>
              <w:t xml:space="preserve"> </w:t>
            </w:r>
            <w:r w:rsidRPr="00E056C8">
              <w:rPr>
                <w:sz w:val="16"/>
              </w:rPr>
              <w:t>professional</w:t>
            </w:r>
            <w:r w:rsidRPr="00E056C8">
              <w:rPr>
                <w:spacing w:val="-1"/>
                <w:sz w:val="16"/>
              </w:rPr>
              <w:t xml:space="preserve"> </w:t>
            </w:r>
            <w:r w:rsidRPr="00E056C8">
              <w:rPr>
                <w:sz w:val="16"/>
              </w:rPr>
              <w:t>fees</w:t>
            </w:r>
            <w:r w:rsidRPr="00E056C8">
              <w:rPr>
                <w:spacing w:val="-1"/>
                <w:sz w:val="16"/>
              </w:rPr>
              <w:t xml:space="preserve"> </w:t>
            </w:r>
            <w:r w:rsidRPr="00E056C8">
              <w:rPr>
                <w:sz w:val="16"/>
              </w:rPr>
              <w:t>&amp;</w:t>
            </w:r>
            <w:r w:rsidRPr="00E056C8">
              <w:rPr>
                <w:spacing w:val="-1"/>
                <w:sz w:val="16"/>
              </w:rPr>
              <w:t xml:space="preserve"> </w:t>
            </w:r>
            <w:r w:rsidRPr="00E056C8">
              <w:rPr>
                <w:sz w:val="16"/>
              </w:rPr>
              <w:t>expenses</w:t>
            </w:r>
            <w:r w:rsidRPr="00E056C8">
              <w:rPr>
                <w:spacing w:val="-1"/>
                <w:sz w:val="16"/>
              </w:rPr>
              <w:t xml:space="preserve"> </w:t>
            </w:r>
            <w:r w:rsidRPr="00E056C8">
              <w:rPr>
                <w:sz w:val="16"/>
              </w:rPr>
              <w:t>(bankruptcy)</w:t>
            </w:r>
            <w:r w:rsidRPr="00E056C8">
              <w:rPr>
                <w:spacing w:val="38"/>
                <w:sz w:val="16"/>
              </w:rPr>
              <w:t xml:space="preserve"> </w:t>
            </w:r>
            <w:r w:rsidRPr="00E056C8">
              <w:rPr>
                <w:i/>
                <w:sz w:val="16"/>
              </w:rPr>
              <w:t>Aggregate</w:t>
            </w:r>
            <w:r w:rsidRPr="00E056C8">
              <w:rPr>
                <w:i/>
                <w:spacing w:val="-1"/>
                <w:sz w:val="16"/>
              </w:rPr>
              <w:t xml:space="preserve"> </w:t>
            </w:r>
            <w:r w:rsidRPr="00E056C8">
              <w:rPr>
                <w:i/>
                <w:sz w:val="16"/>
              </w:rPr>
              <w:t>Total</w:t>
            </w:r>
          </w:p>
        </w:tc>
        <w:tc>
          <w:tcPr>
            <w:tcW w:w="1440" w:type="dxa"/>
            <w:shd w:val="clear" w:color="auto" w:fill="EAEAEA"/>
          </w:tcPr>
          <w:p w14:paraId="62F6D64F" w14:textId="77777777" w:rsidR="00E056C8" w:rsidRPr="00E056C8" w:rsidRDefault="00E056C8" w:rsidP="00C85B3C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shd w:val="clear" w:color="auto" w:fill="EAEAEA"/>
          </w:tcPr>
          <w:p w14:paraId="328885D8" w14:textId="77777777" w:rsidR="00E056C8" w:rsidRPr="00E056C8" w:rsidRDefault="00E056C8" w:rsidP="00C85B3C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  <w:tcBorders>
              <w:right w:val="single" w:sz="6" w:space="0" w:color="000000"/>
            </w:tcBorders>
            <w:shd w:val="clear" w:color="auto" w:fill="EAEAEA"/>
          </w:tcPr>
          <w:p w14:paraId="3A836D96" w14:textId="77777777" w:rsidR="00E056C8" w:rsidRPr="00E056C8" w:rsidRDefault="00E056C8" w:rsidP="00C85B3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AEA"/>
          </w:tcPr>
          <w:p w14:paraId="5F0FDD38" w14:textId="77777777" w:rsidR="00E056C8" w:rsidRDefault="00E056C8" w:rsidP="00C85B3C">
            <w:pPr>
              <w:pStyle w:val="TableParagraph"/>
              <w:rPr>
                <w:sz w:val="18"/>
              </w:rPr>
            </w:pPr>
          </w:p>
        </w:tc>
      </w:tr>
      <w:tr w:rsidR="00E056C8" w14:paraId="04D5BBBF" w14:textId="77777777" w:rsidTr="00B9747B">
        <w:trPr>
          <w:trHeight w:val="312"/>
        </w:trPr>
        <w:tc>
          <w:tcPr>
            <w:tcW w:w="879" w:type="dxa"/>
            <w:vMerge/>
            <w:tcBorders>
              <w:top w:val="nil"/>
              <w:bottom w:val="nil"/>
            </w:tcBorders>
          </w:tcPr>
          <w:p w14:paraId="59D5B71E" w14:textId="77777777" w:rsidR="00E056C8" w:rsidRPr="00E056C8" w:rsidRDefault="00E056C8" w:rsidP="00C85B3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51" w:type="dxa"/>
            <w:gridSpan w:val="3"/>
          </w:tcPr>
          <w:p w14:paraId="76DEEAD0" w14:textId="77777777" w:rsidR="00E056C8" w:rsidRPr="00E056C8" w:rsidRDefault="00E056C8" w:rsidP="00C85B3C">
            <w:pPr>
              <w:pStyle w:val="TableParagraph"/>
              <w:spacing w:before="52"/>
              <w:ind w:left="28"/>
              <w:rPr>
                <w:i/>
                <w:sz w:val="16"/>
              </w:rPr>
            </w:pPr>
            <w:r w:rsidRPr="00E056C8">
              <w:rPr>
                <w:i/>
                <w:sz w:val="16"/>
              </w:rPr>
              <w:t>Itemized Breakdown by Firm</w:t>
            </w:r>
          </w:p>
        </w:tc>
        <w:tc>
          <w:tcPr>
            <w:tcW w:w="5400" w:type="dxa"/>
            <w:gridSpan w:val="4"/>
            <w:vMerge w:val="restart"/>
            <w:shd w:val="clear" w:color="auto" w:fill="C0C0C0"/>
          </w:tcPr>
          <w:p w14:paraId="60E3237F" w14:textId="77777777" w:rsidR="00E056C8" w:rsidRPr="00E056C8" w:rsidRDefault="00E056C8" w:rsidP="00C85B3C">
            <w:pPr>
              <w:pStyle w:val="TableParagraph"/>
              <w:rPr>
                <w:sz w:val="18"/>
              </w:rPr>
            </w:pPr>
          </w:p>
        </w:tc>
      </w:tr>
      <w:tr w:rsidR="00E056C8" w14:paraId="3D144C3C" w14:textId="77777777" w:rsidTr="00B9747B">
        <w:trPr>
          <w:trHeight w:val="284"/>
        </w:trPr>
        <w:tc>
          <w:tcPr>
            <w:tcW w:w="879" w:type="dxa"/>
            <w:vMerge w:val="restart"/>
            <w:tcBorders>
              <w:top w:val="nil"/>
            </w:tcBorders>
          </w:tcPr>
          <w:p w14:paraId="37A0286E" w14:textId="1ACA67BB" w:rsidR="00E056C8" w:rsidRPr="00E056C8" w:rsidRDefault="00E056C8" w:rsidP="00C85B3C">
            <w:pPr>
              <w:pStyle w:val="TableParagraph"/>
              <w:spacing w:before="20"/>
              <w:ind w:left="72"/>
              <w:rPr>
                <w:sz w:val="19"/>
              </w:rPr>
            </w:pPr>
          </w:p>
        </w:tc>
        <w:tc>
          <w:tcPr>
            <w:tcW w:w="424" w:type="dxa"/>
          </w:tcPr>
          <w:p w14:paraId="163BE692" w14:textId="77777777" w:rsidR="00E056C8" w:rsidRPr="00E056C8" w:rsidRDefault="00E056C8" w:rsidP="00C85B3C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</w:tcPr>
          <w:p w14:paraId="13092404" w14:textId="77777777" w:rsidR="00E056C8" w:rsidRPr="00E056C8" w:rsidRDefault="00E056C8" w:rsidP="00C85B3C">
            <w:pPr>
              <w:pStyle w:val="TableParagraph"/>
              <w:spacing w:before="18"/>
              <w:ind w:left="27"/>
              <w:rPr>
                <w:sz w:val="19"/>
              </w:rPr>
            </w:pPr>
            <w:r w:rsidRPr="00E056C8">
              <w:rPr>
                <w:sz w:val="19"/>
              </w:rPr>
              <w:t>Firm</w:t>
            </w:r>
            <w:r w:rsidRPr="00E056C8">
              <w:rPr>
                <w:spacing w:val="-5"/>
                <w:sz w:val="19"/>
              </w:rPr>
              <w:t xml:space="preserve"> </w:t>
            </w:r>
            <w:r w:rsidRPr="00E056C8">
              <w:rPr>
                <w:sz w:val="19"/>
              </w:rPr>
              <w:t>Name</w:t>
            </w:r>
          </w:p>
        </w:tc>
        <w:tc>
          <w:tcPr>
            <w:tcW w:w="1397" w:type="dxa"/>
          </w:tcPr>
          <w:p w14:paraId="60B77109" w14:textId="77777777" w:rsidR="00E056C8" w:rsidRPr="00E056C8" w:rsidRDefault="00E056C8" w:rsidP="00C85B3C">
            <w:pPr>
              <w:pStyle w:val="TableParagraph"/>
              <w:spacing w:before="18"/>
              <w:ind w:left="28"/>
              <w:rPr>
                <w:sz w:val="19"/>
              </w:rPr>
            </w:pPr>
            <w:r w:rsidRPr="00E056C8">
              <w:rPr>
                <w:sz w:val="19"/>
              </w:rPr>
              <w:t>Role</w:t>
            </w:r>
          </w:p>
        </w:tc>
        <w:tc>
          <w:tcPr>
            <w:tcW w:w="5400" w:type="dxa"/>
            <w:gridSpan w:val="4"/>
            <w:vMerge/>
            <w:tcBorders>
              <w:top w:val="nil"/>
            </w:tcBorders>
            <w:shd w:val="clear" w:color="auto" w:fill="C0C0C0"/>
          </w:tcPr>
          <w:p w14:paraId="78786053" w14:textId="77777777" w:rsidR="00E056C8" w:rsidRPr="00E056C8" w:rsidRDefault="00E056C8" w:rsidP="00C85B3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6C8" w14:paraId="494544ED" w14:textId="77777777" w:rsidTr="00B9747B">
        <w:trPr>
          <w:trHeight w:val="321"/>
        </w:trPr>
        <w:tc>
          <w:tcPr>
            <w:tcW w:w="879" w:type="dxa"/>
            <w:vMerge/>
            <w:tcBorders>
              <w:top w:val="nil"/>
            </w:tcBorders>
          </w:tcPr>
          <w:p w14:paraId="4EBD6BD8" w14:textId="77777777" w:rsidR="00E056C8" w:rsidRPr="00E056C8" w:rsidRDefault="00E056C8" w:rsidP="00C85B3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4" w:type="dxa"/>
          </w:tcPr>
          <w:p w14:paraId="53DF1356" w14:textId="77777777" w:rsidR="00E056C8" w:rsidRPr="00E056C8" w:rsidRDefault="00E056C8" w:rsidP="00C85B3C">
            <w:pPr>
              <w:pStyle w:val="TableParagraph"/>
              <w:spacing w:before="36"/>
              <w:ind w:left="28"/>
              <w:rPr>
                <w:sz w:val="19"/>
              </w:rPr>
            </w:pPr>
            <w:r w:rsidRPr="00E056C8">
              <w:rPr>
                <w:w w:val="98"/>
                <w:sz w:val="19"/>
              </w:rPr>
              <w:t>i</w:t>
            </w:r>
          </w:p>
        </w:tc>
        <w:tc>
          <w:tcPr>
            <w:tcW w:w="2430" w:type="dxa"/>
          </w:tcPr>
          <w:p w14:paraId="2FF5AA3A" w14:textId="77777777" w:rsidR="00E056C8" w:rsidRPr="00E056C8" w:rsidRDefault="00E056C8" w:rsidP="00C85B3C"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</w:tcPr>
          <w:p w14:paraId="7E9040B1" w14:textId="77777777" w:rsidR="00E056C8" w:rsidRPr="00E056C8" w:rsidRDefault="00E056C8" w:rsidP="00C85B3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7F0ECD65" w14:textId="77777777" w:rsidR="00E056C8" w:rsidRPr="00E056C8" w:rsidRDefault="00E056C8" w:rsidP="00C85B3C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</w:tcPr>
          <w:p w14:paraId="75EA88B6" w14:textId="77777777" w:rsidR="00E056C8" w:rsidRPr="00E056C8" w:rsidRDefault="00E056C8" w:rsidP="00C85B3C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</w:tcPr>
          <w:p w14:paraId="418B930C" w14:textId="77777777" w:rsidR="00E056C8" w:rsidRPr="00E056C8" w:rsidRDefault="00E056C8" w:rsidP="00C85B3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14:paraId="2295009D" w14:textId="77777777" w:rsidR="00E056C8" w:rsidRDefault="00E056C8" w:rsidP="00C85B3C">
            <w:pPr>
              <w:pStyle w:val="TableParagraph"/>
              <w:rPr>
                <w:sz w:val="18"/>
              </w:rPr>
            </w:pPr>
          </w:p>
        </w:tc>
      </w:tr>
      <w:tr w:rsidR="00E056C8" w14:paraId="3511D929" w14:textId="77777777" w:rsidTr="00B9747B">
        <w:trPr>
          <w:trHeight w:val="321"/>
        </w:trPr>
        <w:tc>
          <w:tcPr>
            <w:tcW w:w="879" w:type="dxa"/>
            <w:vMerge/>
            <w:tcBorders>
              <w:top w:val="nil"/>
            </w:tcBorders>
          </w:tcPr>
          <w:p w14:paraId="0172134A" w14:textId="77777777" w:rsidR="00E056C8" w:rsidRPr="00E056C8" w:rsidRDefault="00E056C8" w:rsidP="00C85B3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4" w:type="dxa"/>
          </w:tcPr>
          <w:p w14:paraId="105AB389" w14:textId="77777777" w:rsidR="00E056C8" w:rsidRPr="00E056C8" w:rsidRDefault="00E056C8" w:rsidP="00C85B3C">
            <w:pPr>
              <w:pStyle w:val="TableParagraph"/>
              <w:spacing w:before="36"/>
              <w:ind w:left="28"/>
              <w:rPr>
                <w:sz w:val="19"/>
              </w:rPr>
            </w:pPr>
            <w:r w:rsidRPr="00E056C8">
              <w:rPr>
                <w:sz w:val="19"/>
              </w:rPr>
              <w:t>ii</w:t>
            </w:r>
          </w:p>
        </w:tc>
        <w:tc>
          <w:tcPr>
            <w:tcW w:w="2430" w:type="dxa"/>
          </w:tcPr>
          <w:p w14:paraId="02A64459" w14:textId="77777777" w:rsidR="00E056C8" w:rsidRPr="00E056C8" w:rsidRDefault="00E056C8" w:rsidP="00C85B3C"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</w:tcPr>
          <w:p w14:paraId="3F98C470" w14:textId="77777777" w:rsidR="00E056C8" w:rsidRPr="00E056C8" w:rsidRDefault="00E056C8" w:rsidP="00C85B3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62B4E46D" w14:textId="77777777" w:rsidR="00E056C8" w:rsidRPr="00E056C8" w:rsidRDefault="00E056C8" w:rsidP="00C85B3C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</w:tcPr>
          <w:p w14:paraId="50AC19B1" w14:textId="77777777" w:rsidR="00E056C8" w:rsidRPr="00E056C8" w:rsidRDefault="00E056C8" w:rsidP="00C85B3C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</w:tcPr>
          <w:p w14:paraId="75626AF2" w14:textId="77777777" w:rsidR="00E056C8" w:rsidRPr="00E056C8" w:rsidRDefault="00E056C8" w:rsidP="00C85B3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14:paraId="5BADC956" w14:textId="77777777" w:rsidR="00E056C8" w:rsidRDefault="00E056C8" w:rsidP="00C85B3C">
            <w:pPr>
              <w:pStyle w:val="TableParagraph"/>
              <w:rPr>
                <w:sz w:val="18"/>
              </w:rPr>
            </w:pPr>
          </w:p>
        </w:tc>
      </w:tr>
    </w:tbl>
    <w:p w14:paraId="2FA1E617" w14:textId="77777777" w:rsidR="00E056C8" w:rsidRDefault="00E056C8" w:rsidP="004178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536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"/>
        <w:gridCol w:w="424"/>
        <w:gridCol w:w="2430"/>
        <w:gridCol w:w="1998"/>
        <w:gridCol w:w="1247"/>
        <w:gridCol w:w="1250"/>
        <w:gridCol w:w="1250"/>
        <w:gridCol w:w="1201"/>
      </w:tblGrid>
      <w:tr w:rsidR="00B9747B" w14:paraId="66497FF2" w14:textId="77777777" w:rsidTr="00B9747B">
        <w:trPr>
          <w:trHeight w:val="478"/>
        </w:trPr>
        <w:tc>
          <w:tcPr>
            <w:tcW w:w="736" w:type="dxa"/>
            <w:vMerge w:val="restart"/>
            <w:tcBorders>
              <w:bottom w:val="nil"/>
            </w:tcBorders>
          </w:tcPr>
          <w:p w14:paraId="7BD4FCC7" w14:textId="77777777" w:rsidR="00B9747B" w:rsidRDefault="00B9747B" w:rsidP="00C85B3C">
            <w:pPr>
              <w:pStyle w:val="TableParagraph"/>
            </w:pPr>
          </w:p>
          <w:p w14:paraId="34F25521" w14:textId="77777777" w:rsidR="00B9747B" w:rsidRDefault="00B9747B" w:rsidP="00C85B3C">
            <w:pPr>
              <w:pStyle w:val="TableParagraph"/>
              <w:spacing w:before="8"/>
            </w:pPr>
          </w:p>
          <w:p w14:paraId="4FB8B020" w14:textId="77777777" w:rsidR="00B9747B" w:rsidRDefault="00B9747B" w:rsidP="00C85B3C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4852" w:type="dxa"/>
            <w:gridSpan w:val="3"/>
          </w:tcPr>
          <w:p w14:paraId="7B498CFE" w14:textId="77777777" w:rsidR="00B9747B" w:rsidRDefault="00B9747B" w:rsidP="00C85B3C">
            <w:pPr>
              <w:pStyle w:val="TableParagraph"/>
              <w:rPr>
                <w:sz w:val="18"/>
              </w:rPr>
            </w:pPr>
          </w:p>
        </w:tc>
        <w:tc>
          <w:tcPr>
            <w:tcW w:w="1247" w:type="dxa"/>
          </w:tcPr>
          <w:p w14:paraId="4FB2F684" w14:textId="77777777" w:rsidR="00B9747B" w:rsidRDefault="00B9747B" w:rsidP="00C85B3C">
            <w:pPr>
              <w:pStyle w:val="TableParagraph"/>
              <w:spacing w:before="2" w:line="247" w:lineRule="auto"/>
              <w:ind w:left="63" w:right="46" w:firstLine="185"/>
              <w:rPr>
                <w:sz w:val="19"/>
              </w:rPr>
            </w:pPr>
            <w:r>
              <w:rPr>
                <w:sz w:val="19"/>
              </w:rPr>
              <w:t>Approved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Current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Month</w:t>
            </w:r>
          </w:p>
        </w:tc>
        <w:tc>
          <w:tcPr>
            <w:tcW w:w="1250" w:type="dxa"/>
          </w:tcPr>
          <w:p w14:paraId="1FA804BD" w14:textId="77777777" w:rsidR="00B9747B" w:rsidRDefault="00B9747B" w:rsidP="00C85B3C">
            <w:pPr>
              <w:pStyle w:val="TableParagraph"/>
              <w:spacing w:before="2" w:line="247" w:lineRule="auto"/>
              <w:ind w:left="187" w:right="125" w:firstLine="62"/>
              <w:rPr>
                <w:sz w:val="19"/>
              </w:rPr>
            </w:pPr>
            <w:r>
              <w:rPr>
                <w:sz w:val="19"/>
              </w:rPr>
              <w:t>Approved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Cumulative</w:t>
            </w:r>
          </w:p>
        </w:tc>
        <w:tc>
          <w:tcPr>
            <w:tcW w:w="1250" w:type="dxa"/>
          </w:tcPr>
          <w:p w14:paraId="0BCA97E3" w14:textId="77777777" w:rsidR="00B9747B" w:rsidRDefault="00B9747B" w:rsidP="00C85B3C">
            <w:pPr>
              <w:pStyle w:val="TableParagraph"/>
              <w:spacing w:before="2" w:line="247" w:lineRule="auto"/>
              <w:ind w:left="374" w:right="125" w:hanging="228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Paid </w:t>
            </w:r>
            <w:r>
              <w:rPr>
                <w:spacing w:val="-1"/>
                <w:sz w:val="19"/>
              </w:rPr>
              <w:t>Current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Month</w:t>
            </w:r>
          </w:p>
        </w:tc>
        <w:tc>
          <w:tcPr>
            <w:tcW w:w="1201" w:type="dxa"/>
            <w:tcBorders>
              <w:right w:val="single" w:sz="6" w:space="0" w:color="000000"/>
            </w:tcBorders>
          </w:tcPr>
          <w:p w14:paraId="76318F0B" w14:textId="77777777" w:rsidR="00B9747B" w:rsidRDefault="00B9747B" w:rsidP="00C85B3C">
            <w:pPr>
              <w:pStyle w:val="TableParagraph"/>
              <w:spacing w:before="2" w:line="247" w:lineRule="auto"/>
              <w:ind w:left="163" w:firstLine="271"/>
              <w:rPr>
                <w:sz w:val="19"/>
              </w:rPr>
            </w:pPr>
            <w:r>
              <w:rPr>
                <w:sz w:val="19"/>
              </w:rPr>
              <w:t>Paid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Cumulative</w:t>
            </w:r>
          </w:p>
        </w:tc>
      </w:tr>
      <w:tr w:rsidR="00B9747B" w14:paraId="5F4758F6" w14:textId="77777777" w:rsidTr="00B9747B">
        <w:trPr>
          <w:trHeight w:val="312"/>
        </w:trPr>
        <w:tc>
          <w:tcPr>
            <w:tcW w:w="736" w:type="dxa"/>
            <w:vMerge/>
            <w:tcBorders>
              <w:top w:val="nil"/>
              <w:bottom w:val="nil"/>
            </w:tcBorders>
          </w:tcPr>
          <w:p w14:paraId="2CBE56EF" w14:textId="77777777" w:rsidR="00B9747B" w:rsidRDefault="00B9747B" w:rsidP="00C85B3C">
            <w:pPr>
              <w:rPr>
                <w:sz w:val="2"/>
                <w:szCs w:val="2"/>
              </w:rPr>
            </w:pPr>
          </w:p>
        </w:tc>
        <w:tc>
          <w:tcPr>
            <w:tcW w:w="4852" w:type="dxa"/>
            <w:gridSpan w:val="3"/>
          </w:tcPr>
          <w:p w14:paraId="1D19D782" w14:textId="77777777" w:rsidR="00B9747B" w:rsidRDefault="00B9747B" w:rsidP="00C85B3C">
            <w:pPr>
              <w:pStyle w:val="TableParagraph"/>
              <w:spacing w:before="52"/>
              <w:ind w:left="28"/>
              <w:rPr>
                <w:i/>
                <w:sz w:val="16"/>
              </w:rPr>
            </w:pPr>
            <w:r>
              <w:rPr>
                <w:sz w:val="16"/>
              </w:rPr>
              <w:t>Debtor's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professional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expenses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nonbankruptcy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i/>
                <w:sz w:val="16"/>
              </w:rPr>
              <w:t>Aggregate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Total</w:t>
            </w:r>
          </w:p>
        </w:tc>
        <w:tc>
          <w:tcPr>
            <w:tcW w:w="1247" w:type="dxa"/>
            <w:shd w:val="clear" w:color="auto" w:fill="EAEAEA"/>
          </w:tcPr>
          <w:p w14:paraId="036D510D" w14:textId="77777777" w:rsidR="00B9747B" w:rsidRDefault="00B9747B" w:rsidP="00C85B3C">
            <w:pPr>
              <w:pStyle w:val="TableParagraph"/>
              <w:rPr>
                <w:sz w:val="18"/>
              </w:rPr>
            </w:pPr>
          </w:p>
        </w:tc>
        <w:tc>
          <w:tcPr>
            <w:tcW w:w="1250" w:type="dxa"/>
            <w:shd w:val="clear" w:color="auto" w:fill="EAEAEA"/>
          </w:tcPr>
          <w:p w14:paraId="13CB0364" w14:textId="77777777" w:rsidR="00B9747B" w:rsidRDefault="00B9747B" w:rsidP="00C85B3C">
            <w:pPr>
              <w:pStyle w:val="TableParagraph"/>
              <w:rPr>
                <w:sz w:val="18"/>
              </w:rPr>
            </w:pPr>
          </w:p>
        </w:tc>
        <w:tc>
          <w:tcPr>
            <w:tcW w:w="1250" w:type="dxa"/>
            <w:shd w:val="clear" w:color="auto" w:fill="EAEAEA"/>
          </w:tcPr>
          <w:p w14:paraId="6E4DD87C" w14:textId="77777777" w:rsidR="00B9747B" w:rsidRDefault="00B9747B" w:rsidP="00C85B3C">
            <w:pPr>
              <w:pStyle w:val="TableParagraph"/>
              <w:rPr>
                <w:sz w:val="18"/>
              </w:rPr>
            </w:pPr>
          </w:p>
        </w:tc>
        <w:tc>
          <w:tcPr>
            <w:tcW w:w="1201" w:type="dxa"/>
            <w:tcBorders>
              <w:right w:val="single" w:sz="6" w:space="0" w:color="000000"/>
            </w:tcBorders>
            <w:shd w:val="clear" w:color="auto" w:fill="EAEAEA"/>
          </w:tcPr>
          <w:p w14:paraId="3B76FFFD" w14:textId="77777777" w:rsidR="00B9747B" w:rsidRDefault="00B9747B" w:rsidP="00C85B3C">
            <w:pPr>
              <w:pStyle w:val="TableParagraph"/>
              <w:rPr>
                <w:sz w:val="18"/>
              </w:rPr>
            </w:pPr>
          </w:p>
        </w:tc>
      </w:tr>
      <w:tr w:rsidR="00B9747B" w14:paraId="185BA58F" w14:textId="77777777" w:rsidTr="00B9747B">
        <w:trPr>
          <w:trHeight w:val="312"/>
        </w:trPr>
        <w:tc>
          <w:tcPr>
            <w:tcW w:w="736" w:type="dxa"/>
            <w:vMerge/>
            <w:tcBorders>
              <w:top w:val="nil"/>
              <w:bottom w:val="nil"/>
            </w:tcBorders>
          </w:tcPr>
          <w:p w14:paraId="4F2CBD38" w14:textId="77777777" w:rsidR="00B9747B" w:rsidRDefault="00B9747B" w:rsidP="00C85B3C">
            <w:pPr>
              <w:rPr>
                <w:sz w:val="2"/>
                <w:szCs w:val="2"/>
              </w:rPr>
            </w:pPr>
          </w:p>
        </w:tc>
        <w:tc>
          <w:tcPr>
            <w:tcW w:w="4852" w:type="dxa"/>
            <w:gridSpan w:val="3"/>
          </w:tcPr>
          <w:p w14:paraId="0263DDBF" w14:textId="77777777" w:rsidR="00B9747B" w:rsidRDefault="00B9747B" w:rsidP="00C85B3C">
            <w:pPr>
              <w:pStyle w:val="TableParagraph"/>
              <w:spacing w:before="52"/>
              <w:ind w:left="28"/>
              <w:rPr>
                <w:i/>
                <w:sz w:val="16"/>
              </w:rPr>
            </w:pPr>
            <w:r>
              <w:rPr>
                <w:i/>
                <w:sz w:val="16"/>
              </w:rPr>
              <w:t>Itemized Breakdown by Firm</w:t>
            </w:r>
          </w:p>
        </w:tc>
        <w:tc>
          <w:tcPr>
            <w:tcW w:w="4948" w:type="dxa"/>
            <w:gridSpan w:val="4"/>
            <w:vMerge w:val="restart"/>
            <w:shd w:val="clear" w:color="auto" w:fill="C0C0C0"/>
          </w:tcPr>
          <w:p w14:paraId="4C3E980A" w14:textId="77777777" w:rsidR="00B9747B" w:rsidRDefault="00B9747B" w:rsidP="00C85B3C">
            <w:pPr>
              <w:pStyle w:val="TableParagraph"/>
              <w:rPr>
                <w:sz w:val="18"/>
              </w:rPr>
            </w:pPr>
          </w:p>
        </w:tc>
      </w:tr>
      <w:tr w:rsidR="00B9747B" w14:paraId="6A6F5157" w14:textId="77777777" w:rsidTr="00B9747B">
        <w:trPr>
          <w:trHeight w:val="282"/>
        </w:trPr>
        <w:tc>
          <w:tcPr>
            <w:tcW w:w="736" w:type="dxa"/>
            <w:vMerge w:val="restart"/>
            <w:tcBorders>
              <w:top w:val="nil"/>
              <w:bottom w:val="nil"/>
            </w:tcBorders>
          </w:tcPr>
          <w:p w14:paraId="6B906CDF" w14:textId="61FA362A" w:rsidR="00B9747B" w:rsidRDefault="00B9747B" w:rsidP="00C85B3C">
            <w:pPr>
              <w:pStyle w:val="TableParagraph"/>
              <w:spacing w:before="20"/>
              <w:ind w:left="72"/>
              <w:rPr>
                <w:sz w:val="19"/>
              </w:rPr>
            </w:pPr>
          </w:p>
        </w:tc>
        <w:tc>
          <w:tcPr>
            <w:tcW w:w="424" w:type="dxa"/>
            <w:tcBorders>
              <w:bottom w:val="single" w:sz="6" w:space="0" w:color="000000"/>
            </w:tcBorders>
          </w:tcPr>
          <w:p w14:paraId="1EAD8DBE" w14:textId="77777777" w:rsidR="00B9747B" w:rsidRDefault="00B9747B" w:rsidP="00C85B3C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</w:tcPr>
          <w:p w14:paraId="032366B4" w14:textId="77777777" w:rsidR="00B9747B" w:rsidRDefault="00B9747B" w:rsidP="00C85B3C">
            <w:pPr>
              <w:pStyle w:val="TableParagraph"/>
              <w:spacing w:before="18"/>
              <w:ind w:left="27"/>
              <w:rPr>
                <w:sz w:val="19"/>
              </w:rPr>
            </w:pPr>
            <w:r>
              <w:rPr>
                <w:sz w:val="19"/>
              </w:rPr>
              <w:t>Firm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Name</w:t>
            </w:r>
          </w:p>
        </w:tc>
        <w:tc>
          <w:tcPr>
            <w:tcW w:w="1998" w:type="dxa"/>
            <w:tcBorders>
              <w:bottom w:val="single" w:sz="6" w:space="0" w:color="000000"/>
            </w:tcBorders>
          </w:tcPr>
          <w:p w14:paraId="0027AF1B" w14:textId="77777777" w:rsidR="00B9747B" w:rsidRDefault="00B9747B" w:rsidP="00C85B3C">
            <w:pPr>
              <w:pStyle w:val="TableParagraph"/>
              <w:spacing w:before="18"/>
              <w:ind w:left="28"/>
              <w:rPr>
                <w:sz w:val="19"/>
              </w:rPr>
            </w:pPr>
            <w:r>
              <w:rPr>
                <w:sz w:val="19"/>
              </w:rPr>
              <w:t>Role</w:t>
            </w:r>
          </w:p>
        </w:tc>
        <w:tc>
          <w:tcPr>
            <w:tcW w:w="4948" w:type="dxa"/>
            <w:gridSpan w:val="4"/>
            <w:vMerge/>
            <w:tcBorders>
              <w:top w:val="nil"/>
            </w:tcBorders>
            <w:shd w:val="clear" w:color="auto" w:fill="C0C0C0"/>
          </w:tcPr>
          <w:p w14:paraId="0D755CA1" w14:textId="77777777" w:rsidR="00B9747B" w:rsidRDefault="00B9747B" w:rsidP="00C85B3C">
            <w:pPr>
              <w:rPr>
                <w:sz w:val="2"/>
                <w:szCs w:val="2"/>
              </w:rPr>
            </w:pPr>
          </w:p>
        </w:tc>
      </w:tr>
      <w:tr w:rsidR="00B9747B" w14:paraId="535566F1" w14:textId="77777777" w:rsidTr="00B9747B">
        <w:trPr>
          <w:trHeight w:val="316"/>
        </w:trPr>
        <w:tc>
          <w:tcPr>
            <w:tcW w:w="736" w:type="dxa"/>
            <w:vMerge/>
            <w:tcBorders>
              <w:top w:val="nil"/>
              <w:bottom w:val="nil"/>
            </w:tcBorders>
          </w:tcPr>
          <w:p w14:paraId="4B9063C7" w14:textId="77777777" w:rsidR="00B9747B" w:rsidRDefault="00B9747B" w:rsidP="00C85B3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095B7" w14:textId="77777777" w:rsidR="00B9747B" w:rsidRDefault="00B9747B" w:rsidP="00C85B3C">
            <w:pPr>
              <w:pStyle w:val="TableParagraph"/>
              <w:spacing w:before="34"/>
              <w:ind w:left="28"/>
              <w:rPr>
                <w:sz w:val="19"/>
              </w:rPr>
            </w:pPr>
            <w:r>
              <w:rPr>
                <w:w w:val="98"/>
                <w:sz w:val="19"/>
              </w:rPr>
              <w:t>i</w:t>
            </w:r>
          </w:p>
        </w:tc>
        <w:tc>
          <w:tcPr>
            <w:tcW w:w="2430" w:type="dxa"/>
            <w:tcBorders>
              <w:left w:val="single" w:sz="6" w:space="0" w:color="000000"/>
              <w:bottom w:val="single" w:sz="6" w:space="0" w:color="000000"/>
            </w:tcBorders>
          </w:tcPr>
          <w:p w14:paraId="178C982D" w14:textId="77777777" w:rsidR="00B9747B" w:rsidRDefault="00B9747B" w:rsidP="00C85B3C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tcBorders>
              <w:top w:val="single" w:sz="6" w:space="0" w:color="000000"/>
              <w:bottom w:val="single" w:sz="6" w:space="0" w:color="000000"/>
            </w:tcBorders>
          </w:tcPr>
          <w:p w14:paraId="07B6B238" w14:textId="77777777" w:rsidR="00B9747B" w:rsidRDefault="00B9747B" w:rsidP="00C85B3C">
            <w:pPr>
              <w:pStyle w:val="TableParagraph"/>
              <w:rPr>
                <w:sz w:val="18"/>
              </w:rPr>
            </w:pP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 w14:paraId="06DFC6D8" w14:textId="77777777" w:rsidR="00B9747B" w:rsidRDefault="00B9747B" w:rsidP="00C85B3C">
            <w:pPr>
              <w:pStyle w:val="TableParagraph"/>
              <w:rPr>
                <w:sz w:val="18"/>
              </w:rPr>
            </w:pPr>
          </w:p>
        </w:tc>
        <w:tc>
          <w:tcPr>
            <w:tcW w:w="1250" w:type="dxa"/>
            <w:tcBorders>
              <w:bottom w:val="single" w:sz="6" w:space="0" w:color="000000"/>
            </w:tcBorders>
          </w:tcPr>
          <w:p w14:paraId="51DBFE4C" w14:textId="77777777" w:rsidR="00B9747B" w:rsidRDefault="00B9747B" w:rsidP="00C85B3C">
            <w:pPr>
              <w:pStyle w:val="TableParagraph"/>
              <w:rPr>
                <w:sz w:val="18"/>
              </w:rPr>
            </w:pPr>
          </w:p>
        </w:tc>
        <w:tc>
          <w:tcPr>
            <w:tcW w:w="1250" w:type="dxa"/>
            <w:tcBorders>
              <w:bottom w:val="single" w:sz="6" w:space="0" w:color="000000"/>
            </w:tcBorders>
          </w:tcPr>
          <w:p w14:paraId="7FB77B6D" w14:textId="77777777" w:rsidR="00B9747B" w:rsidRDefault="00B9747B" w:rsidP="00C85B3C">
            <w:pPr>
              <w:pStyle w:val="TableParagraph"/>
              <w:rPr>
                <w:sz w:val="18"/>
              </w:rPr>
            </w:pPr>
          </w:p>
        </w:tc>
        <w:tc>
          <w:tcPr>
            <w:tcW w:w="1201" w:type="dxa"/>
            <w:tcBorders>
              <w:bottom w:val="single" w:sz="6" w:space="0" w:color="000000"/>
              <w:right w:val="single" w:sz="6" w:space="0" w:color="000000"/>
            </w:tcBorders>
          </w:tcPr>
          <w:p w14:paraId="3D07124A" w14:textId="77777777" w:rsidR="00B9747B" w:rsidRDefault="00B9747B" w:rsidP="00C85B3C">
            <w:pPr>
              <w:pStyle w:val="TableParagraph"/>
              <w:rPr>
                <w:sz w:val="18"/>
              </w:rPr>
            </w:pPr>
          </w:p>
        </w:tc>
      </w:tr>
      <w:tr w:rsidR="00B9747B" w14:paraId="2A3357D3" w14:textId="77777777" w:rsidTr="00B9747B">
        <w:trPr>
          <w:trHeight w:val="319"/>
        </w:trPr>
        <w:tc>
          <w:tcPr>
            <w:tcW w:w="736" w:type="dxa"/>
            <w:vMerge/>
            <w:tcBorders>
              <w:top w:val="nil"/>
              <w:bottom w:val="nil"/>
            </w:tcBorders>
          </w:tcPr>
          <w:p w14:paraId="0E5AFF06" w14:textId="77777777" w:rsidR="00B9747B" w:rsidRDefault="00B9747B" w:rsidP="00C85B3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top w:val="single" w:sz="6" w:space="0" w:color="000000"/>
              <w:right w:val="single" w:sz="6" w:space="0" w:color="000000"/>
            </w:tcBorders>
          </w:tcPr>
          <w:p w14:paraId="53F649FE" w14:textId="77777777" w:rsidR="00B9747B" w:rsidRDefault="00B9747B" w:rsidP="00C85B3C">
            <w:pPr>
              <w:pStyle w:val="TableParagraph"/>
              <w:spacing w:before="34"/>
              <w:ind w:left="28"/>
              <w:rPr>
                <w:sz w:val="19"/>
              </w:rPr>
            </w:pPr>
            <w:r>
              <w:rPr>
                <w:sz w:val="19"/>
              </w:rPr>
              <w:t>ii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</w:tcBorders>
          </w:tcPr>
          <w:p w14:paraId="2A8173AF" w14:textId="77777777" w:rsidR="00B9747B" w:rsidRDefault="00B9747B" w:rsidP="00C85B3C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tcBorders>
              <w:top w:val="single" w:sz="6" w:space="0" w:color="000000"/>
            </w:tcBorders>
          </w:tcPr>
          <w:p w14:paraId="433FD551" w14:textId="77777777" w:rsidR="00B9747B" w:rsidRDefault="00B9747B" w:rsidP="00C85B3C">
            <w:pPr>
              <w:pStyle w:val="TableParagraph"/>
              <w:rPr>
                <w:sz w:val="18"/>
              </w:rPr>
            </w:pPr>
          </w:p>
        </w:tc>
        <w:tc>
          <w:tcPr>
            <w:tcW w:w="1247" w:type="dxa"/>
            <w:tcBorders>
              <w:top w:val="single" w:sz="6" w:space="0" w:color="000000"/>
            </w:tcBorders>
          </w:tcPr>
          <w:p w14:paraId="02E76EFA" w14:textId="77777777" w:rsidR="00B9747B" w:rsidRDefault="00B9747B" w:rsidP="00C85B3C">
            <w:pPr>
              <w:pStyle w:val="TableParagraph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6" w:space="0" w:color="000000"/>
            </w:tcBorders>
          </w:tcPr>
          <w:p w14:paraId="03992B8A" w14:textId="77777777" w:rsidR="00B9747B" w:rsidRDefault="00B9747B" w:rsidP="00C85B3C">
            <w:pPr>
              <w:pStyle w:val="TableParagraph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6" w:space="0" w:color="000000"/>
            </w:tcBorders>
          </w:tcPr>
          <w:p w14:paraId="262801E3" w14:textId="77777777" w:rsidR="00B9747B" w:rsidRDefault="00B9747B" w:rsidP="00C85B3C">
            <w:pPr>
              <w:pStyle w:val="TableParagraph"/>
              <w:rPr>
                <w:sz w:val="18"/>
              </w:rPr>
            </w:pPr>
          </w:p>
        </w:tc>
        <w:tc>
          <w:tcPr>
            <w:tcW w:w="1201" w:type="dxa"/>
            <w:tcBorders>
              <w:top w:val="single" w:sz="6" w:space="0" w:color="000000"/>
              <w:right w:val="single" w:sz="6" w:space="0" w:color="000000"/>
            </w:tcBorders>
          </w:tcPr>
          <w:p w14:paraId="67DD2723" w14:textId="77777777" w:rsidR="00B9747B" w:rsidRDefault="00B9747B" w:rsidP="00C85B3C">
            <w:pPr>
              <w:pStyle w:val="TableParagraph"/>
              <w:rPr>
                <w:sz w:val="18"/>
              </w:rPr>
            </w:pPr>
          </w:p>
        </w:tc>
      </w:tr>
      <w:tr w:rsidR="00B9747B" w14:paraId="1F2A61D0" w14:textId="77777777" w:rsidTr="00B9747B">
        <w:trPr>
          <w:trHeight w:val="321"/>
        </w:trPr>
        <w:tc>
          <w:tcPr>
            <w:tcW w:w="5588" w:type="dxa"/>
            <w:gridSpan w:val="4"/>
            <w:tcBorders>
              <w:top w:val="nil"/>
            </w:tcBorders>
          </w:tcPr>
          <w:p w14:paraId="0EBCFD3E" w14:textId="77777777" w:rsidR="00B9747B" w:rsidRDefault="00B9747B" w:rsidP="00C85B3C">
            <w:pPr>
              <w:pStyle w:val="TableParagraph"/>
              <w:tabs>
                <w:tab w:val="left" w:pos="663"/>
              </w:tabs>
              <w:spacing w:before="31"/>
              <w:ind w:left="28"/>
              <w:rPr>
                <w:sz w:val="19"/>
              </w:rPr>
            </w:pPr>
            <w:r>
              <w:rPr>
                <w:sz w:val="20"/>
              </w:rPr>
              <w:t>c.</w:t>
            </w:r>
            <w:r>
              <w:rPr>
                <w:sz w:val="20"/>
              </w:rPr>
              <w:tab/>
            </w:r>
            <w:r>
              <w:rPr>
                <w:sz w:val="19"/>
              </w:rPr>
              <w:t>All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professional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fees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expenses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(debtor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committees)</w:t>
            </w:r>
          </w:p>
        </w:tc>
        <w:tc>
          <w:tcPr>
            <w:tcW w:w="1247" w:type="dxa"/>
          </w:tcPr>
          <w:p w14:paraId="034BE0DC" w14:textId="77777777" w:rsidR="00B9747B" w:rsidRDefault="00B9747B" w:rsidP="00C85B3C">
            <w:pPr>
              <w:pStyle w:val="TableParagraph"/>
              <w:rPr>
                <w:sz w:val="18"/>
              </w:rPr>
            </w:pPr>
          </w:p>
        </w:tc>
        <w:tc>
          <w:tcPr>
            <w:tcW w:w="1250" w:type="dxa"/>
          </w:tcPr>
          <w:p w14:paraId="10FE0748" w14:textId="77777777" w:rsidR="00B9747B" w:rsidRDefault="00B9747B" w:rsidP="00C85B3C">
            <w:pPr>
              <w:pStyle w:val="TableParagraph"/>
              <w:rPr>
                <w:sz w:val="18"/>
              </w:rPr>
            </w:pPr>
          </w:p>
        </w:tc>
        <w:tc>
          <w:tcPr>
            <w:tcW w:w="1250" w:type="dxa"/>
          </w:tcPr>
          <w:p w14:paraId="7C6A00D7" w14:textId="77777777" w:rsidR="00B9747B" w:rsidRDefault="00B9747B" w:rsidP="00C85B3C">
            <w:pPr>
              <w:pStyle w:val="TableParagraph"/>
              <w:rPr>
                <w:sz w:val="18"/>
              </w:rPr>
            </w:pPr>
          </w:p>
        </w:tc>
        <w:tc>
          <w:tcPr>
            <w:tcW w:w="1201" w:type="dxa"/>
            <w:tcBorders>
              <w:right w:val="single" w:sz="6" w:space="0" w:color="000000"/>
            </w:tcBorders>
          </w:tcPr>
          <w:p w14:paraId="09AF24FB" w14:textId="77777777" w:rsidR="00B9747B" w:rsidRDefault="00B9747B" w:rsidP="00C85B3C">
            <w:pPr>
              <w:pStyle w:val="TableParagraph"/>
              <w:rPr>
                <w:sz w:val="18"/>
              </w:rPr>
            </w:pPr>
          </w:p>
        </w:tc>
      </w:tr>
    </w:tbl>
    <w:p w14:paraId="59799D2C" w14:textId="77777777" w:rsidR="00B9747B" w:rsidRDefault="00B9747B" w:rsidP="004178A8">
      <w:pPr>
        <w:spacing w:after="0" w:line="240" w:lineRule="auto"/>
        <w:rPr>
          <w:rFonts w:ascii="Times New Roman" w:hAnsi="Times New Roman" w:cs="Times New Roman"/>
        </w:rPr>
      </w:pPr>
    </w:p>
    <w:p w14:paraId="03925DDC" w14:textId="77777777" w:rsidR="00B9747B" w:rsidRDefault="00B9747B" w:rsidP="004178A8">
      <w:pPr>
        <w:spacing w:after="0" w:line="240" w:lineRule="auto"/>
        <w:rPr>
          <w:rFonts w:ascii="Times New Roman" w:hAnsi="Times New Roman" w:cs="Times New Roman"/>
        </w:rPr>
      </w:pPr>
    </w:p>
    <w:p w14:paraId="2C446036" w14:textId="66EBD0C5" w:rsidR="000A1A41" w:rsidRDefault="008C0CEF" w:rsidP="002D1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A1A41">
        <w:rPr>
          <w:rFonts w:ascii="Times New Roman" w:hAnsi="Times New Roman" w:cs="Times New Roman"/>
        </w:rPr>
        <w:t xml:space="preserve">Part 6: </w:t>
      </w:r>
      <w:proofErr w:type="spellStart"/>
      <w:r w:rsidR="000A1A41">
        <w:rPr>
          <w:rFonts w:ascii="Times New Roman" w:hAnsi="Times New Roman" w:cs="Times New Roman"/>
        </w:rPr>
        <w:t>P</w:t>
      </w:r>
      <w:r w:rsidR="00635F14">
        <w:rPr>
          <w:rFonts w:ascii="Times New Roman" w:hAnsi="Times New Roman" w:cs="Times New Roman"/>
        </w:rPr>
        <w:t>ost</w:t>
      </w:r>
      <w:r w:rsidR="000A1A41">
        <w:rPr>
          <w:rFonts w:ascii="Times New Roman" w:hAnsi="Times New Roman" w:cs="Times New Roman"/>
        </w:rPr>
        <w:t>petition</w:t>
      </w:r>
      <w:proofErr w:type="spellEnd"/>
      <w:r w:rsidR="000A1A41">
        <w:rPr>
          <w:rFonts w:ascii="Times New Roman" w:hAnsi="Times New Roman" w:cs="Times New Roman"/>
        </w:rPr>
        <w:t xml:space="preserve"> taxes </w:t>
      </w:r>
      <w:r w:rsidR="002D1CB1">
        <w:rPr>
          <w:rFonts w:ascii="Times New Roman" w:hAnsi="Times New Roman" w:cs="Times New Roman"/>
        </w:rPr>
        <w:tab/>
      </w:r>
      <w:r w:rsidR="002D1CB1">
        <w:rPr>
          <w:rFonts w:ascii="Times New Roman" w:hAnsi="Times New Roman" w:cs="Times New Roman"/>
        </w:rPr>
        <w:tab/>
      </w:r>
      <w:r w:rsidR="002D1CB1">
        <w:rPr>
          <w:rFonts w:ascii="Times New Roman" w:hAnsi="Times New Roman" w:cs="Times New Roman"/>
        </w:rPr>
        <w:tab/>
      </w:r>
      <w:r w:rsidR="002D1CB1">
        <w:rPr>
          <w:rFonts w:ascii="Times New Roman" w:hAnsi="Times New Roman" w:cs="Times New Roman"/>
        </w:rPr>
        <w:tab/>
      </w:r>
      <w:r w:rsidR="002D1CB1">
        <w:rPr>
          <w:rFonts w:ascii="Times New Roman" w:hAnsi="Times New Roman" w:cs="Times New Roman"/>
        </w:rPr>
        <w:tab/>
      </w:r>
      <w:r w:rsidR="002D1CB1">
        <w:rPr>
          <w:rFonts w:ascii="Times New Roman" w:hAnsi="Times New Roman" w:cs="Times New Roman"/>
        </w:rPr>
        <w:tab/>
        <w:t>Current Month</w:t>
      </w:r>
      <w:r w:rsidR="002D1CB1">
        <w:rPr>
          <w:rFonts w:ascii="Times New Roman" w:hAnsi="Times New Roman" w:cs="Times New Roman"/>
        </w:rPr>
        <w:tab/>
      </w:r>
      <w:r w:rsidR="002D1CB1">
        <w:rPr>
          <w:rFonts w:ascii="Times New Roman" w:hAnsi="Times New Roman" w:cs="Times New Roman"/>
        </w:rPr>
        <w:tab/>
        <w:t>Cumulative</w:t>
      </w:r>
    </w:p>
    <w:p w14:paraId="68E174C1" w14:textId="32535925" w:rsidR="000A1A41" w:rsidRDefault="000A1A41" w:rsidP="000A1A41">
      <w:pPr>
        <w:spacing w:after="0" w:line="240" w:lineRule="auto"/>
        <w:rPr>
          <w:rFonts w:ascii="Times New Roman" w:hAnsi="Times New Roman" w:cs="Times New Roman"/>
        </w:rPr>
      </w:pPr>
    </w:p>
    <w:p w14:paraId="56175F72" w14:textId="472ECCA4" w:rsidR="002D1CB1" w:rsidRDefault="000A1A41" w:rsidP="000A1A41">
      <w:pPr>
        <w:pStyle w:val="ListParagraph"/>
        <w:widowControl w:val="0"/>
        <w:numPr>
          <w:ilvl w:val="1"/>
          <w:numId w:val="19"/>
        </w:numPr>
        <w:tabs>
          <w:tab w:val="left" w:pos="510"/>
          <w:tab w:val="left" w:pos="511"/>
        </w:tabs>
        <w:autoSpaceDE w:val="0"/>
        <w:autoSpaceDN w:val="0"/>
        <w:spacing w:before="9" w:after="36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2D1CB1">
        <w:rPr>
          <w:rFonts w:ascii="Times New Roman" w:hAnsi="Times New Roman" w:cs="Times New Roman"/>
          <w:sz w:val="20"/>
          <w:szCs w:val="20"/>
        </w:rPr>
        <w:t>Postpetition</w:t>
      </w:r>
      <w:proofErr w:type="spellEnd"/>
      <w:r w:rsidRPr="002D1CB1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income</w:t>
      </w:r>
      <w:r w:rsidRPr="002D1CB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taxes</w:t>
      </w:r>
      <w:r w:rsidRPr="002D1CB1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accrued</w:t>
      </w:r>
      <w:r w:rsidRPr="002D1CB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(local,</w:t>
      </w:r>
      <w:r w:rsidRPr="002D1CB1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state,</w:t>
      </w:r>
      <w:r w:rsidRPr="002D1CB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and</w:t>
      </w:r>
      <w:r w:rsidRPr="002D1CB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federal)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  <w:t>______________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  <w:t>______________</w:t>
      </w:r>
    </w:p>
    <w:p w14:paraId="47CEFC24" w14:textId="5E8EF1C5" w:rsidR="002D1CB1" w:rsidRDefault="000A1A41" w:rsidP="000A1A41">
      <w:pPr>
        <w:pStyle w:val="ListParagraph"/>
        <w:widowControl w:val="0"/>
        <w:numPr>
          <w:ilvl w:val="1"/>
          <w:numId w:val="19"/>
        </w:numPr>
        <w:tabs>
          <w:tab w:val="left" w:pos="510"/>
          <w:tab w:val="left" w:pos="511"/>
        </w:tabs>
        <w:autoSpaceDE w:val="0"/>
        <w:autoSpaceDN w:val="0"/>
        <w:spacing w:before="9"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2D1CB1">
        <w:rPr>
          <w:rFonts w:ascii="Times New Roman" w:hAnsi="Times New Roman" w:cs="Times New Roman"/>
          <w:sz w:val="20"/>
          <w:szCs w:val="20"/>
        </w:rPr>
        <w:t>Postpetition</w:t>
      </w:r>
      <w:proofErr w:type="spellEnd"/>
      <w:r w:rsidRPr="002D1CB1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income</w:t>
      </w:r>
      <w:r w:rsidRPr="002D1CB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taxes</w:t>
      </w:r>
      <w:r w:rsidRPr="002D1CB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paid</w:t>
      </w:r>
      <w:r w:rsidRPr="002D1CB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(local,</w:t>
      </w:r>
      <w:r w:rsidRPr="002D1CB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state,</w:t>
      </w:r>
      <w:r w:rsidRPr="002D1CB1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and</w:t>
      </w:r>
      <w:r w:rsidRPr="002D1CB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federal)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  <w:t>______________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  <w:t>______________</w:t>
      </w:r>
    </w:p>
    <w:p w14:paraId="6C70B4F9" w14:textId="21883989" w:rsidR="002D1CB1" w:rsidRDefault="000A1A41" w:rsidP="000A1A41">
      <w:pPr>
        <w:pStyle w:val="ListParagraph"/>
        <w:widowControl w:val="0"/>
        <w:numPr>
          <w:ilvl w:val="1"/>
          <w:numId w:val="19"/>
        </w:numPr>
        <w:tabs>
          <w:tab w:val="left" w:pos="510"/>
          <w:tab w:val="left" w:pos="511"/>
        </w:tabs>
        <w:autoSpaceDE w:val="0"/>
        <w:autoSpaceDN w:val="0"/>
        <w:spacing w:before="9" w:after="36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2D1CB1">
        <w:rPr>
          <w:rFonts w:ascii="Times New Roman" w:hAnsi="Times New Roman" w:cs="Times New Roman"/>
          <w:sz w:val="20"/>
          <w:szCs w:val="20"/>
        </w:rPr>
        <w:t>Postpetition</w:t>
      </w:r>
      <w:proofErr w:type="spellEnd"/>
      <w:r w:rsidRPr="002D1CB1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employer</w:t>
      </w:r>
      <w:r w:rsidRPr="002D1CB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payroll</w:t>
      </w:r>
      <w:r w:rsidRPr="002D1CB1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taxes</w:t>
      </w:r>
      <w:r w:rsidRPr="002D1CB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accrued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  <w:t>______________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  <w:t>______________</w:t>
      </w:r>
    </w:p>
    <w:p w14:paraId="165C0CD1" w14:textId="6919C48E" w:rsidR="002D1CB1" w:rsidRDefault="000A1A41" w:rsidP="000A1A41">
      <w:pPr>
        <w:pStyle w:val="ListParagraph"/>
        <w:widowControl w:val="0"/>
        <w:numPr>
          <w:ilvl w:val="1"/>
          <w:numId w:val="19"/>
        </w:numPr>
        <w:tabs>
          <w:tab w:val="left" w:pos="510"/>
          <w:tab w:val="left" w:pos="511"/>
        </w:tabs>
        <w:autoSpaceDE w:val="0"/>
        <w:autoSpaceDN w:val="0"/>
        <w:spacing w:before="9"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2D1CB1">
        <w:rPr>
          <w:rFonts w:ascii="Times New Roman" w:hAnsi="Times New Roman" w:cs="Times New Roman"/>
          <w:sz w:val="20"/>
          <w:szCs w:val="20"/>
        </w:rPr>
        <w:t>Postpetition</w:t>
      </w:r>
      <w:proofErr w:type="spellEnd"/>
      <w:r w:rsidRPr="002D1CB1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employer</w:t>
      </w:r>
      <w:r w:rsidRPr="002D1CB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payroll</w:t>
      </w:r>
      <w:r w:rsidRPr="002D1CB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taxes</w:t>
      </w:r>
      <w:r w:rsidRPr="002D1CB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paid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  <w:t>______________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  <w:t>______________</w:t>
      </w:r>
    </w:p>
    <w:p w14:paraId="1C51079E" w14:textId="48558B2C" w:rsidR="002D1CB1" w:rsidRDefault="000A1A41" w:rsidP="000A1A41">
      <w:pPr>
        <w:pStyle w:val="ListParagraph"/>
        <w:widowControl w:val="0"/>
        <w:numPr>
          <w:ilvl w:val="1"/>
          <w:numId w:val="19"/>
        </w:numPr>
        <w:tabs>
          <w:tab w:val="left" w:pos="510"/>
          <w:tab w:val="left" w:pos="511"/>
        </w:tabs>
        <w:autoSpaceDE w:val="0"/>
        <w:autoSpaceDN w:val="0"/>
        <w:spacing w:before="9" w:after="36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2D1CB1">
        <w:rPr>
          <w:rFonts w:ascii="Times New Roman" w:hAnsi="Times New Roman" w:cs="Times New Roman"/>
          <w:sz w:val="20"/>
          <w:szCs w:val="20"/>
        </w:rPr>
        <w:t>Postpetition</w:t>
      </w:r>
      <w:proofErr w:type="spellEnd"/>
      <w:r w:rsidRPr="002D1CB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property</w:t>
      </w:r>
      <w:r w:rsidRPr="002D1CB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taxes</w:t>
      </w:r>
      <w:r w:rsidRPr="002D1CB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paid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  <w:t>______________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  <w:t>______________</w:t>
      </w:r>
    </w:p>
    <w:p w14:paraId="33E24D66" w14:textId="0305B5FE" w:rsidR="002D1CB1" w:rsidRDefault="000A1A41" w:rsidP="000A1A41">
      <w:pPr>
        <w:pStyle w:val="ListParagraph"/>
        <w:widowControl w:val="0"/>
        <w:numPr>
          <w:ilvl w:val="1"/>
          <w:numId w:val="19"/>
        </w:numPr>
        <w:tabs>
          <w:tab w:val="left" w:pos="510"/>
          <w:tab w:val="left" w:pos="511"/>
        </w:tabs>
        <w:autoSpaceDE w:val="0"/>
        <w:autoSpaceDN w:val="0"/>
        <w:spacing w:before="9"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2D1CB1">
        <w:rPr>
          <w:rFonts w:ascii="Times New Roman" w:hAnsi="Times New Roman" w:cs="Times New Roman"/>
          <w:sz w:val="20"/>
          <w:szCs w:val="20"/>
        </w:rPr>
        <w:t>Postpetition</w:t>
      </w:r>
      <w:proofErr w:type="spellEnd"/>
      <w:r w:rsidRPr="002D1CB1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other</w:t>
      </w:r>
      <w:r w:rsidRPr="002D1CB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taxes</w:t>
      </w:r>
      <w:r w:rsidRPr="002D1CB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accrued</w:t>
      </w:r>
      <w:r w:rsidRPr="002D1CB1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(local,</w:t>
      </w:r>
      <w:r w:rsidRPr="002D1CB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state,</w:t>
      </w:r>
      <w:r w:rsidRPr="002D1CB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and</w:t>
      </w:r>
      <w:r w:rsidRPr="002D1CB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federal)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  <w:t>______________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  <w:t>______________</w:t>
      </w:r>
    </w:p>
    <w:p w14:paraId="7DB82FF5" w14:textId="58E5983A" w:rsidR="000A1A41" w:rsidRPr="002D1CB1" w:rsidRDefault="000A1A41" w:rsidP="000A1A41">
      <w:pPr>
        <w:pStyle w:val="ListParagraph"/>
        <w:widowControl w:val="0"/>
        <w:numPr>
          <w:ilvl w:val="1"/>
          <w:numId w:val="19"/>
        </w:numPr>
        <w:tabs>
          <w:tab w:val="left" w:pos="510"/>
          <w:tab w:val="left" w:pos="511"/>
        </w:tabs>
        <w:autoSpaceDE w:val="0"/>
        <w:autoSpaceDN w:val="0"/>
        <w:spacing w:before="9"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2D1CB1">
        <w:rPr>
          <w:rFonts w:ascii="Times New Roman" w:hAnsi="Times New Roman" w:cs="Times New Roman"/>
          <w:sz w:val="20"/>
          <w:szCs w:val="20"/>
        </w:rPr>
        <w:t>Postpetition</w:t>
      </w:r>
      <w:proofErr w:type="spellEnd"/>
      <w:r w:rsidRPr="002D1CB1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other</w:t>
      </w:r>
      <w:r w:rsidRPr="002D1CB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taxes</w:t>
      </w:r>
      <w:r w:rsidRPr="002D1CB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paid</w:t>
      </w:r>
      <w:r w:rsidRPr="002D1CB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(local,</w:t>
      </w:r>
      <w:r w:rsidRPr="002D1CB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state,</w:t>
      </w:r>
      <w:r w:rsidRPr="002D1CB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>and</w:t>
      </w:r>
      <w:r w:rsidRPr="002D1CB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D1CB1">
        <w:rPr>
          <w:rFonts w:ascii="Times New Roman" w:hAnsi="Times New Roman" w:cs="Times New Roman"/>
          <w:sz w:val="20"/>
          <w:szCs w:val="20"/>
        </w:rPr>
        <w:t xml:space="preserve">federal) 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  <w:t>______________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  <w:t>______________</w:t>
      </w:r>
    </w:p>
    <w:p w14:paraId="164C7D92" w14:textId="77777777" w:rsidR="000A1A41" w:rsidRPr="00D27463" w:rsidRDefault="000A1A41" w:rsidP="000A1A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E6F63D" w14:textId="629235C8" w:rsidR="000A1A41" w:rsidRDefault="000A1A41" w:rsidP="000A1A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262BB3" w14:textId="77777777" w:rsidR="00D658BB" w:rsidRPr="00D27463" w:rsidRDefault="00D658BB" w:rsidP="000A1A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CDD599" w14:textId="638849CA" w:rsidR="000A1A41" w:rsidRPr="00D27463" w:rsidRDefault="000A1A41" w:rsidP="002D1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7463">
        <w:rPr>
          <w:rFonts w:ascii="Times New Roman" w:hAnsi="Times New Roman" w:cs="Times New Roman"/>
          <w:sz w:val="20"/>
          <w:szCs w:val="20"/>
        </w:rPr>
        <w:t>Part 7: Questionnaire-During this reporting period:</w:t>
      </w:r>
    </w:p>
    <w:p w14:paraId="073607D6" w14:textId="0EF5566F" w:rsidR="000A1A41" w:rsidRPr="00D27463" w:rsidRDefault="000A1A41" w:rsidP="000A1A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8BC293" w14:textId="77777777" w:rsidR="002D1CB1" w:rsidRPr="002D1CB1" w:rsidRDefault="00D80AA4" w:rsidP="000A1A41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D1CB1">
        <w:rPr>
          <w:rFonts w:ascii="Times New Roman" w:hAnsi="Times New Roman" w:cs="Times New Roman"/>
          <w:sz w:val="20"/>
          <w:szCs w:val="20"/>
        </w:rPr>
        <w:t xml:space="preserve">Were any payments made on pre-petitions debt? </w:t>
      </w:r>
      <w:r w:rsidR="002A4382" w:rsidRPr="002D1CB1">
        <w:rPr>
          <w:rFonts w:ascii="Times New Roman" w:hAnsi="Times New Roman" w:cs="Times New Roman"/>
          <w:sz w:val="20"/>
          <w:szCs w:val="20"/>
        </w:rPr>
        <w:tab/>
      </w:r>
      <w:r w:rsidR="002A4382" w:rsidRPr="002D1CB1">
        <w:rPr>
          <w:rFonts w:ascii="Times New Roman" w:hAnsi="Times New Roman" w:cs="Times New Roman"/>
          <w:sz w:val="20"/>
          <w:szCs w:val="20"/>
        </w:rPr>
        <w:tab/>
      </w:r>
      <w:r w:rsidR="002A4382" w:rsidRPr="002D1CB1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sdt>
        <w:sdtPr>
          <w:rPr>
            <w:rFonts w:ascii="MS Gothic" w:eastAsia="MS Gothic" w:hAnsi="MS Gothic" w:cs="Times New Roman"/>
          </w:rPr>
          <w:id w:val="938182452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FA622F" w:rsidRPr="002D1C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B7108" w:rsidRPr="002D1CB1">
        <w:rPr>
          <w:rFonts w:ascii="Times New Roman" w:hAnsi="Times New Roman" w:cs="Times New Roman"/>
        </w:rPr>
        <w:t xml:space="preserve"> yes </w:t>
      </w:r>
      <w:r w:rsidR="00DB7108" w:rsidRPr="002D1CB1">
        <w:rPr>
          <w:rFonts w:ascii="Times New Roman" w:hAnsi="Times New Roman" w:cs="Times New Roman"/>
        </w:rPr>
        <w:tab/>
      </w:r>
      <w:r w:rsidR="00DB7108" w:rsidRPr="002D1CB1">
        <w:rPr>
          <w:rFonts w:ascii="Times New Roman" w:hAnsi="Times New Roman" w:cs="Times New Roman"/>
        </w:rPr>
        <w:tab/>
      </w:r>
      <w:sdt>
        <w:sdtPr>
          <w:rPr>
            <w:rFonts w:ascii="MS Gothic" w:eastAsia="MS Gothic" w:hAnsi="MS Gothic" w:cs="Times New Roman"/>
          </w:rPr>
          <w:id w:val="-1928270319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DB7108" w:rsidRPr="002D1C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B7108" w:rsidRPr="002D1CB1">
        <w:rPr>
          <w:rFonts w:ascii="Times New Roman" w:hAnsi="Times New Roman" w:cs="Times New Roman"/>
        </w:rPr>
        <w:t xml:space="preserve"> no </w:t>
      </w:r>
    </w:p>
    <w:p w14:paraId="5A451A18" w14:textId="0E180530" w:rsidR="00D80AA4" w:rsidRPr="002D1CB1" w:rsidRDefault="00D80AA4" w:rsidP="000A1A41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D1CB1">
        <w:rPr>
          <w:rFonts w:ascii="Times New Roman" w:hAnsi="Times New Roman" w:cs="Times New Roman"/>
          <w:sz w:val="20"/>
          <w:szCs w:val="20"/>
        </w:rPr>
        <w:t>Were any payments made outside the ordinary course of business</w:t>
      </w:r>
    </w:p>
    <w:p w14:paraId="3923669B" w14:textId="77777777" w:rsidR="002D1CB1" w:rsidRDefault="00D80AA4" w:rsidP="00FA622F">
      <w:pPr>
        <w:spacing w:after="0" w:line="240" w:lineRule="auto"/>
        <w:rPr>
          <w:rFonts w:ascii="Times New Roman" w:hAnsi="Times New Roman" w:cs="Times New Roman"/>
        </w:rPr>
      </w:pPr>
      <w:r w:rsidRPr="00D27463">
        <w:rPr>
          <w:rFonts w:ascii="Times New Roman" w:hAnsi="Times New Roman" w:cs="Times New Roman"/>
          <w:sz w:val="20"/>
          <w:szCs w:val="20"/>
        </w:rPr>
        <w:t xml:space="preserve">     without court approval?   (If yes, see Instructions)</w:t>
      </w:r>
      <w:r w:rsidRPr="00D27463">
        <w:rPr>
          <w:rFonts w:ascii="Times New Roman" w:hAnsi="Times New Roman" w:cs="Times New Roman"/>
          <w:sz w:val="20"/>
          <w:szCs w:val="20"/>
        </w:rPr>
        <w:tab/>
      </w:r>
      <w:r w:rsidRPr="00D27463">
        <w:rPr>
          <w:rFonts w:ascii="Times New Roman" w:hAnsi="Times New Roman" w:cs="Times New Roman"/>
          <w:sz w:val="20"/>
          <w:szCs w:val="20"/>
        </w:rPr>
        <w:tab/>
      </w:r>
      <w:r w:rsidR="00FA622F">
        <w:rPr>
          <w:rFonts w:ascii="Times New Roman" w:hAnsi="Times New Roman" w:cs="Times New Roman"/>
          <w:sz w:val="20"/>
          <w:szCs w:val="20"/>
        </w:rPr>
        <w:tab/>
      </w:r>
      <w:r w:rsidR="00FA622F" w:rsidRPr="00D27463">
        <w:rPr>
          <w:rFonts w:ascii="Times New Roman" w:hAnsi="Times New Roman" w:cs="Times New Roman"/>
          <w:sz w:val="20"/>
          <w:szCs w:val="20"/>
        </w:rPr>
        <w:t xml:space="preserve">        </w:t>
      </w:r>
      <w:sdt>
        <w:sdtPr>
          <w:rPr>
            <w:rFonts w:ascii="Times New Roman" w:hAnsi="Times New Roman" w:cs="Times New Roman"/>
          </w:rPr>
          <w:id w:val="-652672796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FA622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A622F">
        <w:rPr>
          <w:rFonts w:ascii="Times New Roman" w:hAnsi="Times New Roman" w:cs="Times New Roman"/>
        </w:rPr>
        <w:t xml:space="preserve"> yes </w:t>
      </w:r>
      <w:r w:rsidR="00FA622F">
        <w:rPr>
          <w:rFonts w:ascii="Times New Roman" w:hAnsi="Times New Roman" w:cs="Times New Roman"/>
        </w:rPr>
        <w:tab/>
      </w:r>
      <w:r w:rsidR="00FA622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2077082144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FA622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A622F">
        <w:rPr>
          <w:rFonts w:ascii="Times New Roman" w:hAnsi="Times New Roman" w:cs="Times New Roman"/>
        </w:rPr>
        <w:t xml:space="preserve"> no </w:t>
      </w:r>
    </w:p>
    <w:p w14:paraId="3F4AFA3D" w14:textId="77777777" w:rsidR="002D1CB1" w:rsidRPr="002D1CB1" w:rsidRDefault="00D80AA4" w:rsidP="000A1A41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D1CB1">
        <w:rPr>
          <w:rFonts w:ascii="Times New Roman" w:hAnsi="Times New Roman" w:cs="Times New Roman"/>
          <w:sz w:val="20"/>
          <w:szCs w:val="20"/>
        </w:rPr>
        <w:t>Were any payments made to or on behalf of insiders?</w:t>
      </w:r>
      <w:r w:rsidR="00FA622F" w:rsidRPr="002D1CB1">
        <w:rPr>
          <w:rFonts w:ascii="Times New Roman" w:hAnsi="Times New Roman" w:cs="Times New Roman"/>
          <w:sz w:val="20"/>
          <w:szCs w:val="20"/>
        </w:rPr>
        <w:t xml:space="preserve">        </w:t>
      </w:r>
      <w:r w:rsidR="00FA622F" w:rsidRPr="002D1CB1">
        <w:rPr>
          <w:rFonts w:ascii="Times New Roman" w:hAnsi="Times New Roman" w:cs="Times New Roman"/>
          <w:sz w:val="20"/>
          <w:szCs w:val="20"/>
        </w:rPr>
        <w:tab/>
      </w:r>
      <w:r w:rsidR="00FA622F" w:rsidRPr="002D1CB1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sdt>
        <w:sdtPr>
          <w:rPr>
            <w:rFonts w:ascii="MS Gothic" w:eastAsia="MS Gothic" w:hAnsi="MS Gothic" w:cs="Times New Roman"/>
          </w:rPr>
          <w:id w:val="837816049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FA622F" w:rsidRPr="002D1C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A622F" w:rsidRPr="002D1CB1">
        <w:rPr>
          <w:rFonts w:ascii="Times New Roman" w:hAnsi="Times New Roman" w:cs="Times New Roman"/>
        </w:rPr>
        <w:t xml:space="preserve"> yes </w:t>
      </w:r>
      <w:r w:rsidR="00FA622F" w:rsidRPr="002D1CB1">
        <w:rPr>
          <w:rFonts w:ascii="Times New Roman" w:hAnsi="Times New Roman" w:cs="Times New Roman"/>
        </w:rPr>
        <w:tab/>
      </w:r>
      <w:r w:rsidR="00FA622F" w:rsidRPr="002D1CB1">
        <w:rPr>
          <w:rFonts w:ascii="Times New Roman" w:hAnsi="Times New Roman" w:cs="Times New Roman"/>
        </w:rPr>
        <w:tab/>
      </w:r>
      <w:sdt>
        <w:sdtPr>
          <w:rPr>
            <w:rFonts w:ascii="MS Gothic" w:eastAsia="MS Gothic" w:hAnsi="MS Gothic" w:cs="Times New Roman"/>
          </w:rPr>
          <w:id w:val="1894780816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FA622F" w:rsidRPr="002D1C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A622F" w:rsidRPr="002D1CB1">
        <w:rPr>
          <w:rFonts w:ascii="Times New Roman" w:hAnsi="Times New Roman" w:cs="Times New Roman"/>
        </w:rPr>
        <w:t xml:space="preserve"> no </w:t>
      </w:r>
    </w:p>
    <w:p w14:paraId="55FA0081" w14:textId="77777777" w:rsidR="002D1CB1" w:rsidRPr="002D1CB1" w:rsidRDefault="00D80AA4" w:rsidP="00FA622F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D1CB1">
        <w:rPr>
          <w:rFonts w:ascii="Times New Roman" w:hAnsi="Times New Roman" w:cs="Times New Roman"/>
          <w:sz w:val="20"/>
          <w:szCs w:val="20"/>
        </w:rPr>
        <w:t xml:space="preserve">Are you current on </w:t>
      </w:r>
      <w:proofErr w:type="spellStart"/>
      <w:r w:rsidRPr="002D1CB1">
        <w:rPr>
          <w:rFonts w:ascii="Times New Roman" w:hAnsi="Times New Roman" w:cs="Times New Roman"/>
          <w:sz w:val="20"/>
          <w:szCs w:val="20"/>
        </w:rPr>
        <w:t>postpetiton</w:t>
      </w:r>
      <w:proofErr w:type="spellEnd"/>
      <w:r w:rsidRPr="002D1CB1">
        <w:rPr>
          <w:rFonts w:ascii="Times New Roman" w:hAnsi="Times New Roman" w:cs="Times New Roman"/>
          <w:sz w:val="20"/>
          <w:szCs w:val="20"/>
        </w:rPr>
        <w:t xml:space="preserve"> tax return filings?</w:t>
      </w:r>
      <w:r w:rsidR="00FA622F" w:rsidRPr="002D1CB1">
        <w:rPr>
          <w:rFonts w:ascii="Times New Roman" w:hAnsi="Times New Roman" w:cs="Times New Roman"/>
          <w:sz w:val="20"/>
          <w:szCs w:val="20"/>
        </w:rPr>
        <w:tab/>
      </w:r>
      <w:r w:rsidR="00FA622F" w:rsidRPr="002D1CB1">
        <w:rPr>
          <w:rFonts w:ascii="Times New Roman" w:hAnsi="Times New Roman" w:cs="Times New Roman"/>
          <w:sz w:val="20"/>
          <w:szCs w:val="20"/>
        </w:rPr>
        <w:tab/>
      </w:r>
      <w:r w:rsidR="00FA622F" w:rsidRPr="002D1CB1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sdt>
        <w:sdtPr>
          <w:rPr>
            <w:rFonts w:ascii="MS Gothic" w:eastAsia="MS Gothic" w:hAnsi="MS Gothic" w:cs="Times New Roman"/>
          </w:rPr>
          <w:id w:val="-1412922226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FA622F" w:rsidRPr="002D1C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A622F" w:rsidRPr="002D1CB1">
        <w:rPr>
          <w:rFonts w:ascii="Times New Roman" w:hAnsi="Times New Roman" w:cs="Times New Roman"/>
        </w:rPr>
        <w:t xml:space="preserve"> yes </w:t>
      </w:r>
      <w:r w:rsidR="00FA622F" w:rsidRPr="002D1CB1">
        <w:rPr>
          <w:rFonts w:ascii="Times New Roman" w:hAnsi="Times New Roman" w:cs="Times New Roman"/>
        </w:rPr>
        <w:tab/>
      </w:r>
      <w:r w:rsidR="00FA622F" w:rsidRPr="002D1CB1">
        <w:rPr>
          <w:rFonts w:ascii="Times New Roman" w:hAnsi="Times New Roman" w:cs="Times New Roman"/>
        </w:rPr>
        <w:tab/>
      </w:r>
      <w:sdt>
        <w:sdtPr>
          <w:rPr>
            <w:rFonts w:ascii="MS Gothic" w:eastAsia="MS Gothic" w:hAnsi="MS Gothic" w:cs="Times New Roman"/>
          </w:rPr>
          <w:id w:val="-1919779197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FA622F" w:rsidRPr="002D1C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A622F" w:rsidRPr="002D1CB1">
        <w:rPr>
          <w:rFonts w:ascii="Times New Roman" w:hAnsi="Times New Roman" w:cs="Times New Roman"/>
        </w:rPr>
        <w:t xml:space="preserve"> no </w:t>
      </w:r>
    </w:p>
    <w:p w14:paraId="5B3916F0" w14:textId="77777777" w:rsidR="002D1CB1" w:rsidRPr="002D1CB1" w:rsidRDefault="00D80AA4" w:rsidP="00FA622F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D1CB1">
        <w:rPr>
          <w:rFonts w:ascii="Times New Roman" w:hAnsi="Times New Roman" w:cs="Times New Roman"/>
          <w:sz w:val="20"/>
          <w:szCs w:val="20"/>
        </w:rPr>
        <w:t xml:space="preserve">Are you current on </w:t>
      </w:r>
      <w:proofErr w:type="spellStart"/>
      <w:r w:rsidRPr="002D1CB1">
        <w:rPr>
          <w:rFonts w:ascii="Times New Roman" w:hAnsi="Times New Roman" w:cs="Times New Roman"/>
          <w:sz w:val="20"/>
          <w:szCs w:val="20"/>
        </w:rPr>
        <w:t>postpetition</w:t>
      </w:r>
      <w:proofErr w:type="spellEnd"/>
      <w:r w:rsidRPr="002D1CB1">
        <w:rPr>
          <w:rFonts w:ascii="Times New Roman" w:hAnsi="Times New Roman" w:cs="Times New Roman"/>
          <w:sz w:val="20"/>
          <w:szCs w:val="20"/>
        </w:rPr>
        <w:t xml:space="preserve"> estimated tax payments?</w:t>
      </w:r>
      <w:r w:rsidR="00FA622F" w:rsidRPr="002D1CB1">
        <w:rPr>
          <w:rFonts w:ascii="Times New Roman" w:hAnsi="Times New Roman" w:cs="Times New Roman"/>
          <w:sz w:val="20"/>
          <w:szCs w:val="20"/>
        </w:rPr>
        <w:tab/>
      </w:r>
      <w:r w:rsidR="00FA622F" w:rsidRPr="002D1CB1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sdt>
        <w:sdtPr>
          <w:rPr>
            <w:rFonts w:ascii="MS Gothic" w:eastAsia="MS Gothic" w:hAnsi="MS Gothic" w:cs="Times New Roman"/>
          </w:rPr>
          <w:id w:val="-19013196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FA622F" w:rsidRPr="002D1C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A622F" w:rsidRPr="002D1CB1">
        <w:rPr>
          <w:rFonts w:ascii="Times New Roman" w:hAnsi="Times New Roman" w:cs="Times New Roman"/>
        </w:rPr>
        <w:t xml:space="preserve"> yes </w:t>
      </w:r>
      <w:r w:rsidR="00FA622F" w:rsidRPr="002D1CB1">
        <w:rPr>
          <w:rFonts w:ascii="Times New Roman" w:hAnsi="Times New Roman" w:cs="Times New Roman"/>
        </w:rPr>
        <w:tab/>
      </w:r>
      <w:r w:rsidR="00FA622F" w:rsidRPr="002D1CB1">
        <w:rPr>
          <w:rFonts w:ascii="Times New Roman" w:hAnsi="Times New Roman" w:cs="Times New Roman"/>
        </w:rPr>
        <w:tab/>
      </w:r>
      <w:sdt>
        <w:sdtPr>
          <w:rPr>
            <w:rFonts w:ascii="MS Gothic" w:eastAsia="MS Gothic" w:hAnsi="MS Gothic" w:cs="Times New Roman"/>
          </w:rPr>
          <w:id w:val="305825173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FA622F" w:rsidRPr="002D1C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A622F" w:rsidRPr="002D1CB1">
        <w:rPr>
          <w:rFonts w:ascii="Times New Roman" w:hAnsi="Times New Roman" w:cs="Times New Roman"/>
        </w:rPr>
        <w:t xml:space="preserve"> no </w:t>
      </w:r>
    </w:p>
    <w:p w14:paraId="0FCDC2FD" w14:textId="77777777" w:rsidR="002D1CB1" w:rsidRPr="002D1CB1" w:rsidRDefault="00D80AA4" w:rsidP="000A1A41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D1CB1">
        <w:rPr>
          <w:rFonts w:ascii="Times New Roman" w:hAnsi="Times New Roman" w:cs="Times New Roman"/>
          <w:sz w:val="20"/>
          <w:szCs w:val="20"/>
        </w:rPr>
        <w:t>Were all trust fund taxes remitted on a current basis?</w:t>
      </w:r>
      <w:r w:rsidR="00FA622F" w:rsidRPr="002D1CB1">
        <w:rPr>
          <w:rFonts w:ascii="Times New Roman" w:hAnsi="Times New Roman" w:cs="Times New Roman"/>
          <w:sz w:val="20"/>
          <w:szCs w:val="20"/>
        </w:rPr>
        <w:tab/>
      </w:r>
      <w:r w:rsidR="00FA622F" w:rsidRPr="002D1CB1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sdt>
        <w:sdtPr>
          <w:rPr>
            <w:rFonts w:ascii="MS Gothic" w:eastAsia="MS Gothic" w:hAnsi="MS Gothic" w:cs="Times New Roman"/>
          </w:rPr>
          <w:id w:val="-1396429150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FA622F" w:rsidRPr="002D1C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A622F" w:rsidRPr="002D1CB1">
        <w:rPr>
          <w:rFonts w:ascii="Times New Roman" w:hAnsi="Times New Roman" w:cs="Times New Roman"/>
        </w:rPr>
        <w:t xml:space="preserve"> yes </w:t>
      </w:r>
      <w:r w:rsidR="00FA622F" w:rsidRPr="002D1CB1">
        <w:rPr>
          <w:rFonts w:ascii="Times New Roman" w:hAnsi="Times New Roman" w:cs="Times New Roman"/>
        </w:rPr>
        <w:tab/>
      </w:r>
      <w:r w:rsidR="00FA622F" w:rsidRPr="002D1CB1">
        <w:rPr>
          <w:rFonts w:ascii="Times New Roman" w:hAnsi="Times New Roman" w:cs="Times New Roman"/>
        </w:rPr>
        <w:tab/>
      </w:r>
      <w:sdt>
        <w:sdtPr>
          <w:rPr>
            <w:rFonts w:ascii="MS Gothic" w:eastAsia="MS Gothic" w:hAnsi="MS Gothic" w:cs="Times New Roman"/>
          </w:rPr>
          <w:id w:val="1448585296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FA622F" w:rsidRPr="002D1C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A622F" w:rsidRPr="002D1CB1">
        <w:rPr>
          <w:rFonts w:ascii="Times New Roman" w:hAnsi="Times New Roman" w:cs="Times New Roman"/>
        </w:rPr>
        <w:t xml:space="preserve"> no </w:t>
      </w:r>
    </w:p>
    <w:p w14:paraId="6D21F32F" w14:textId="624BC4E7" w:rsidR="00D80AA4" w:rsidRPr="002D1CB1" w:rsidRDefault="00D80AA4" w:rsidP="000A1A41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D1CB1">
        <w:rPr>
          <w:rFonts w:ascii="Times New Roman" w:hAnsi="Times New Roman" w:cs="Times New Roman"/>
          <w:sz w:val="20"/>
          <w:szCs w:val="20"/>
        </w:rPr>
        <w:t xml:space="preserve">Was there any </w:t>
      </w:r>
      <w:proofErr w:type="spellStart"/>
      <w:r w:rsidRPr="002D1CB1">
        <w:rPr>
          <w:rFonts w:ascii="Times New Roman" w:hAnsi="Times New Roman" w:cs="Times New Roman"/>
          <w:sz w:val="20"/>
          <w:szCs w:val="20"/>
        </w:rPr>
        <w:t>postpetition</w:t>
      </w:r>
      <w:proofErr w:type="spellEnd"/>
      <w:r w:rsidRPr="002D1CB1">
        <w:rPr>
          <w:rFonts w:ascii="Times New Roman" w:hAnsi="Times New Roman" w:cs="Times New Roman"/>
          <w:sz w:val="20"/>
          <w:szCs w:val="20"/>
        </w:rPr>
        <w:t xml:space="preserve"> borrowing, other than trade credit? </w:t>
      </w:r>
    </w:p>
    <w:p w14:paraId="42F52776" w14:textId="2939DB75" w:rsidR="00FA622F" w:rsidRPr="00D27463" w:rsidRDefault="00D80AA4" w:rsidP="00FA62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7463">
        <w:rPr>
          <w:rFonts w:ascii="Times New Roman" w:hAnsi="Times New Roman" w:cs="Times New Roman"/>
          <w:sz w:val="20"/>
          <w:szCs w:val="20"/>
        </w:rPr>
        <w:t xml:space="preserve">     (if yes, see Instructions)</w:t>
      </w:r>
      <w:r w:rsidR="00FA622F">
        <w:rPr>
          <w:rFonts w:ascii="Times New Roman" w:hAnsi="Times New Roman" w:cs="Times New Roman"/>
          <w:sz w:val="20"/>
          <w:szCs w:val="20"/>
        </w:rPr>
        <w:tab/>
      </w:r>
      <w:r w:rsidR="00FA622F">
        <w:rPr>
          <w:rFonts w:ascii="Times New Roman" w:hAnsi="Times New Roman" w:cs="Times New Roman"/>
          <w:sz w:val="20"/>
          <w:szCs w:val="20"/>
        </w:rPr>
        <w:tab/>
      </w:r>
      <w:r w:rsidR="00FA622F">
        <w:rPr>
          <w:rFonts w:ascii="Times New Roman" w:hAnsi="Times New Roman" w:cs="Times New Roman"/>
          <w:sz w:val="20"/>
          <w:szCs w:val="20"/>
        </w:rPr>
        <w:tab/>
      </w:r>
      <w:r w:rsidR="00FA622F">
        <w:rPr>
          <w:rFonts w:ascii="Times New Roman" w:hAnsi="Times New Roman" w:cs="Times New Roman"/>
          <w:sz w:val="20"/>
          <w:szCs w:val="20"/>
        </w:rPr>
        <w:tab/>
      </w:r>
      <w:r w:rsidR="00FA622F">
        <w:rPr>
          <w:rFonts w:ascii="Times New Roman" w:hAnsi="Times New Roman" w:cs="Times New Roman"/>
          <w:sz w:val="20"/>
          <w:szCs w:val="20"/>
        </w:rPr>
        <w:tab/>
      </w:r>
      <w:r w:rsidR="00FA622F" w:rsidRPr="00D27463">
        <w:rPr>
          <w:rFonts w:ascii="Times New Roman" w:hAnsi="Times New Roman" w:cs="Times New Roman"/>
          <w:sz w:val="20"/>
          <w:szCs w:val="20"/>
        </w:rPr>
        <w:t xml:space="preserve">        </w:t>
      </w:r>
      <w:sdt>
        <w:sdtPr>
          <w:rPr>
            <w:rFonts w:ascii="Times New Roman" w:hAnsi="Times New Roman" w:cs="Times New Roman"/>
          </w:rPr>
          <w:id w:val="1924923446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FA622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A622F">
        <w:rPr>
          <w:rFonts w:ascii="Times New Roman" w:hAnsi="Times New Roman" w:cs="Times New Roman"/>
        </w:rPr>
        <w:t xml:space="preserve"> yes </w:t>
      </w:r>
      <w:r w:rsidR="00FA622F">
        <w:rPr>
          <w:rFonts w:ascii="Times New Roman" w:hAnsi="Times New Roman" w:cs="Times New Roman"/>
        </w:rPr>
        <w:tab/>
      </w:r>
      <w:r w:rsidR="00FA622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479114563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FA622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A622F">
        <w:rPr>
          <w:rFonts w:ascii="Times New Roman" w:hAnsi="Times New Roman" w:cs="Times New Roman"/>
        </w:rPr>
        <w:t xml:space="preserve"> no </w:t>
      </w:r>
    </w:p>
    <w:p w14:paraId="5E788606" w14:textId="77777777" w:rsidR="00497426" w:rsidRDefault="00D80AA4" w:rsidP="00FA622F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D1CB1">
        <w:rPr>
          <w:rFonts w:ascii="Times New Roman" w:hAnsi="Times New Roman" w:cs="Times New Roman"/>
          <w:sz w:val="20"/>
          <w:szCs w:val="20"/>
        </w:rPr>
        <w:t xml:space="preserve">Were all payments made to or on behalf of professional </w:t>
      </w:r>
      <w:r w:rsidR="00500CAB" w:rsidRPr="002D1CB1">
        <w:rPr>
          <w:rFonts w:ascii="Times New Roman" w:hAnsi="Times New Roman" w:cs="Times New Roman"/>
          <w:sz w:val="20"/>
          <w:szCs w:val="20"/>
        </w:rPr>
        <w:t xml:space="preserve">approved </w:t>
      </w:r>
    </w:p>
    <w:p w14:paraId="30C54481" w14:textId="2D8B918A" w:rsidR="00570AEB" w:rsidRPr="00D658BB" w:rsidRDefault="00500CAB" w:rsidP="00D658B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D1CB1">
        <w:rPr>
          <w:rFonts w:ascii="Times New Roman" w:hAnsi="Times New Roman" w:cs="Times New Roman"/>
          <w:sz w:val="20"/>
          <w:szCs w:val="20"/>
        </w:rPr>
        <w:t>by the court?</w:t>
      </w:r>
      <w:r w:rsidR="00FA622F" w:rsidRPr="002D1CB1">
        <w:rPr>
          <w:rFonts w:ascii="Times New Roman" w:hAnsi="Times New Roman" w:cs="Times New Roman"/>
          <w:sz w:val="20"/>
          <w:szCs w:val="20"/>
        </w:rPr>
        <w:t xml:space="preserve"> </w:t>
      </w:r>
      <w:r w:rsidR="00497426">
        <w:rPr>
          <w:rFonts w:ascii="Times New Roman" w:hAnsi="Times New Roman" w:cs="Times New Roman"/>
          <w:sz w:val="20"/>
          <w:szCs w:val="20"/>
        </w:rPr>
        <w:tab/>
      </w:r>
      <w:r w:rsidR="00497426">
        <w:rPr>
          <w:rFonts w:ascii="Times New Roman" w:hAnsi="Times New Roman" w:cs="Times New Roman"/>
          <w:sz w:val="20"/>
          <w:szCs w:val="20"/>
        </w:rPr>
        <w:tab/>
      </w:r>
      <w:r w:rsidR="00497426">
        <w:rPr>
          <w:rFonts w:ascii="Times New Roman" w:hAnsi="Times New Roman" w:cs="Times New Roman"/>
          <w:sz w:val="20"/>
          <w:szCs w:val="20"/>
        </w:rPr>
        <w:tab/>
      </w:r>
      <w:r w:rsidR="00497426">
        <w:rPr>
          <w:rFonts w:ascii="Times New Roman" w:hAnsi="Times New Roman" w:cs="Times New Roman"/>
          <w:sz w:val="20"/>
          <w:szCs w:val="20"/>
        </w:rPr>
        <w:tab/>
      </w:r>
      <w:r w:rsidR="00497426">
        <w:rPr>
          <w:rFonts w:ascii="Times New Roman" w:hAnsi="Times New Roman" w:cs="Times New Roman"/>
          <w:sz w:val="20"/>
          <w:szCs w:val="20"/>
        </w:rPr>
        <w:tab/>
      </w:r>
      <w:r w:rsidR="0049742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FA622F" w:rsidRPr="002D1CB1">
        <w:rPr>
          <w:rFonts w:ascii="Times New Roman" w:hAnsi="Times New Roman" w:cs="Times New Roman"/>
          <w:sz w:val="20"/>
          <w:szCs w:val="20"/>
        </w:rPr>
        <w:t xml:space="preserve">  </w:t>
      </w:r>
      <w:sdt>
        <w:sdtPr>
          <w:rPr>
            <w:rFonts w:ascii="MS Gothic" w:eastAsia="MS Gothic" w:hAnsi="MS Gothic" w:cs="Times New Roman"/>
          </w:rPr>
          <w:id w:val="-491022992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FA622F" w:rsidRPr="002D1C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A622F" w:rsidRPr="002D1CB1">
        <w:rPr>
          <w:rFonts w:ascii="Times New Roman" w:hAnsi="Times New Roman" w:cs="Times New Roman"/>
        </w:rPr>
        <w:t xml:space="preserve"> yes </w:t>
      </w:r>
      <w:r w:rsidR="00FA622F" w:rsidRPr="002D1CB1">
        <w:rPr>
          <w:rFonts w:ascii="Times New Roman" w:hAnsi="Times New Roman" w:cs="Times New Roman"/>
        </w:rPr>
        <w:tab/>
      </w:r>
      <w:r w:rsidR="00497426">
        <w:rPr>
          <w:rFonts w:ascii="Times New Roman" w:hAnsi="Times New Roman" w:cs="Times New Roman"/>
        </w:rPr>
        <w:tab/>
      </w:r>
      <w:sdt>
        <w:sdtPr>
          <w:rPr>
            <w:rFonts w:ascii="MS Gothic" w:eastAsia="MS Gothic" w:hAnsi="MS Gothic" w:cs="Times New Roman"/>
          </w:rPr>
          <w:id w:val="911045748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FA622F" w:rsidRPr="002D1C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A622F" w:rsidRPr="002D1CB1">
        <w:rPr>
          <w:rFonts w:ascii="Times New Roman" w:hAnsi="Times New Roman" w:cs="Times New Roman"/>
        </w:rPr>
        <w:t xml:space="preserve"> no </w:t>
      </w:r>
    </w:p>
    <w:p w14:paraId="22E62509" w14:textId="775FC995" w:rsidR="00FA622F" w:rsidRPr="002D1CB1" w:rsidRDefault="00500CAB" w:rsidP="00FA622F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D1CB1">
        <w:rPr>
          <w:rFonts w:ascii="Times New Roman" w:hAnsi="Times New Roman" w:cs="Times New Roman"/>
          <w:sz w:val="20"/>
          <w:szCs w:val="20"/>
        </w:rPr>
        <w:lastRenderedPageBreak/>
        <w:t>Do you have:</w:t>
      </w:r>
      <w:r w:rsidRPr="002D1CB1">
        <w:rPr>
          <w:rFonts w:ascii="Times New Roman" w:hAnsi="Times New Roman" w:cs="Times New Roman"/>
          <w:sz w:val="20"/>
          <w:szCs w:val="20"/>
        </w:rPr>
        <w:tab/>
      </w:r>
      <w:r w:rsidRPr="002D1CB1">
        <w:rPr>
          <w:rFonts w:ascii="Times New Roman" w:hAnsi="Times New Roman" w:cs="Times New Roman"/>
          <w:sz w:val="20"/>
          <w:szCs w:val="20"/>
        </w:rPr>
        <w:tab/>
        <w:t>Worker’s compensation insurance?</w:t>
      </w:r>
      <w:r w:rsidR="00FA622F" w:rsidRPr="002D1CB1">
        <w:rPr>
          <w:rFonts w:ascii="Times New Roman" w:hAnsi="Times New Roman" w:cs="Times New Roman"/>
          <w:sz w:val="20"/>
          <w:szCs w:val="20"/>
        </w:rPr>
        <w:tab/>
      </w:r>
      <w:r w:rsidR="00FA622F" w:rsidRPr="002D1CB1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sdt>
        <w:sdtPr>
          <w:rPr>
            <w:rFonts w:ascii="MS Gothic" w:eastAsia="MS Gothic" w:hAnsi="MS Gothic" w:cs="Times New Roman"/>
          </w:rPr>
          <w:id w:val="-1867050822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FA622F" w:rsidRPr="002D1C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A622F" w:rsidRPr="002D1CB1">
        <w:rPr>
          <w:rFonts w:ascii="Times New Roman" w:hAnsi="Times New Roman" w:cs="Times New Roman"/>
        </w:rPr>
        <w:t xml:space="preserve"> yes </w:t>
      </w:r>
      <w:r w:rsidR="00FA622F" w:rsidRPr="002D1CB1">
        <w:rPr>
          <w:rFonts w:ascii="Times New Roman" w:hAnsi="Times New Roman" w:cs="Times New Roman"/>
        </w:rPr>
        <w:tab/>
      </w:r>
      <w:r w:rsidR="00FA622F" w:rsidRPr="002D1CB1">
        <w:rPr>
          <w:rFonts w:ascii="Times New Roman" w:hAnsi="Times New Roman" w:cs="Times New Roman"/>
        </w:rPr>
        <w:tab/>
      </w:r>
      <w:sdt>
        <w:sdtPr>
          <w:rPr>
            <w:rFonts w:ascii="MS Gothic" w:eastAsia="MS Gothic" w:hAnsi="MS Gothic" w:cs="Times New Roman"/>
          </w:rPr>
          <w:id w:val="79486993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FA622F" w:rsidRPr="002D1C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A622F" w:rsidRPr="002D1CB1">
        <w:rPr>
          <w:rFonts w:ascii="Times New Roman" w:hAnsi="Times New Roman" w:cs="Times New Roman"/>
        </w:rPr>
        <w:t xml:space="preserve"> no </w:t>
      </w:r>
    </w:p>
    <w:p w14:paraId="44B114B1" w14:textId="0B78EEA5" w:rsidR="00FA622F" w:rsidRPr="00497426" w:rsidRDefault="00500CAB" w:rsidP="00FA622F">
      <w:pPr>
        <w:spacing w:after="0" w:line="240" w:lineRule="auto"/>
        <w:rPr>
          <w:rFonts w:ascii="Times New Roman" w:hAnsi="Times New Roman" w:cs="Times New Roman"/>
        </w:rPr>
      </w:pPr>
      <w:r w:rsidRPr="00D27463">
        <w:rPr>
          <w:rFonts w:ascii="Times New Roman" w:hAnsi="Times New Roman" w:cs="Times New Roman"/>
          <w:sz w:val="20"/>
          <w:szCs w:val="20"/>
        </w:rPr>
        <w:tab/>
      </w:r>
      <w:r w:rsidRPr="00D27463">
        <w:rPr>
          <w:rFonts w:ascii="Times New Roman" w:hAnsi="Times New Roman" w:cs="Times New Roman"/>
          <w:sz w:val="20"/>
          <w:szCs w:val="20"/>
        </w:rPr>
        <w:tab/>
      </w:r>
      <w:r w:rsidRPr="00D27463">
        <w:rPr>
          <w:rFonts w:ascii="Times New Roman" w:hAnsi="Times New Roman" w:cs="Times New Roman"/>
          <w:sz w:val="20"/>
          <w:szCs w:val="20"/>
        </w:rPr>
        <w:tab/>
      </w:r>
      <w:r w:rsidRPr="00D27463">
        <w:rPr>
          <w:rFonts w:ascii="Times New Roman" w:hAnsi="Times New Roman" w:cs="Times New Roman"/>
          <w:sz w:val="20"/>
          <w:szCs w:val="20"/>
        </w:rPr>
        <w:tab/>
        <w:t>If yes, are your premiums current?</w:t>
      </w:r>
      <w:r w:rsidRPr="00D27463">
        <w:rPr>
          <w:rFonts w:ascii="Times New Roman" w:hAnsi="Times New Roman" w:cs="Times New Roman"/>
          <w:sz w:val="20"/>
          <w:szCs w:val="20"/>
        </w:rPr>
        <w:tab/>
      </w:r>
      <w:r w:rsidR="00FA622F">
        <w:rPr>
          <w:rFonts w:ascii="Times New Roman" w:hAnsi="Times New Roman" w:cs="Times New Roman"/>
          <w:sz w:val="20"/>
          <w:szCs w:val="20"/>
        </w:rPr>
        <w:t xml:space="preserve">    </w:t>
      </w:r>
      <w:r w:rsidR="00FA622F" w:rsidRPr="00D27463">
        <w:rPr>
          <w:rFonts w:ascii="Times New Roman" w:hAnsi="Times New Roman" w:cs="Times New Roman"/>
          <w:sz w:val="20"/>
          <w:szCs w:val="20"/>
        </w:rPr>
        <w:t xml:space="preserve">    </w:t>
      </w:r>
      <w:sdt>
        <w:sdtPr>
          <w:rPr>
            <w:rFonts w:ascii="Times New Roman" w:hAnsi="Times New Roman" w:cs="Times New Roman"/>
          </w:rPr>
          <w:id w:val="724101415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FA622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A622F">
        <w:rPr>
          <w:rFonts w:ascii="Times New Roman" w:hAnsi="Times New Roman" w:cs="Times New Roman"/>
        </w:rPr>
        <w:t xml:space="preserve"> yes </w:t>
      </w:r>
      <w:r w:rsidR="00FA622F">
        <w:rPr>
          <w:rFonts w:ascii="Times New Roman" w:hAnsi="Times New Roman" w:cs="Times New Roman"/>
        </w:rPr>
        <w:tab/>
      </w:r>
      <w:r w:rsidR="00FA622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646895078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FA622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A622F">
        <w:rPr>
          <w:rFonts w:ascii="Times New Roman" w:hAnsi="Times New Roman" w:cs="Times New Roman"/>
        </w:rPr>
        <w:t xml:space="preserve"> no </w:t>
      </w:r>
      <w:r w:rsidR="000424EB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026788309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0424E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424EB">
        <w:rPr>
          <w:rFonts w:ascii="Times New Roman" w:hAnsi="Times New Roman" w:cs="Times New Roman"/>
        </w:rPr>
        <w:t xml:space="preserve"> n/a</w:t>
      </w:r>
    </w:p>
    <w:p w14:paraId="46E19F84" w14:textId="31DDAF1F" w:rsidR="00FA622F" w:rsidRPr="00D27463" w:rsidRDefault="00500CAB" w:rsidP="00FA62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7463">
        <w:rPr>
          <w:rFonts w:ascii="Times New Roman" w:hAnsi="Times New Roman" w:cs="Times New Roman"/>
          <w:sz w:val="20"/>
          <w:szCs w:val="20"/>
        </w:rPr>
        <w:tab/>
      </w:r>
      <w:r w:rsidRPr="00D27463">
        <w:rPr>
          <w:rFonts w:ascii="Times New Roman" w:hAnsi="Times New Roman" w:cs="Times New Roman"/>
          <w:sz w:val="20"/>
          <w:szCs w:val="20"/>
        </w:rPr>
        <w:tab/>
      </w:r>
      <w:r w:rsidRPr="00D27463">
        <w:rPr>
          <w:rFonts w:ascii="Times New Roman" w:hAnsi="Times New Roman" w:cs="Times New Roman"/>
          <w:sz w:val="20"/>
          <w:szCs w:val="20"/>
        </w:rPr>
        <w:tab/>
        <w:t>Casualty/property</w:t>
      </w:r>
      <w:r w:rsidRPr="00D2746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27463">
        <w:rPr>
          <w:rFonts w:ascii="Times New Roman" w:hAnsi="Times New Roman" w:cs="Times New Roman"/>
          <w:sz w:val="20"/>
          <w:szCs w:val="20"/>
        </w:rPr>
        <w:t>insurance?</w:t>
      </w:r>
      <w:r w:rsidR="00FA622F">
        <w:rPr>
          <w:rFonts w:ascii="Times New Roman" w:hAnsi="Times New Roman" w:cs="Times New Roman"/>
          <w:sz w:val="20"/>
          <w:szCs w:val="20"/>
        </w:rPr>
        <w:tab/>
      </w:r>
      <w:r w:rsidR="00FA622F">
        <w:rPr>
          <w:rFonts w:ascii="Times New Roman" w:hAnsi="Times New Roman" w:cs="Times New Roman"/>
          <w:sz w:val="20"/>
          <w:szCs w:val="20"/>
        </w:rPr>
        <w:tab/>
      </w:r>
      <w:r w:rsidR="00FA622F" w:rsidRPr="00D27463">
        <w:rPr>
          <w:rFonts w:ascii="Times New Roman" w:hAnsi="Times New Roman" w:cs="Times New Roman"/>
          <w:sz w:val="20"/>
          <w:szCs w:val="20"/>
        </w:rPr>
        <w:t xml:space="preserve">        </w:t>
      </w:r>
      <w:sdt>
        <w:sdtPr>
          <w:rPr>
            <w:rFonts w:ascii="Times New Roman" w:hAnsi="Times New Roman" w:cs="Times New Roman"/>
          </w:rPr>
          <w:id w:val="-1604721044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FA622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A622F">
        <w:rPr>
          <w:rFonts w:ascii="Times New Roman" w:hAnsi="Times New Roman" w:cs="Times New Roman"/>
        </w:rPr>
        <w:t xml:space="preserve"> yes </w:t>
      </w:r>
      <w:r w:rsidR="00FA622F">
        <w:rPr>
          <w:rFonts w:ascii="Times New Roman" w:hAnsi="Times New Roman" w:cs="Times New Roman"/>
        </w:rPr>
        <w:tab/>
      </w:r>
      <w:r w:rsidR="00FA622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710843302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FA622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A622F">
        <w:rPr>
          <w:rFonts w:ascii="Times New Roman" w:hAnsi="Times New Roman" w:cs="Times New Roman"/>
        </w:rPr>
        <w:t xml:space="preserve"> no </w:t>
      </w:r>
    </w:p>
    <w:p w14:paraId="1D9BCD29" w14:textId="7B1BA8FB" w:rsidR="00FA622F" w:rsidRPr="00D27463" w:rsidRDefault="00500CAB" w:rsidP="00497426">
      <w:pPr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D27463">
        <w:rPr>
          <w:rFonts w:ascii="Times New Roman" w:hAnsi="Times New Roman" w:cs="Times New Roman"/>
          <w:sz w:val="20"/>
          <w:szCs w:val="20"/>
        </w:rPr>
        <w:t>If yes, are your premiums current?</w:t>
      </w:r>
      <w:r w:rsidR="00FA622F">
        <w:rPr>
          <w:rFonts w:ascii="Times New Roman" w:hAnsi="Times New Roman" w:cs="Times New Roman"/>
          <w:sz w:val="20"/>
          <w:szCs w:val="20"/>
        </w:rPr>
        <w:tab/>
      </w:r>
      <w:r w:rsidR="00FA622F" w:rsidRPr="00D27463">
        <w:rPr>
          <w:rFonts w:ascii="Times New Roman" w:hAnsi="Times New Roman" w:cs="Times New Roman"/>
          <w:sz w:val="20"/>
          <w:szCs w:val="20"/>
        </w:rPr>
        <w:t xml:space="preserve">        </w:t>
      </w:r>
      <w:sdt>
        <w:sdtPr>
          <w:rPr>
            <w:rFonts w:ascii="Times New Roman" w:hAnsi="Times New Roman" w:cs="Times New Roman"/>
          </w:rPr>
          <w:id w:val="-828282007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FA622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A622F">
        <w:rPr>
          <w:rFonts w:ascii="Times New Roman" w:hAnsi="Times New Roman" w:cs="Times New Roman"/>
        </w:rPr>
        <w:t xml:space="preserve"> yes </w:t>
      </w:r>
      <w:r w:rsidR="00FA622F">
        <w:rPr>
          <w:rFonts w:ascii="Times New Roman" w:hAnsi="Times New Roman" w:cs="Times New Roman"/>
        </w:rPr>
        <w:tab/>
      </w:r>
      <w:r w:rsidR="00FA622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340545977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FA622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A622F">
        <w:rPr>
          <w:rFonts w:ascii="Times New Roman" w:hAnsi="Times New Roman" w:cs="Times New Roman"/>
        </w:rPr>
        <w:t xml:space="preserve"> no </w:t>
      </w:r>
      <w:r w:rsidR="00497426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99932780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49742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97426">
        <w:rPr>
          <w:rFonts w:ascii="Times New Roman" w:hAnsi="Times New Roman" w:cs="Times New Roman"/>
        </w:rPr>
        <w:t xml:space="preserve"> n/a</w:t>
      </w:r>
    </w:p>
    <w:p w14:paraId="55F5B2E8" w14:textId="7D1A72DC" w:rsidR="00500CAB" w:rsidRPr="00D27463" w:rsidRDefault="00500CAB" w:rsidP="00500CAB">
      <w:pPr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</w:p>
    <w:p w14:paraId="26B08E82" w14:textId="76C1C9E4" w:rsidR="00FA622F" w:rsidRPr="00D27463" w:rsidRDefault="00500CAB" w:rsidP="00497426">
      <w:pPr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D27463">
        <w:rPr>
          <w:rFonts w:ascii="Times New Roman" w:hAnsi="Times New Roman" w:cs="Times New Roman"/>
          <w:sz w:val="20"/>
          <w:szCs w:val="20"/>
        </w:rPr>
        <w:t>General</w:t>
      </w:r>
      <w:r w:rsidRPr="00D2746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27463">
        <w:rPr>
          <w:rFonts w:ascii="Times New Roman" w:hAnsi="Times New Roman" w:cs="Times New Roman"/>
          <w:sz w:val="20"/>
          <w:szCs w:val="20"/>
        </w:rPr>
        <w:t>liability</w:t>
      </w:r>
      <w:r w:rsidRPr="00D2746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27463">
        <w:rPr>
          <w:rFonts w:ascii="Times New Roman" w:hAnsi="Times New Roman" w:cs="Times New Roman"/>
          <w:sz w:val="20"/>
          <w:szCs w:val="20"/>
        </w:rPr>
        <w:t>insurance?</w:t>
      </w:r>
      <w:r w:rsidR="00FA622F">
        <w:rPr>
          <w:rFonts w:ascii="Times New Roman" w:hAnsi="Times New Roman" w:cs="Times New Roman"/>
          <w:sz w:val="20"/>
          <w:szCs w:val="20"/>
        </w:rPr>
        <w:tab/>
      </w:r>
      <w:r w:rsidR="00FA622F">
        <w:rPr>
          <w:rFonts w:ascii="Times New Roman" w:hAnsi="Times New Roman" w:cs="Times New Roman"/>
          <w:sz w:val="20"/>
          <w:szCs w:val="20"/>
        </w:rPr>
        <w:tab/>
      </w:r>
      <w:r w:rsidR="00FA622F" w:rsidRPr="00D27463">
        <w:rPr>
          <w:rFonts w:ascii="Times New Roman" w:hAnsi="Times New Roman" w:cs="Times New Roman"/>
          <w:sz w:val="20"/>
          <w:szCs w:val="20"/>
        </w:rPr>
        <w:t xml:space="preserve">  </w:t>
      </w:r>
      <w:r w:rsidR="00497426">
        <w:rPr>
          <w:rFonts w:ascii="Times New Roman" w:hAnsi="Times New Roman" w:cs="Times New Roman"/>
          <w:sz w:val="20"/>
          <w:szCs w:val="20"/>
        </w:rPr>
        <w:t xml:space="preserve"> </w:t>
      </w:r>
      <w:r w:rsidR="00FA622F" w:rsidRPr="00D27463">
        <w:rPr>
          <w:rFonts w:ascii="Times New Roman" w:hAnsi="Times New Roman" w:cs="Times New Roman"/>
          <w:sz w:val="20"/>
          <w:szCs w:val="20"/>
        </w:rPr>
        <w:t xml:space="preserve">   </w:t>
      </w:r>
      <w:sdt>
        <w:sdtPr>
          <w:rPr>
            <w:rFonts w:ascii="Times New Roman" w:hAnsi="Times New Roman" w:cs="Times New Roman"/>
          </w:rPr>
          <w:id w:val="-384405935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FA622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A622F">
        <w:rPr>
          <w:rFonts w:ascii="Times New Roman" w:hAnsi="Times New Roman" w:cs="Times New Roman"/>
        </w:rPr>
        <w:t xml:space="preserve"> yes </w:t>
      </w:r>
      <w:r w:rsidR="00FA622F">
        <w:rPr>
          <w:rFonts w:ascii="Times New Roman" w:hAnsi="Times New Roman" w:cs="Times New Roman"/>
        </w:rPr>
        <w:tab/>
      </w:r>
      <w:r w:rsidR="00FA622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873575398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FA622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A622F">
        <w:rPr>
          <w:rFonts w:ascii="Times New Roman" w:hAnsi="Times New Roman" w:cs="Times New Roman"/>
        </w:rPr>
        <w:t xml:space="preserve"> no </w:t>
      </w:r>
    </w:p>
    <w:p w14:paraId="01EF90AF" w14:textId="5FA9394B" w:rsidR="00FA622F" w:rsidRPr="000424EB" w:rsidRDefault="00500CAB" w:rsidP="000424EB">
      <w:pPr>
        <w:spacing w:after="0" w:line="240" w:lineRule="auto"/>
        <w:ind w:left="2880"/>
        <w:rPr>
          <w:rFonts w:ascii="Times New Roman" w:hAnsi="Times New Roman" w:cs="Times New Roman"/>
        </w:rPr>
      </w:pPr>
      <w:r w:rsidRPr="00D27463">
        <w:rPr>
          <w:rFonts w:ascii="Times New Roman" w:hAnsi="Times New Roman" w:cs="Times New Roman"/>
          <w:sz w:val="20"/>
          <w:szCs w:val="20"/>
        </w:rPr>
        <w:t>If yes, are your premiums current?</w:t>
      </w:r>
      <w:r w:rsidR="00FA622F">
        <w:rPr>
          <w:rFonts w:ascii="Times New Roman" w:hAnsi="Times New Roman" w:cs="Times New Roman"/>
          <w:sz w:val="20"/>
          <w:szCs w:val="20"/>
        </w:rPr>
        <w:tab/>
      </w:r>
      <w:r w:rsidR="00FA622F" w:rsidRPr="00D27463">
        <w:rPr>
          <w:rFonts w:ascii="Times New Roman" w:hAnsi="Times New Roman" w:cs="Times New Roman"/>
          <w:sz w:val="20"/>
          <w:szCs w:val="20"/>
        </w:rPr>
        <w:t xml:space="preserve">      </w:t>
      </w:r>
      <w:sdt>
        <w:sdtPr>
          <w:rPr>
            <w:rFonts w:ascii="Times New Roman" w:hAnsi="Times New Roman" w:cs="Times New Roman"/>
          </w:rPr>
          <w:id w:val="36551547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FA622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A622F">
        <w:rPr>
          <w:rFonts w:ascii="Times New Roman" w:hAnsi="Times New Roman" w:cs="Times New Roman"/>
        </w:rPr>
        <w:t xml:space="preserve"> yes </w:t>
      </w:r>
      <w:r w:rsidR="000424EB">
        <w:rPr>
          <w:rFonts w:ascii="Times New Roman" w:hAnsi="Times New Roman" w:cs="Times New Roman"/>
        </w:rPr>
        <w:tab/>
      </w:r>
      <w:r w:rsidR="00FA622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951553748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FA622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A622F">
        <w:rPr>
          <w:rFonts w:ascii="Times New Roman" w:hAnsi="Times New Roman" w:cs="Times New Roman"/>
        </w:rPr>
        <w:t xml:space="preserve"> no </w:t>
      </w:r>
      <w:r w:rsidR="000424EB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5572917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0424E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424EB">
        <w:rPr>
          <w:rFonts w:ascii="Times New Roman" w:hAnsi="Times New Roman" w:cs="Times New Roman"/>
        </w:rPr>
        <w:t xml:space="preserve"> n/a</w:t>
      </w:r>
    </w:p>
    <w:p w14:paraId="1C0DEE59" w14:textId="6F287C7F" w:rsidR="00497426" w:rsidRPr="00D27463" w:rsidRDefault="00497426" w:rsidP="00497426">
      <w:pPr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Auto</w:t>
      </w:r>
      <w:r w:rsidRPr="00D2746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27463">
        <w:rPr>
          <w:rFonts w:ascii="Times New Roman" w:hAnsi="Times New Roman" w:cs="Times New Roman"/>
          <w:sz w:val="20"/>
          <w:szCs w:val="20"/>
        </w:rPr>
        <w:t>liability</w:t>
      </w:r>
      <w:r w:rsidRPr="00D2746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27463">
        <w:rPr>
          <w:rFonts w:ascii="Times New Roman" w:hAnsi="Times New Roman" w:cs="Times New Roman"/>
          <w:sz w:val="20"/>
          <w:szCs w:val="20"/>
        </w:rPr>
        <w:t>insurance?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424EB">
        <w:rPr>
          <w:rFonts w:ascii="Times New Roman" w:hAnsi="Times New Roman" w:cs="Times New Roman"/>
          <w:sz w:val="20"/>
          <w:szCs w:val="20"/>
        </w:rPr>
        <w:tab/>
      </w:r>
      <w:r w:rsidRPr="00D27463">
        <w:rPr>
          <w:rFonts w:ascii="Times New Roman" w:hAnsi="Times New Roman" w:cs="Times New Roman"/>
          <w:sz w:val="20"/>
          <w:szCs w:val="20"/>
        </w:rPr>
        <w:t xml:space="preserve">      </w:t>
      </w:r>
      <w:sdt>
        <w:sdtPr>
          <w:rPr>
            <w:rFonts w:ascii="Times New Roman" w:hAnsi="Times New Roman" w:cs="Times New Roman"/>
          </w:rPr>
          <w:id w:val="6797985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yes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519205697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no </w:t>
      </w:r>
    </w:p>
    <w:p w14:paraId="69EF38A2" w14:textId="1AE1C795" w:rsidR="00497426" w:rsidRPr="00570AEB" w:rsidRDefault="00497426" w:rsidP="00570AEB">
      <w:pPr>
        <w:spacing w:after="0" w:line="240" w:lineRule="auto"/>
        <w:ind w:left="2880"/>
        <w:rPr>
          <w:rFonts w:ascii="Times New Roman" w:hAnsi="Times New Roman" w:cs="Times New Roman"/>
        </w:rPr>
      </w:pPr>
      <w:r w:rsidRPr="00D27463">
        <w:rPr>
          <w:rFonts w:ascii="Times New Roman" w:hAnsi="Times New Roman" w:cs="Times New Roman"/>
          <w:sz w:val="20"/>
          <w:szCs w:val="20"/>
        </w:rPr>
        <w:t>If yes, are your premiums current?</w:t>
      </w:r>
      <w:r>
        <w:rPr>
          <w:rFonts w:ascii="Times New Roman" w:hAnsi="Times New Roman" w:cs="Times New Roman"/>
          <w:sz w:val="20"/>
          <w:szCs w:val="20"/>
        </w:rPr>
        <w:tab/>
      </w:r>
      <w:r w:rsidRPr="00D27463">
        <w:rPr>
          <w:rFonts w:ascii="Times New Roman" w:hAnsi="Times New Roman" w:cs="Times New Roman"/>
          <w:sz w:val="20"/>
          <w:szCs w:val="20"/>
        </w:rPr>
        <w:t xml:space="preserve">      </w:t>
      </w:r>
      <w:sdt>
        <w:sdtPr>
          <w:rPr>
            <w:rFonts w:ascii="Times New Roman" w:hAnsi="Times New Roman" w:cs="Times New Roman"/>
          </w:rPr>
          <w:id w:val="-842088108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yes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734213741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no</w:t>
      </w:r>
      <w:r w:rsidR="000424E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903113293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0424E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424EB">
        <w:rPr>
          <w:rFonts w:ascii="Times New Roman" w:hAnsi="Times New Roman" w:cs="Times New Roman"/>
        </w:rPr>
        <w:t xml:space="preserve"> n/a</w:t>
      </w:r>
    </w:p>
    <w:p w14:paraId="25132C64" w14:textId="6B9AAB94" w:rsidR="00500CAB" w:rsidRPr="00D27463" w:rsidRDefault="00500CAB" w:rsidP="00500CAB">
      <w:pPr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</w:p>
    <w:p w14:paraId="785BC25F" w14:textId="7E0C4B28" w:rsidR="00D27463" w:rsidRPr="00D27463" w:rsidRDefault="00D27463" w:rsidP="002D1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7463">
        <w:rPr>
          <w:rFonts w:ascii="Times New Roman" w:hAnsi="Times New Roman" w:cs="Times New Roman"/>
          <w:sz w:val="20"/>
          <w:szCs w:val="20"/>
        </w:rPr>
        <w:t xml:space="preserve">Part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D27463">
        <w:rPr>
          <w:rFonts w:ascii="Times New Roman" w:hAnsi="Times New Roman" w:cs="Times New Roman"/>
          <w:sz w:val="20"/>
          <w:szCs w:val="20"/>
        </w:rPr>
        <w:t xml:space="preserve">: </w:t>
      </w:r>
      <w:r w:rsidR="00CD679D">
        <w:rPr>
          <w:rFonts w:ascii="Times New Roman" w:hAnsi="Times New Roman" w:cs="Times New Roman"/>
          <w:sz w:val="20"/>
          <w:szCs w:val="20"/>
        </w:rPr>
        <w:t xml:space="preserve">Individual Chapter 11 Debtors (Only) </w:t>
      </w:r>
    </w:p>
    <w:p w14:paraId="4D8004B5" w14:textId="77777777" w:rsidR="00CD679D" w:rsidRDefault="00CD679D" w:rsidP="00CD67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1899F4" w14:textId="0B878A74" w:rsidR="002D1CB1" w:rsidRDefault="00CD679D" w:rsidP="00BF5164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D1CB1">
        <w:rPr>
          <w:rFonts w:ascii="Times New Roman" w:hAnsi="Times New Roman" w:cs="Times New Roman"/>
          <w:sz w:val="20"/>
          <w:szCs w:val="20"/>
        </w:rPr>
        <w:t xml:space="preserve">Gross income </w:t>
      </w:r>
      <w:r w:rsidR="00BF5164" w:rsidRPr="002D1CB1">
        <w:rPr>
          <w:rFonts w:ascii="Times New Roman" w:hAnsi="Times New Roman" w:cs="Times New Roman"/>
          <w:sz w:val="20"/>
          <w:szCs w:val="20"/>
        </w:rPr>
        <w:t>(receipts) from salary and wages</w:t>
      </w:r>
      <w:r w:rsidR="00D159FD" w:rsidRP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  <w:t>_______________</w:t>
      </w:r>
    </w:p>
    <w:p w14:paraId="3C9999A5" w14:textId="59A1B691" w:rsidR="002D1CB1" w:rsidRDefault="00BF5164" w:rsidP="00BF5164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D1CB1">
        <w:rPr>
          <w:rFonts w:ascii="Times New Roman" w:hAnsi="Times New Roman" w:cs="Times New Roman"/>
          <w:sz w:val="20"/>
          <w:szCs w:val="20"/>
        </w:rPr>
        <w:t xml:space="preserve">Gross income (receipts) from self-employment </w:t>
      </w:r>
      <w:r w:rsidR="00B301EB" w:rsidRPr="002D1CB1">
        <w:rPr>
          <w:rFonts w:ascii="Times New Roman" w:hAnsi="Times New Roman" w:cs="Times New Roman"/>
          <w:sz w:val="20"/>
          <w:szCs w:val="20"/>
        </w:rPr>
        <w:tab/>
      </w:r>
      <w:r w:rsidR="00B301EB" w:rsidRPr="002D1CB1">
        <w:rPr>
          <w:rFonts w:ascii="Times New Roman" w:hAnsi="Times New Roman" w:cs="Times New Roman"/>
          <w:sz w:val="20"/>
          <w:szCs w:val="20"/>
        </w:rPr>
        <w:tab/>
      </w:r>
      <w:r w:rsidR="00B301EB" w:rsidRPr="002D1CB1">
        <w:rPr>
          <w:rFonts w:ascii="Times New Roman" w:hAnsi="Times New Roman" w:cs="Times New Roman"/>
          <w:sz w:val="20"/>
          <w:szCs w:val="20"/>
        </w:rPr>
        <w:tab/>
      </w:r>
      <w:r w:rsidR="00B301EB" w:rsidRPr="002D1CB1">
        <w:rPr>
          <w:rFonts w:ascii="Times New Roman" w:hAnsi="Times New Roman" w:cs="Times New Roman"/>
          <w:sz w:val="20"/>
          <w:szCs w:val="20"/>
        </w:rPr>
        <w:tab/>
      </w:r>
      <w:r w:rsidR="00B301EB" w:rsidRP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>_______________</w:t>
      </w:r>
    </w:p>
    <w:p w14:paraId="12C18457" w14:textId="2BE5B8CF" w:rsidR="002D1CB1" w:rsidRDefault="00BF5164" w:rsidP="00BF5164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D1CB1">
        <w:rPr>
          <w:rFonts w:ascii="Times New Roman" w:hAnsi="Times New Roman" w:cs="Times New Roman"/>
          <w:sz w:val="20"/>
          <w:szCs w:val="20"/>
        </w:rPr>
        <w:t>Gross income from all other sources</w:t>
      </w:r>
      <w:r w:rsidR="00B301EB" w:rsidRPr="002D1CB1">
        <w:rPr>
          <w:rFonts w:ascii="Times New Roman" w:hAnsi="Times New Roman" w:cs="Times New Roman"/>
          <w:sz w:val="20"/>
          <w:szCs w:val="20"/>
        </w:rPr>
        <w:tab/>
      </w:r>
      <w:r w:rsidR="00B301EB" w:rsidRPr="002D1CB1">
        <w:rPr>
          <w:rFonts w:ascii="Times New Roman" w:hAnsi="Times New Roman" w:cs="Times New Roman"/>
          <w:sz w:val="20"/>
          <w:szCs w:val="20"/>
        </w:rPr>
        <w:tab/>
      </w:r>
      <w:r w:rsidR="00B301EB" w:rsidRPr="002D1CB1">
        <w:rPr>
          <w:rFonts w:ascii="Times New Roman" w:hAnsi="Times New Roman" w:cs="Times New Roman"/>
          <w:sz w:val="20"/>
          <w:szCs w:val="20"/>
        </w:rPr>
        <w:tab/>
      </w:r>
      <w:r w:rsidR="00B301EB" w:rsidRPr="002D1CB1">
        <w:rPr>
          <w:rFonts w:ascii="Times New Roman" w:hAnsi="Times New Roman" w:cs="Times New Roman"/>
          <w:sz w:val="20"/>
          <w:szCs w:val="20"/>
        </w:rPr>
        <w:tab/>
      </w:r>
      <w:r w:rsidR="00B301EB" w:rsidRPr="002D1CB1">
        <w:rPr>
          <w:rFonts w:ascii="Times New Roman" w:hAnsi="Times New Roman" w:cs="Times New Roman"/>
          <w:sz w:val="20"/>
          <w:szCs w:val="20"/>
        </w:rPr>
        <w:tab/>
      </w:r>
      <w:r w:rsidR="00B301EB" w:rsidRP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>_______________</w:t>
      </w:r>
    </w:p>
    <w:p w14:paraId="66AC9508" w14:textId="342E1311" w:rsidR="002D1CB1" w:rsidRDefault="00BF5164" w:rsidP="00BF5164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D1CB1">
        <w:rPr>
          <w:rFonts w:ascii="Times New Roman" w:hAnsi="Times New Roman" w:cs="Times New Roman"/>
          <w:sz w:val="20"/>
          <w:szCs w:val="20"/>
        </w:rPr>
        <w:t>Total income in the reporting period (</w:t>
      </w:r>
      <w:proofErr w:type="spellStart"/>
      <w:r w:rsidRPr="002D1CB1">
        <w:rPr>
          <w:rFonts w:ascii="Times New Roman" w:hAnsi="Times New Roman" w:cs="Times New Roman"/>
          <w:sz w:val="20"/>
          <w:szCs w:val="20"/>
        </w:rPr>
        <w:t>a+b+c</w:t>
      </w:r>
      <w:proofErr w:type="spellEnd"/>
      <w:r w:rsidRPr="002D1CB1">
        <w:rPr>
          <w:rFonts w:ascii="Times New Roman" w:hAnsi="Times New Roman" w:cs="Times New Roman"/>
          <w:sz w:val="20"/>
          <w:szCs w:val="20"/>
        </w:rPr>
        <w:t>)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 w:rsidRPr="00C26961">
        <w:rPr>
          <w:rFonts w:ascii="Times New Roman" w:hAnsi="Times New Roman" w:cs="Times New Roman"/>
          <w:sz w:val="20"/>
          <w:szCs w:val="20"/>
          <w:highlight w:val="lightGray"/>
        </w:rPr>
        <w:t>_______________</w:t>
      </w:r>
    </w:p>
    <w:p w14:paraId="669E534F" w14:textId="77777777" w:rsidR="00C26961" w:rsidRDefault="00C26961" w:rsidP="00C2696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03732B5A" w14:textId="49A1D3A3" w:rsidR="002D1CB1" w:rsidRDefault="00BF5164" w:rsidP="00BF5164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D1CB1">
        <w:rPr>
          <w:rFonts w:ascii="Times New Roman" w:hAnsi="Times New Roman" w:cs="Times New Roman"/>
          <w:sz w:val="20"/>
          <w:szCs w:val="20"/>
        </w:rPr>
        <w:t>Payroll deductions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  <w:t>_______________</w:t>
      </w:r>
    </w:p>
    <w:p w14:paraId="4EA1883B" w14:textId="441FA24C" w:rsidR="002D1CB1" w:rsidRDefault="00BF5164" w:rsidP="00BF5164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D1CB1">
        <w:rPr>
          <w:rFonts w:ascii="Times New Roman" w:hAnsi="Times New Roman" w:cs="Times New Roman"/>
          <w:sz w:val="20"/>
          <w:szCs w:val="20"/>
        </w:rPr>
        <w:t>Self-employment related expenses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  <w:t>_______________</w:t>
      </w:r>
    </w:p>
    <w:p w14:paraId="2E04697B" w14:textId="69B68652" w:rsidR="002D1CB1" w:rsidRDefault="00BF5164" w:rsidP="00BF5164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D1CB1">
        <w:rPr>
          <w:rFonts w:ascii="Times New Roman" w:hAnsi="Times New Roman" w:cs="Times New Roman"/>
          <w:sz w:val="20"/>
          <w:szCs w:val="20"/>
        </w:rPr>
        <w:t>Living expenses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  <w:t>_______________</w:t>
      </w:r>
    </w:p>
    <w:p w14:paraId="1D13B194" w14:textId="3773B120" w:rsidR="002D1CB1" w:rsidRDefault="00BF5164" w:rsidP="00BF5164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D1CB1">
        <w:rPr>
          <w:rFonts w:ascii="Times New Roman" w:hAnsi="Times New Roman" w:cs="Times New Roman"/>
          <w:sz w:val="20"/>
          <w:szCs w:val="20"/>
        </w:rPr>
        <w:t>What secured debt payment have been made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  <w:t>_______________</w:t>
      </w:r>
    </w:p>
    <w:p w14:paraId="322296C5" w14:textId="6DC74932" w:rsidR="002D1CB1" w:rsidRDefault="00BF5164" w:rsidP="00BF5164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D1CB1">
        <w:rPr>
          <w:rFonts w:ascii="Times New Roman" w:hAnsi="Times New Roman" w:cs="Times New Roman"/>
          <w:sz w:val="20"/>
          <w:szCs w:val="20"/>
        </w:rPr>
        <w:t>All other expenses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  <w:t>_______________</w:t>
      </w:r>
    </w:p>
    <w:p w14:paraId="30AFC26E" w14:textId="62EED943" w:rsidR="002D1CB1" w:rsidRDefault="00BF5164" w:rsidP="00BF5164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D1CB1">
        <w:rPr>
          <w:rFonts w:ascii="Times New Roman" w:hAnsi="Times New Roman" w:cs="Times New Roman"/>
          <w:sz w:val="20"/>
          <w:szCs w:val="20"/>
        </w:rPr>
        <w:t>Total expenses in the reporting period (</w:t>
      </w:r>
      <w:proofErr w:type="spellStart"/>
      <w:r w:rsidRPr="002D1CB1">
        <w:rPr>
          <w:rFonts w:ascii="Times New Roman" w:hAnsi="Times New Roman" w:cs="Times New Roman"/>
          <w:sz w:val="20"/>
          <w:szCs w:val="20"/>
        </w:rPr>
        <w:t>e+f+g</w:t>
      </w:r>
      <w:r w:rsidR="00405241" w:rsidRPr="002D1CB1">
        <w:rPr>
          <w:rFonts w:ascii="Times New Roman" w:hAnsi="Times New Roman" w:cs="Times New Roman"/>
          <w:sz w:val="20"/>
          <w:szCs w:val="20"/>
        </w:rPr>
        <w:t>+h</w:t>
      </w:r>
      <w:r w:rsidR="00C26961">
        <w:rPr>
          <w:rFonts w:ascii="Times New Roman" w:hAnsi="Times New Roman" w:cs="Times New Roman"/>
          <w:sz w:val="20"/>
          <w:szCs w:val="20"/>
        </w:rPr>
        <w:t>+i</w:t>
      </w:r>
      <w:proofErr w:type="spellEnd"/>
      <w:r w:rsidRPr="002D1CB1">
        <w:rPr>
          <w:rFonts w:ascii="Times New Roman" w:hAnsi="Times New Roman" w:cs="Times New Roman"/>
          <w:sz w:val="20"/>
          <w:szCs w:val="20"/>
        </w:rPr>
        <w:t xml:space="preserve">) 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 w:rsidRPr="00C26961">
        <w:rPr>
          <w:rFonts w:ascii="Times New Roman" w:hAnsi="Times New Roman" w:cs="Times New Roman"/>
          <w:sz w:val="20"/>
          <w:szCs w:val="20"/>
          <w:highlight w:val="lightGray"/>
        </w:rPr>
        <w:t>_______________</w:t>
      </w:r>
    </w:p>
    <w:p w14:paraId="0011B7D6" w14:textId="77777777" w:rsidR="00C26961" w:rsidRDefault="00C26961" w:rsidP="00C2696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3C9F9914" w14:textId="381AF980" w:rsidR="002D1CB1" w:rsidRDefault="00BF5164" w:rsidP="00BF5164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D1CB1">
        <w:rPr>
          <w:rFonts w:ascii="Times New Roman" w:hAnsi="Times New Roman" w:cs="Times New Roman"/>
          <w:sz w:val="20"/>
          <w:szCs w:val="20"/>
        </w:rPr>
        <w:t>Difference between total income and total expenses</w:t>
      </w:r>
      <w:r w:rsidR="00F5024F" w:rsidRPr="002D1CB1">
        <w:rPr>
          <w:rFonts w:ascii="Times New Roman" w:hAnsi="Times New Roman" w:cs="Times New Roman"/>
          <w:sz w:val="20"/>
          <w:szCs w:val="20"/>
        </w:rPr>
        <w:t xml:space="preserve"> (d-i)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 w:rsidRPr="00C26961">
        <w:rPr>
          <w:rFonts w:ascii="Times New Roman" w:hAnsi="Times New Roman" w:cs="Times New Roman"/>
          <w:sz w:val="20"/>
          <w:szCs w:val="20"/>
          <w:highlight w:val="lightGray"/>
        </w:rPr>
        <w:t>_______________</w:t>
      </w:r>
    </w:p>
    <w:p w14:paraId="2F6C3944" w14:textId="6B0383C1" w:rsidR="002D1CB1" w:rsidRDefault="00405241" w:rsidP="00BF5164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D1CB1">
        <w:rPr>
          <w:rFonts w:ascii="Times New Roman" w:hAnsi="Times New Roman" w:cs="Times New Roman"/>
          <w:sz w:val="20"/>
          <w:szCs w:val="20"/>
        </w:rPr>
        <w:t xml:space="preserve">List the total amount of all </w:t>
      </w:r>
      <w:proofErr w:type="spellStart"/>
      <w:r w:rsidRPr="002D1CB1">
        <w:rPr>
          <w:rFonts w:ascii="Times New Roman" w:hAnsi="Times New Roman" w:cs="Times New Roman"/>
          <w:sz w:val="20"/>
          <w:szCs w:val="20"/>
        </w:rPr>
        <w:t>postpetition</w:t>
      </w:r>
      <w:proofErr w:type="spellEnd"/>
      <w:r w:rsidRPr="002D1CB1">
        <w:rPr>
          <w:rFonts w:ascii="Times New Roman" w:hAnsi="Times New Roman" w:cs="Times New Roman"/>
          <w:sz w:val="20"/>
          <w:szCs w:val="20"/>
        </w:rPr>
        <w:t xml:space="preserve"> debts that are p</w:t>
      </w:r>
      <w:r w:rsidR="00FA622F" w:rsidRPr="002D1CB1">
        <w:rPr>
          <w:rFonts w:ascii="Times New Roman" w:hAnsi="Times New Roman" w:cs="Times New Roman"/>
          <w:sz w:val="20"/>
          <w:szCs w:val="20"/>
        </w:rPr>
        <w:t>a</w:t>
      </w:r>
      <w:r w:rsidRPr="002D1CB1">
        <w:rPr>
          <w:rFonts w:ascii="Times New Roman" w:hAnsi="Times New Roman" w:cs="Times New Roman"/>
          <w:sz w:val="20"/>
          <w:szCs w:val="20"/>
        </w:rPr>
        <w:t>st due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  <w:t>_______________</w:t>
      </w:r>
    </w:p>
    <w:p w14:paraId="429B4F07" w14:textId="37C84C6F" w:rsidR="00405241" w:rsidRPr="002D1CB1" w:rsidRDefault="00405241" w:rsidP="00BF5164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D1CB1">
        <w:rPr>
          <w:rFonts w:ascii="Times New Roman" w:hAnsi="Times New Roman" w:cs="Times New Roman"/>
          <w:sz w:val="20"/>
          <w:szCs w:val="20"/>
        </w:rPr>
        <w:t xml:space="preserve">Are you required to pay any Domestic Support Obligation as </w:t>
      </w:r>
      <w:proofErr w:type="gramStart"/>
      <w:r w:rsidRPr="002D1CB1">
        <w:rPr>
          <w:rFonts w:ascii="Times New Roman" w:hAnsi="Times New Roman" w:cs="Times New Roman"/>
          <w:sz w:val="20"/>
          <w:szCs w:val="20"/>
        </w:rPr>
        <w:t>defined</w:t>
      </w:r>
      <w:proofErr w:type="gramEnd"/>
      <w:r w:rsidRPr="002D1CB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B3DB72" w14:textId="31DD96D8" w:rsidR="00405241" w:rsidRDefault="00C26961" w:rsidP="00C26961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by </w:t>
      </w:r>
      <w:r w:rsidR="00855CB7">
        <w:rPr>
          <w:rFonts w:ascii="Times New Roman" w:hAnsi="Times New Roman" w:cs="Times New Roman"/>
          <w:sz w:val="20"/>
          <w:szCs w:val="20"/>
        </w:rPr>
        <w:t xml:space="preserve">11 U.S.C. § 101 (14A)? 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</w:rPr>
          <w:id w:val="-1974209744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2D1C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D1CB1">
        <w:rPr>
          <w:rFonts w:ascii="Times New Roman" w:hAnsi="Times New Roman" w:cs="Times New Roman"/>
        </w:rPr>
        <w:t xml:space="preserve"> yes </w:t>
      </w:r>
      <w:r w:rsidR="002D1CB1">
        <w:rPr>
          <w:rFonts w:ascii="Times New Roman" w:hAnsi="Times New Roman" w:cs="Times New Roman"/>
        </w:rPr>
        <w:tab/>
      </w:r>
      <w:r w:rsidR="002D1CB1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369233766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2D1C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D1CB1">
        <w:rPr>
          <w:rFonts w:ascii="Times New Roman" w:hAnsi="Times New Roman" w:cs="Times New Roman"/>
        </w:rPr>
        <w:t xml:space="preserve"> no</w:t>
      </w:r>
    </w:p>
    <w:p w14:paraId="1F8B5E75" w14:textId="052904EA" w:rsidR="00855CB7" w:rsidRPr="000424EB" w:rsidRDefault="00855CB7" w:rsidP="000424EB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D1CB1">
        <w:rPr>
          <w:rFonts w:ascii="Times New Roman" w:hAnsi="Times New Roman" w:cs="Times New Roman"/>
          <w:sz w:val="20"/>
          <w:szCs w:val="20"/>
        </w:rPr>
        <w:t>If yes, have you made all Domestic Support Obligation payments?</w:t>
      </w:r>
      <w:r w:rsidR="002D1CB1">
        <w:rPr>
          <w:rFonts w:ascii="Times New Roman" w:hAnsi="Times New Roman" w:cs="Times New Roman"/>
          <w:sz w:val="20"/>
          <w:szCs w:val="20"/>
        </w:rPr>
        <w:tab/>
      </w:r>
      <w:r w:rsidR="002D1CB1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</w:rPr>
          <w:id w:val="-2129065507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2D1C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D1CB1">
        <w:rPr>
          <w:rFonts w:ascii="Times New Roman" w:hAnsi="Times New Roman" w:cs="Times New Roman"/>
        </w:rPr>
        <w:t xml:space="preserve"> yes </w:t>
      </w:r>
      <w:r w:rsidR="002D1CB1">
        <w:rPr>
          <w:rFonts w:ascii="Times New Roman" w:hAnsi="Times New Roman" w:cs="Times New Roman"/>
        </w:rPr>
        <w:tab/>
      </w:r>
      <w:r w:rsidR="002D1CB1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573572357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2D1C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D1CB1">
        <w:rPr>
          <w:rFonts w:ascii="Times New Roman" w:hAnsi="Times New Roman" w:cs="Times New Roman"/>
        </w:rPr>
        <w:t xml:space="preserve"> no</w:t>
      </w:r>
      <w:r w:rsidR="000424EB">
        <w:rPr>
          <w:rFonts w:ascii="Times New Roman" w:hAnsi="Times New Roman" w:cs="Times New Roman"/>
        </w:rPr>
        <w:t xml:space="preserve">      </w:t>
      </w:r>
    </w:p>
    <w:p w14:paraId="3E18FBBD" w14:textId="62B253E0" w:rsidR="00855CB7" w:rsidRDefault="00855CB7" w:rsidP="00BF51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48B3C8" w14:textId="77777777" w:rsidR="00570AEB" w:rsidRDefault="00570AEB" w:rsidP="00BF51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6BF973" w14:textId="60E00EE7" w:rsidR="00855CB7" w:rsidRDefault="00855CB7" w:rsidP="00855C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Privacy Act Statement</w:t>
      </w:r>
    </w:p>
    <w:p w14:paraId="33D2360F" w14:textId="35A7124C" w:rsidR="00821290" w:rsidRPr="00821290" w:rsidRDefault="00821290" w:rsidP="00821290">
      <w:pPr>
        <w:spacing w:before="17"/>
        <w:ind w:left="178"/>
        <w:rPr>
          <w:rFonts w:ascii="Times New Roman" w:hAnsi="Times New Roman" w:cs="Times New Roman"/>
          <w:sz w:val="20"/>
        </w:rPr>
      </w:pPr>
      <w:r w:rsidRPr="00821290">
        <w:rPr>
          <w:rFonts w:ascii="Times New Roman" w:hAnsi="Times New Roman" w:cs="Times New Roman"/>
          <w:sz w:val="20"/>
          <w:szCs w:val="20"/>
        </w:rPr>
        <w:t xml:space="preserve">28 U.S.C. § 589b authorizes the collection of this information, and provision of this information under 11 U.S.C. §§704, 1106 and 1107.   The Bankruptcy Administrator will use this information </w:t>
      </w:r>
      <w:r w:rsidRPr="00821290">
        <w:rPr>
          <w:rFonts w:ascii="Times New Roman" w:hAnsi="Times New Roman" w:cs="Times New Roman"/>
          <w:w w:val="105"/>
          <w:sz w:val="20"/>
        </w:rPr>
        <w:t>to</w:t>
      </w:r>
      <w:r w:rsidRPr="00821290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821290">
        <w:rPr>
          <w:rFonts w:ascii="Times New Roman" w:hAnsi="Times New Roman" w:cs="Times New Roman"/>
          <w:w w:val="105"/>
          <w:sz w:val="20"/>
        </w:rPr>
        <w:t>calculate</w:t>
      </w:r>
      <w:r w:rsidRPr="00821290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821290">
        <w:rPr>
          <w:rFonts w:ascii="Times New Roman" w:hAnsi="Times New Roman" w:cs="Times New Roman"/>
          <w:w w:val="105"/>
          <w:sz w:val="20"/>
        </w:rPr>
        <w:t>statutory</w:t>
      </w:r>
      <w:r w:rsidRPr="00821290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821290">
        <w:rPr>
          <w:rFonts w:ascii="Times New Roman" w:hAnsi="Times New Roman" w:cs="Times New Roman"/>
          <w:w w:val="105"/>
          <w:sz w:val="20"/>
        </w:rPr>
        <w:t>fee</w:t>
      </w:r>
      <w:r w:rsidRPr="00821290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821290">
        <w:rPr>
          <w:rFonts w:ascii="Times New Roman" w:hAnsi="Times New Roman" w:cs="Times New Roman"/>
          <w:w w:val="105"/>
          <w:sz w:val="20"/>
        </w:rPr>
        <w:t>assessments</w:t>
      </w:r>
      <w:r w:rsidRPr="00821290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821290">
        <w:rPr>
          <w:rFonts w:ascii="Times New Roman" w:hAnsi="Times New Roman" w:cs="Times New Roman"/>
          <w:w w:val="105"/>
          <w:sz w:val="20"/>
        </w:rPr>
        <w:t>under</w:t>
      </w:r>
      <w:r w:rsidRPr="00821290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821290">
        <w:rPr>
          <w:rFonts w:ascii="Times New Roman" w:hAnsi="Times New Roman" w:cs="Times New Roman"/>
          <w:w w:val="105"/>
          <w:sz w:val="20"/>
        </w:rPr>
        <w:t>28 U.S.C. § 1930(a)(6). The Bankruptcy Administrator will also use this information to evaluate a chapter 11 debtor's progress</w:t>
      </w:r>
      <w:r w:rsidRPr="00821290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821290">
        <w:rPr>
          <w:rFonts w:ascii="Times New Roman" w:hAnsi="Times New Roman" w:cs="Times New Roman"/>
          <w:w w:val="105"/>
          <w:sz w:val="20"/>
        </w:rPr>
        <w:t>through</w:t>
      </w:r>
      <w:r w:rsidRPr="00821290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821290">
        <w:rPr>
          <w:rFonts w:ascii="Times New Roman" w:hAnsi="Times New Roman" w:cs="Times New Roman"/>
          <w:w w:val="105"/>
          <w:sz w:val="20"/>
        </w:rPr>
        <w:t>the</w:t>
      </w:r>
      <w:r w:rsidRPr="00821290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821290">
        <w:rPr>
          <w:rFonts w:ascii="Times New Roman" w:hAnsi="Times New Roman" w:cs="Times New Roman"/>
          <w:w w:val="105"/>
          <w:sz w:val="20"/>
        </w:rPr>
        <w:t>bankruptcy</w:t>
      </w:r>
      <w:r w:rsidRPr="00821290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821290">
        <w:rPr>
          <w:rFonts w:ascii="Times New Roman" w:hAnsi="Times New Roman" w:cs="Times New Roman"/>
          <w:w w:val="105"/>
          <w:sz w:val="20"/>
        </w:rPr>
        <w:t>system,</w:t>
      </w:r>
      <w:r w:rsidRPr="00821290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821290">
        <w:rPr>
          <w:rFonts w:ascii="Times New Roman" w:hAnsi="Times New Roman" w:cs="Times New Roman"/>
          <w:w w:val="105"/>
          <w:sz w:val="20"/>
        </w:rPr>
        <w:t>including</w:t>
      </w:r>
      <w:r w:rsidRPr="00821290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821290">
        <w:rPr>
          <w:rFonts w:ascii="Times New Roman" w:hAnsi="Times New Roman" w:cs="Times New Roman"/>
          <w:w w:val="105"/>
          <w:sz w:val="20"/>
        </w:rPr>
        <w:t>the</w:t>
      </w:r>
      <w:r w:rsidRPr="00821290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821290">
        <w:rPr>
          <w:rFonts w:ascii="Times New Roman" w:hAnsi="Times New Roman" w:cs="Times New Roman"/>
          <w:w w:val="105"/>
          <w:sz w:val="20"/>
        </w:rPr>
        <w:t>likelihood</w:t>
      </w:r>
      <w:r w:rsidRPr="00821290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821290">
        <w:rPr>
          <w:rFonts w:ascii="Times New Roman" w:hAnsi="Times New Roman" w:cs="Times New Roman"/>
          <w:w w:val="105"/>
          <w:sz w:val="20"/>
        </w:rPr>
        <w:t>of</w:t>
      </w:r>
      <w:r w:rsidRPr="00821290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821290">
        <w:rPr>
          <w:rFonts w:ascii="Times New Roman" w:hAnsi="Times New Roman" w:cs="Times New Roman"/>
          <w:w w:val="105"/>
          <w:sz w:val="20"/>
        </w:rPr>
        <w:t>a</w:t>
      </w:r>
      <w:r w:rsidRPr="00821290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821290">
        <w:rPr>
          <w:rFonts w:ascii="Times New Roman" w:hAnsi="Times New Roman" w:cs="Times New Roman"/>
          <w:w w:val="105"/>
          <w:sz w:val="20"/>
        </w:rPr>
        <w:t>plan</w:t>
      </w:r>
      <w:r w:rsidRPr="00821290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821290">
        <w:rPr>
          <w:rFonts w:ascii="Times New Roman" w:hAnsi="Times New Roman" w:cs="Times New Roman"/>
          <w:w w:val="105"/>
          <w:sz w:val="20"/>
        </w:rPr>
        <w:t>of</w:t>
      </w:r>
      <w:r w:rsidRPr="00821290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821290">
        <w:rPr>
          <w:rFonts w:ascii="Times New Roman" w:hAnsi="Times New Roman" w:cs="Times New Roman"/>
          <w:w w:val="105"/>
          <w:sz w:val="20"/>
        </w:rPr>
        <w:t>reorganization</w:t>
      </w:r>
      <w:r w:rsidRPr="00821290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821290">
        <w:rPr>
          <w:rFonts w:ascii="Times New Roman" w:hAnsi="Times New Roman" w:cs="Times New Roman"/>
          <w:w w:val="105"/>
          <w:sz w:val="20"/>
        </w:rPr>
        <w:t>being</w:t>
      </w:r>
      <w:r w:rsidRPr="00821290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821290">
        <w:rPr>
          <w:rFonts w:ascii="Times New Roman" w:hAnsi="Times New Roman" w:cs="Times New Roman"/>
          <w:w w:val="105"/>
          <w:sz w:val="20"/>
        </w:rPr>
        <w:t>confirmed</w:t>
      </w:r>
      <w:r w:rsidRPr="00821290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821290">
        <w:rPr>
          <w:rFonts w:ascii="Times New Roman" w:hAnsi="Times New Roman" w:cs="Times New Roman"/>
          <w:w w:val="105"/>
          <w:sz w:val="20"/>
        </w:rPr>
        <w:t>and</w:t>
      </w:r>
      <w:r w:rsidRPr="00821290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821290">
        <w:rPr>
          <w:rFonts w:ascii="Times New Roman" w:hAnsi="Times New Roman" w:cs="Times New Roman"/>
          <w:w w:val="105"/>
          <w:sz w:val="20"/>
        </w:rPr>
        <w:t>whether</w:t>
      </w:r>
      <w:r w:rsidRPr="00821290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821290">
        <w:rPr>
          <w:rFonts w:ascii="Times New Roman" w:hAnsi="Times New Roman" w:cs="Times New Roman"/>
          <w:w w:val="105"/>
          <w:sz w:val="20"/>
        </w:rPr>
        <w:t>the</w:t>
      </w:r>
      <w:r w:rsidRPr="00821290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821290">
        <w:rPr>
          <w:rFonts w:ascii="Times New Roman" w:hAnsi="Times New Roman" w:cs="Times New Roman"/>
          <w:w w:val="105"/>
          <w:sz w:val="20"/>
        </w:rPr>
        <w:t>case</w:t>
      </w:r>
      <w:r w:rsidRPr="00821290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821290">
        <w:rPr>
          <w:rFonts w:ascii="Times New Roman" w:hAnsi="Times New Roman" w:cs="Times New Roman"/>
          <w:w w:val="105"/>
          <w:sz w:val="20"/>
        </w:rPr>
        <w:t>is</w:t>
      </w:r>
      <w:r w:rsidRPr="00821290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821290">
        <w:rPr>
          <w:rFonts w:ascii="Times New Roman" w:hAnsi="Times New Roman" w:cs="Times New Roman"/>
          <w:w w:val="105"/>
          <w:sz w:val="20"/>
        </w:rPr>
        <w:t>being</w:t>
      </w:r>
      <w:r w:rsidRPr="00821290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821290">
        <w:rPr>
          <w:rFonts w:ascii="Times New Roman" w:hAnsi="Times New Roman" w:cs="Times New Roman"/>
          <w:w w:val="105"/>
          <w:sz w:val="20"/>
        </w:rPr>
        <w:t>prosecuted</w:t>
      </w:r>
      <w:r w:rsidRPr="00821290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821290">
        <w:rPr>
          <w:rFonts w:ascii="Times New Roman" w:hAnsi="Times New Roman" w:cs="Times New Roman"/>
          <w:w w:val="105"/>
          <w:sz w:val="20"/>
        </w:rPr>
        <w:t>in</w:t>
      </w:r>
      <w:r w:rsidRPr="00821290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821290">
        <w:rPr>
          <w:rFonts w:ascii="Times New Roman" w:hAnsi="Times New Roman" w:cs="Times New Roman"/>
          <w:w w:val="105"/>
          <w:sz w:val="20"/>
        </w:rPr>
        <w:t>good</w:t>
      </w:r>
      <w:r w:rsidRPr="00821290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821290">
        <w:rPr>
          <w:rFonts w:ascii="Times New Roman" w:hAnsi="Times New Roman" w:cs="Times New Roman"/>
          <w:w w:val="105"/>
          <w:sz w:val="20"/>
        </w:rPr>
        <w:t>faith.</w:t>
      </w:r>
      <w:r w:rsidRPr="00821290">
        <w:rPr>
          <w:rFonts w:ascii="Times New Roman" w:hAnsi="Times New Roman" w:cs="Times New Roman"/>
          <w:spacing w:val="32"/>
          <w:w w:val="105"/>
          <w:sz w:val="20"/>
        </w:rPr>
        <w:t xml:space="preserve"> </w:t>
      </w:r>
      <w:r w:rsidRPr="00821290">
        <w:rPr>
          <w:rFonts w:ascii="Times New Roman" w:hAnsi="Times New Roman" w:cs="Times New Roman"/>
          <w:w w:val="105"/>
          <w:sz w:val="20"/>
        </w:rPr>
        <w:t>This</w:t>
      </w:r>
      <w:r w:rsidRPr="00821290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821290">
        <w:rPr>
          <w:rFonts w:ascii="Times New Roman" w:hAnsi="Times New Roman" w:cs="Times New Roman"/>
          <w:w w:val="105"/>
          <w:sz w:val="20"/>
        </w:rPr>
        <w:t>information</w:t>
      </w:r>
      <w:r w:rsidRPr="00821290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821290">
        <w:rPr>
          <w:rFonts w:ascii="Times New Roman" w:hAnsi="Times New Roman" w:cs="Times New Roman"/>
          <w:w w:val="105"/>
          <w:sz w:val="20"/>
        </w:rPr>
        <w:t>may</w:t>
      </w:r>
      <w:r w:rsidRPr="00821290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821290">
        <w:rPr>
          <w:rFonts w:ascii="Times New Roman" w:hAnsi="Times New Roman" w:cs="Times New Roman"/>
          <w:w w:val="105"/>
          <w:sz w:val="20"/>
        </w:rPr>
        <w:t>be</w:t>
      </w:r>
      <w:r w:rsidRPr="00821290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821290">
        <w:rPr>
          <w:rFonts w:ascii="Times New Roman" w:hAnsi="Times New Roman" w:cs="Times New Roman"/>
          <w:w w:val="105"/>
          <w:sz w:val="20"/>
        </w:rPr>
        <w:t>disclosed</w:t>
      </w:r>
      <w:r w:rsidRPr="00821290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821290">
        <w:rPr>
          <w:rFonts w:ascii="Times New Roman" w:hAnsi="Times New Roman" w:cs="Times New Roman"/>
          <w:w w:val="105"/>
          <w:sz w:val="20"/>
        </w:rPr>
        <w:t>to</w:t>
      </w:r>
      <w:r w:rsidRPr="00821290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821290">
        <w:rPr>
          <w:rFonts w:ascii="Times New Roman" w:hAnsi="Times New Roman" w:cs="Times New Roman"/>
          <w:w w:val="105"/>
          <w:sz w:val="20"/>
        </w:rPr>
        <w:t>a</w:t>
      </w:r>
      <w:r w:rsidRPr="00821290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821290">
        <w:rPr>
          <w:rFonts w:ascii="Times New Roman" w:hAnsi="Times New Roman" w:cs="Times New Roman"/>
          <w:w w:val="105"/>
          <w:sz w:val="20"/>
        </w:rPr>
        <w:t>bankruptcy</w:t>
      </w:r>
      <w:r w:rsidRPr="00821290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821290">
        <w:rPr>
          <w:rFonts w:ascii="Times New Roman" w:hAnsi="Times New Roman" w:cs="Times New Roman"/>
          <w:w w:val="105"/>
          <w:sz w:val="20"/>
        </w:rPr>
        <w:t>trustee</w:t>
      </w:r>
      <w:r w:rsidRPr="00821290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821290">
        <w:rPr>
          <w:rFonts w:ascii="Times New Roman" w:hAnsi="Times New Roman" w:cs="Times New Roman"/>
          <w:w w:val="105"/>
          <w:sz w:val="20"/>
        </w:rPr>
        <w:t>or</w:t>
      </w:r>
      <w:r w:rsidRPr="00821290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821290">
        <w:rPr>
          <w:rFonts w:ascii="Times New Roman" w:hAnsi="Times New Roman" w:cs="Times New Roman"/>
          <w:w w:val="105"/>
          <w:sz w:val="20"/>
        </w:rPr>
        <w:t>examiner</w:t>
      </w:r>
      <w:r w:rsidRPr="00821290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821290">
        <w:rPr>
          <w:rFonts w:ascii="Times New Roman" w:hAnsi="Times New Roman" w:cs="Times New Roman"/>
          <w:w w:val="105"/>
          <w:sz w:val="20"/>
        </w:rPr>
        <w:t>when</w:t>
      </w:r>
      <w:r w:rsidRPr="00821290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821290">
        <w:rPr>
          <w:rFonts w:ascii="Times New Roman" w:hAnsi="Times New Roman" w:cs="Times New Roman"/>
          <w:w w:val="105"/>
          <w:sz w:val="20"/>
        </w:rPr>
        <w:t>the</w:t>
      </w:r>
      <w:r w:rsidRPr="00821290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821290">
        <w:rPr>
          <w:rFonts w:ascii="Times New Roman" w:hAnsi="Times New Roman" w:cs="Times New Roman"/>
          <w:w w:val="105"/>
          <w:sz w:val="20"/>
        </w:rPr>
        <w:t>information</w:t>
      </w:r>
      <w:r w:rsidRPr="00821290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821290">
        <w:rPr>
          <w:rFonts w:ascii="Times New Roman" w:hAnsi="Times New Roman" w:cs="Times New Roman"/>
          <w:w w:val="105"/>
          <w:sz w:val="20"/>
        </w:rPr>
        <w:t>is needed to perform the trustee's or examiner's duties or to the appropriate federal, state, local, regulatory, tribal, or foreign</w:t>
      </w:r>
      <w:r w:rsidRPr="00821290">
        <w:rPr>
          <w:rFonts w:ascii="Times New Roman" w:hAnsi="Times New Roman" w:cs="Times New Roman"/>
          <w:spacing w:val="-50"/>
          <w:w w:val="105"/>
          <w:sz w:val="20"/>
        </w:rPr>
        <w:t xml:space="preserve"> </w:t>
      </w:r>
      <w:r w:rsidRPr="00821290">
        <w:rPr>
          <w:rFonts w:ascii="Times New Roman" w:hAnsi="Times New Roman" w:cs="Times New Roman"/>
          <w:w w:val="105"/>
          <w:sz w:val="20"/>
        </w:rPr>
        <w:t>law enforcement agency when the information indicates a violation or potential violation of law. Other disclosures may be</w:t>
      </w:r>
      <w:r w:rsidRPr="00821290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821290">
        <w:rPr>
          <w:rFonts w:ascii="Times New Roman" w:hAnsi="Times New Roman" w:cs="Times New Roman"/>
          <w:w w:val="105"/>
          <w:sz w:val="20"/>
        </w:rPr>
        <w:t xml:space="preserve">made for routine purposes. </w:t>
      </w:r>
    </w:p>
    <w:p w14:paraId="0EA8A85C" w14:textId="22709DF7" w:rsidR="00855CB7" w:rsidRPr="00855CB7" w:rsidRDefault="00855CB7" w:rsidP="00855C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6221FB" w14:textId="61864707" w:rsidR="00CD679D" w:rsidRPr="00570AEB" w:rsidRDefault="007E01EF" w:rsidP="00570AEB">
      <w:pPr>
        <w:spacing w:line="256" w:lineRule="auto"/>
        <w:ind w:left="178" w:right="275"/>
        <w:rPr>
          <w:rFonts w:ascii="Times New Roman" w:hAnsi="Times New Roman" w:cs="Times New Roman"/>
          <w:b/>
        </w:rPr>
      </w:pPr>
      <w:r w:rsidRPr="007E01EF">
        <w:rPr>
          <w:rFonts w:ascii="Times New Roman" w:hAnsi="Times New Roman" w:cs="Times New Roman"/>
          <w:b/>
          <w:w w:val="105"/>
          <w:u w:val="single"/>
        </w:rPr>
        <w:t>I declare under penalty of perjury that the foregoing Monthly Operating Report and its supporting</w:t>
      </w:r>
      <w:r w:rsidRPr="007E01EF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7E01EF">
        <w:rPr>
          <w:rFonts w:ascii="Times New Roman" w:hAnsi="Times New Roman" w:cs="Times New Roman"/>
          <w:b/>
          <w:w w:val="105"/>
          <w:u w:val="single"/>
        </w:rPr>
        <w:t>documentation</w:t>
      </w:r>
      <w:r w:rsidRPr="007E01EF">
        <w:rPr>
          <w:rFonts w:ascii="Times New Roman" w:hAnsi="Times New Roman" w:cs="Times New Roman"/>
          <w:b/>
          <w:spacing w:val="-14"/>
          <w:w w:val="105"/>
          <w:u w:val="single"/>
        </w:rPr>
        <w:t xml:space="preserve"> </w:t>
      </w:r>
      <w:r w:rsidRPr="007E01EF">
        <w:rPr>
          <w:rFonts w:ascii="Times New Roman" w:hAnsi="Times New Roman" w:cs="Times New Roman"/>
          <w:b/>
          <w:w w:val="105"/>
          <w:u w:val="single"/>
        </w:rPr>
        <w:t>are</w:t>
      </w:r>
      <w:r w:rsidRPr="007E01EF">
        <w:rPr>
          <w:rFonts w:ascii="Times New Roman" w:hAnsi="Times New Roman" w:cs="Times New Roman"/>
          <w:b/>
          <w:spacing w:val="-14"/>
          <w:w w:val="105"/>
          <w:u w:val="single"/>
        </w:rPr>
        <w:t xml:space="preserve"> </w:t>
      </w:r>
      <w:r w:rsidRPr="007E01EF">
        <w:rPr>
          <w:rFonts w:ascii="Times New Roman" w:hAnsi="Times New Roman" w:cs="Times New Roman"/>
          <w:b/>
          <w:w w:val="105"/>
          <w:u w:val="single"/>
        </w:rPr>
        <w:t>true</w:t>
      </w:r>
      <w:r w:rsidRPr="007E01EF">
        <w:rPr>
          <w:rFonts w:ascii="Times New Roman" w:hAnsi="Times New Roman" w:cs="Times New Roman"/>
          <w:b/>
          <w:spacing w:val="-13"/>
          <w:w w:val="105"/>
          <w:u w:val="single"/>
        </w:rPr>
        <w:t xml:space="preserve"> </w:t>
      </w:r>
      <w:r w:rsidRPr="007E01EF">
        <w:rPr>
          <w:rFonts w:ascii="Times New Roman" w:hAnsi="Times New Roman" w:cs="Times New Roman"/>
          <w:b/>
          <w:w w:val="105"/>
          <w:u w:val="single"/>
        </w:rPr>
        <w:t>and</w:t>
      </w:r>
      <w:r w:rsidRPr="007E01EF">
        <w:rPr>
          <w:rFonts w:ascii="Times New Roman" w:hAnsi="Times New Roman" w:cs="Times New Roman"/>
          <w:b/>
          <w:spacing w:val="-14"/>
          <w:w w:val="105"/>
          <w:u w:val="single"/>
        </w:rPr>
        <w:t xml:space="preserve"> </w:t>
      </w:r>
      <w:r w:rsidRPr="007E01EF">
        <w:rPr>
          <w:rFonts w:ascii="Times New Roman" w:hAnsi="Times New Roman" w:cs="Times New Roman"/>
          <w:b/>
          <w:w w:val="105"/>
          <w:u w:val="single"/>
        </w:rPr>
        <w:t>correct</w:t>
      </w:r>
      <w:r w:rsidRPr="007E01EF">
        <w:rPr>
          <w:rFonts w:ascii="Times New Roman" w:hAnsi="Times New Roman" w:cs="Times New Roman"/>
          <w:b/>
          <w:spacing w:val="-14"/>
          <w:w w:val="105"/>
          <w:u w:val="single"/>
        </w:rPr>
        <w:t xml:space="preserve"> </w:t>
      </w:r>
      <w:r w:rsidRPr="007E01EF">
        <w:rPr>
          <w:rFonts w:ascii="Times New Roman" w:hAnsi="Times New Roman" w:cs="Times New Roman"/>
          <w:b/>
          <w:w w:val="105"/>
          <w:u w:val="single"/>
        </w:rPr>
        <w:t>and</w:t>
      </w:r>
      <w:r w:rsidRPr="007E01EF">
        <w:rPr>
          <w:rFonts w:ascii="Times New Roman" w:hAnsi="Times New Roman" w:cs="Times New Roman"/>
          <w:b/>
          <w:spacing w:val="-14"/>
          <w:w w:val="105"/>
          <w:u w:val="single"/>
        </w:rPr>
        <w:t xml:space="preserve"> </w:t>
      </w:r>
      <w:r w:rsidRPr="007E01EF">
        <w:rPr>
          <w:rFonts w:ascii="Times New Roman" w:hAnsi="Times New Roman" w:cs="Times New Roman"/>
          <w:b/>
          <w:w w:val="105"/>
          <w:u w:val="single"/>
        </w:rPr>
        <w:t>that</w:t>
      </w:r>
      <w:r w:rsidRPr="007E01EF">
        <w:rPr>
          <w:rFonts w:ascii="Times New Roman" w:hAnsi="Times New Roman" w:cs="Times New Roman"/>
          <w:b/>
          <w:spacing w:val="-13"/>
          <w:w w:val="105"/>
          <w:u w:val="single"/>
        </w:rPr>
        <w:t xml:space="preserve"> </w:t>
      </w:r>
      <w:r w:rsidRPr="007E01EF">
        <w:rPr>
          <w:rFonts w:ascii="Times New Roman" w:hAnsi="Times New Roman" w:cs="Times New Roman"/>
          <w:b/>
          <w:w w:val="105"/>
          <w:u w:val="single"/>
        </w:rPr>
        <w:t>I</w:t>
      </w:r>
      <w:r w:rsidRPr="007E01EF">
        <w:rPr>
          <w:rFonts w:ascii="Times New Roman" w:hAnsi="Times New Roman" w:cs="Times New Roman"/>
          <w:b/>
          <w:spacing w:val="-14"/>
          <w:w w:val="105"/>
          <w:u w:val="single"/>
        </w:rPr>
        <w:t xml:space="preserve"> </w:t>
      </w:r>
      <w:r w:rsidRPr="007E01EF">
        <w:rPr>
          <w:rFonts w:ascii="Times New Roman" w:hAnsi="Times New Roman" w:cs="Times New Roman"/>
          <w:b/>
          <w:w w:val="105"/>
          <w:u w:val="single"/>
        </w:rPr>
        <w:t>have</w:t>
      </w:r>
      <w:r w:rsidRPr="007E01EF">
        <w:rPr>
          <w:rFonts w:ascii="Times New Roman" w:hAnsi="Times New Roman" w:cs="Times New Roman"/>
          <w:b/>
          <w:spacing w:val="-14"/>
          <w:w w:val="105"/>
          <w:u w:val="single"/>
        </w:rPr>
        <w:t xml:space="preserve"> </w:t>
      </w:r>
      <w:r w:rsidRPr="007E01EF">
        <w:rPr>
          <w:rFonts w:ascii="Times New Roman" w:hAnsi="Times New Roman" w:cs="Times New Roman"/>
          <w:b/>
          <w:w w:val="105"/>
          <w:u w:val="single"/>
        </w:rPr>
        <w:t>been</w:t>
      </w:r>
      <w:r w:rsidRPr="007E01EF">
        <w:rPr>
          <w:rFonts w:ascii="Times New Roman" w:hAnsi="Times New Roman" w:cs="Times New Roman"/>
          <w:b/>
          <w:spacing w:val="-13"/>
          <w:w w:val="105"/>
          <w:u w:val="single"/>
        </w:rPr>
        <w:t xml:space="preserve"> </w:t>
      </w:r>
      <w:r w:rsidRPr="007E01EF">
        <w:rPr>
          <w:rFonts w:ascii="Times New Roman" w:hAnsi="Times New Roman" w:cs="Times New Roman"/>
          <w:b/>
          <w:w w:val="105"/>
          <w:u w:val="single"/>
        </w:rPr>
        <w:t>authorized</w:t>
      </w:r>
      <w:r w:rsidRPr="007E01EF">
        <w:rPr>
          <w:rFonts w:ascii="Times New Roman" w:hAnsi="Times New Roman" w:cs="Times New Roman"/>
          <w:b/>
          <w:spacing w:val="-14"/>
          <w:w w:val="105"/>
          <w:u w:val="single"/>
        </w:rPr>
        <w:t xml:space="preserve"> </w:t>
      </w:r>
      <w:r w:rsidRPr="007E01EF">
        <w:rPr>
          <w:rFonts w:ascii="Times New Roman" w:hAnsi="Times New Roman" w:cs="Times New Roman"/>
          <w:b/>
          <w:w w:val="105"/>
          <w:u w:val="single"/>
        </w:rPr>
        <w:t>to</w:t>
      </w:r>
      <w:r w:rsidRPr="007E01EF">
        <w:rPr>
          <w:rFonts w:ascii="Times New Roman" w:hAnsi="Times New Roman" w:cs="Times New Roman"/>
          <w:b/>
          <w:spacing w:val="-14"/>
          <w:w w:val="105"/>
          <w:u w:val="single"/>
        </w:rPr>
        <w:t xml:space="preserve"> </w:t>
      </w:r>
      <w:r w:rsidRPr="007E01EF">
        <w:rPr>
          <w:rFonts w:ascii="Times New Roman" w:hAnsi="Times New Roman" w:cs="Times New Roman"/>
          <w:b/>
          <w:w w:val="105"/>
          <w:u w:val="single"/>
        </w:rPr>
        <w:t>sign</w:t>
      </w:r>
      <w:r w:rsidRPr="007E01EF">
        <w:rPr>
          <w:rFonts w:ascii="Times New Roman" w:hAnsi="Times New Roman" w:cs="Times New Roman"/>
          <w:b/>
          <w:spacing w:val="-13"/>
          <w:w w:val="105"/>
          <w:u w:val="single"/>
        </w:rPr>
        <w:t xml:space="preserve"> </w:t>
      </w:r>
      <w:r w:rsidRPr="007E01EF">
        <w:rPr>
          <w:rFonts w:ascii="Times New Roman" w:hAnsi="Times New Roman" w:cs="Times New Roman"/>
          <w:b/>
          <w:w w:val="105"/>
          <w:u w:val="single"/>
        </w:rPr>
        <w:t>this</w:t>
      </w:r>
      <w:r w:rsidRPr="007E01EF">
        <w:rPr>
          <w:rFonts w:ascii="Times New Roman" w:hAnsi="Times New Roman" w:cs="Times New Roman"/>
          <w:b/>
          <w:spacing w:val="-14"/>
          <w:w w:val="105"/>
          <w:u w:val="single"/>
        </w:rPr>
        <w:t xml:space="preserve"> </w:t>
      </w:r>
      <w:r w:rsidRPr="007E01EF">
        <w:rPr>
          <w:rFonts w:ascii="Times New Roman" w:hAnsi="Times New Roman" w:cs="Times New Roman"/>
          <w:b/>
          <w:w w:val="105"/>
          <w:u w:val="single"/>
        </w:rPr>
        <w:t>report</w:t>
      </w:r>
      <w:r w:rsidRPr="007E01EF">
        <w:rPr>
          <w:rFonts w:ascii="Times New Roman" w:hAnsi="Times New Roman" w:cs="Times New Roman"/>
          <w:b/>
          <w:spacing w:val="-14"/>
          <w:w w:val="105"/>
          <w:u w:val="single"/>
        </w:rPr>
        <w:t xml:space="preserve"> </w:t>
      </w:r>
      <w:r w:rsidRPr="007E01EF">
        <w:rPr>
          <w:rFonts w:ascii="Times New Roman" w:hAnsi="Times New Roman" w:cs="Times New Roman"/>
          <w:b/>
          <w:w w:val="105"/>
          <w:u w:val="single"/>
        </w:rPr>
        <w:t>on</w:t>
      </w:r>
      <w:r w:rsidRPr="007E01EF">
        <w:rPr>
          <w:rFonts w:ascii="Times New Roman" w:hAnsi="Times New Roman" w:cs="Times New Roman"/>
          <w:b/>
          <w:spacing w:val="-13"/>
          <w:w w:val="105"/>
          <w:u w:val="single"/>
        </w:rPr>
        <w:t xml:space="preserve"> </w:t>
      </w:r>
      <w:r w:rsidRPr="007E01EF">
        <w:rPr>
          <w:rFonts w:ascii="Times New Roman" w:hAnsi="Times New Roman" w:cs="Times New Roman"/>
          <w:b/>
          <w:w w:val="105"/>
          <w:u w:val="single"/>
        </w:rPr>
        <w:t>behalf</w:t>
      </w:r>
      <w:r w:rsidRPr="007E01EF">
        <w:rPr>
          <w:rFonts w:ascii="Times New Roman" w:hAnsi="Times New Roman" w:cs="Times New Roman"/>
          <w:b/>
          <w:spacing w:val="-14"/>
          <w:w w:val="105"/>
          <w:u w:val="single"/>
        </w:rPr>
        <w:t xml:space="preserve"> </w:t>
      </w:r>
      <w:r w:rsidRPr="007E01EF">
        <w:rPr>
          <w:rFonts w:ascii="Times New Roman" w:hAnsi="Times New Roman" w:cs="Times New Roman"/>
          <w:b/>
          <w:w w:val="105"/>
          <w:u w:val="single"/>
        </w:rPr>
        <w:t>of</w:t>
      </w:r>
      <w:r w:rsidRPr="007E01EF">
        <w:rPr>
          <w:rFonts w:ascii="Times New Roman" w:hAnsi="Times New Roman" w:cs="Times New Roman"/>
          <w:b/>
          <w:spacing w:val="-14"/>
          <w:w w:val="105"/>
          <w:u w:val="single"/>
        </w:rPr>
        <w:t xml:space="preserve"> </w:t>
      </w:r>
      <w:r w:rsidRPr="007E01EF">
        <w:rPr>
          <w:rFonts w:ascii="Times New Roman" w:hAnsi="Times New Roman" w:cs="Times New Roman"/>
          <w:b/>
          <w:w w:val="105"/>
          <w:u w:val="single"/>
        </w:rPr>
        <w:t>the</w:t>
      </w:r>
      <w:r w:rsidRPr="007E01EF">
        <w:rPr>
          <w:rFonts w:ascii="Times New Roman" w:hAnsi="Times New Roman" w:cs="Times New Roman"/>
          <w:b/>
          <w:spacing w:val="-54"/>
          <w:w w:val="105"/>
        </w:rPr>
        <w:t xml:space="preserve"> </w:t>
      </w:r>
      <w:r w:rsidRPr="007E01EF">
        <w:rPr>
          <w:rFonts w:ascii="Times New Roman" w:hAnsi="Times New Roman" w:cs="Times New Roman"/>
          <w:b/>
          <w:w w:val="105"/>
          <w:u w:val="single"/>
        </w:rPr>
        <w:t>estate.</w:t>
      </w:r>
    </w:p>
    <w:p w14:paraId="27B52FE6" w14:textId="52171A8B" w:rsidR="00500CAB" w:rsidRDefault="00500CAB" w:rsidP="00CD67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7463">
        <w:rPr>
          <w:rFonts w:ascii="Times New Roman" w:hAnsi="Times New Roman" w:cs="Times New Roman"/>
          <w:sz w:val="20"/>
          <w:szCs w:val="20"/>
        </w:rPr>
        <w:tab/>
      </w:r>
    </w:p>
    <w:p w14:paraId="17C2CA6B" w14:textId="77777777" w:rsidR="007E01EF" w:rsidRPr="001C7619" w:rsidRDefault="007E01EF" w:rsidP="007E01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</w:t>
      </w:r>
      <w:r w:rsidRPr="001C7619">
        <w:rPr>
          <w:rFonts w:ascii="Times New Roman" w:hAnsi="Times New Roman" w:cs="Times New Roman"/>
        </w:rPr>
        <w:t xml:space="preserve">                                                                </w:t>
      </w:r>
    </w:p>
    <w:p w14:paraId="26DC21F2" w14:textId="77777777" w:rsidR="007E01EF" w:rsidRDefault="007E01EF" w:rsidP="007E01EF">
      <w:pPr>
        <w:spacing w:after="0" w:line="240" w:lineRule="auto"/>
        <w:rPr>
          <w:rFonts w:ascii="Times New Roman" w:hAnsi="Times New Roman" w:cs="Times New Roman"/>
        </w:rPr>
      </w:pPr>
      <w:r w:rsidRPr="001C7619">
        <w:rPr>
          <w:rFonts w:ascii="Times New Roman" w:hAnsi="Times New Roman" w:cs="Times New Roman"/>
          <w:position w:val="1"/>
        </w:rPr>
        <w:t>Signature</w:t>
      </w:r>
      <w:r w:rsidRPr="001C7619">
        <w:rPr>
          <w:rFonts w:ascii="Times New Roman" w:hAnsi="Times New Roman" w:cs="Times New Roman"/>
          <w:spacing w:val="-8"/>
          <w:position w:val="1"/>
        </w:rPr>
        <w:t xml:space="preserve"> </w:t>
      </w:r>
      <w:r w:rsidRPr="001C7619">
        <w:rPr>
          <w:rFonts w:ascii="Times New Roman" w:hAnsi="Times New Roman" w:cs="Times New Roman"/>
          <w:position w:val="1"/>
        </w:rPr>
        <w:t>of</w:t>
      </w:r>
      <w:r w:rsidRPr="001C7619">
        <w:rPr>
          <w:rFonts w:ascii="Times New Roman" w:hAnsi="Times New Roman" w:cs="Times New Roman"/>
          <w:spacing w:val="-7"/>
          <w:position w:val="1"/>
        </w:rPr>
        <w:t xml:space="preserve"> </w:t>
      </w:r>
      <w:r w:rsidRPr="001C7619">
        <w:rPr>
          <w:rFonts w:ascii="Times New Roman" w:hAnsi="Times New Roman" w:cs="Times New Roman"/>
          <w:position w:val="1"/>
        </w:rPr>
        <w:t>Responsible</w:t>
      </w:r>
      <w:r w:rsidRPr="001C7619">
        <w:rPr>
          <w:rFonts w:ascii="Times New Roman" w:hAnsi="Times New Roman" w:cs="Times New Roman"/>
          <w:spacing w:val="-8"/>
          <w:position w:val="1"/>
        </w:rPr>
        <w:t xml:space="preserve"> </w:t>
      </w:r>
      <w:r w:rsidRPr="001C7619">
        <w:rPr>
          <w:rFonts w:ascii="Times New Roman" w:hAnsi="Times New Roman" w:cs="Times New Roman"/>
          <w:position w:val="1"/>
        </w:rPr>
        <w:t>Party</w:t>
      </w:r>
      <w:r w:rsidRPr="001C7619">
        <w:rPr>
          <w:rFonts w:ascii="Times New Roman" w:hAnsi="Times New Roman" w:cs="Times New Roman"/>
          <w:position w:val="1"/>
        </w:rPr>
        <w:tab/>
      </w:r>
      <w:r w:rsidRPr="001C7619">
        <w:rPr>
          <w:rFonts w:ascii="Times New Roman" w:hAnsi="Times New Roman" w:cs="Times New Roman"/>
          <w:position w:val="1"/>
        </w:rPr>
        <w:tab/>
      </w:r>
      <w:r w:rsidRPr="001C7619">
        <w:rPr>
          <w:rFonts w:ascii="Times New Roman" w:hAnsi="Times New Roman" w:cs="Times New Roman"/>
          <w:position w:val="1"/>
        </w:rPr>
        <w:tab/>
      </w:r>
      <w:r w:rsidRPr="001C7619">
        <w:rPr>
          <w:rFonts w:ascii="Times New Roman" w:hAnsi="Times New Roman" w:cs="Times New Roman"/>
          <w:position w:val="1"/>
        </w:rPr>
        <w:tab/>
      </w:r>
      <w:r w:rsidRPr="001C7619">
        <w:rPr>
          <w:rFonts w:ascii="Times New Roman" w:hAnsi="Times New Roman" w:cs="Times New Roman"/>
          <w:position w:val="1"/>
        </w:rPr>
        <w:tab/>
      </w:r>
      <w:r w:rsidRPr="001C7619">
        <w:rPr>
          <w:rFonts w:ascii="Times New Roman" w:hAnsi="Times New Roman" w:cs="Times New Roman"/>
        </w:rPr>
        <w:t>Printed</w:t>
      </w:r>
      <w:r w:rsidRPr="001C7619">
        <w:rPr>
          <w:rFonts w:ascii="Times New Roman" w:hAnsi="Times New Roman" w:cs="Times New Roman"/>
          <w:spacing w:val="-6"/>
        </w:rPr>
        <w:t xml:space="preserve"> </w:t>
      </w:r>
      <w:r w:rsidRPr="001C7619">
        <w:rPr>
          <w:rFonts w:ascii="Times New Roman" w:hAnsi="Times New Roman" w:cs="Times New Roman"/>
        </w:rPr>
        <w:t>Name</w:t>
      </w:r>
      <w:r w:rsidRPr="001C7619">
        <w:rPr>
          <w:rFonts w:ascii="Times New Roman" w:hAnsi="Times New Roman" w:cs="Times New Roman"/>
          <w:spacing w:val="-6"/>
        </w:rPr>
        <w:t xml:space="preserve"> </w:t>
      </w:r>
      <w:r w:rsidRPr="001C7619">
        <w:rPr>
          <w:rFonts w:ascii="Times New Roman" w:hAnsi="Times New Roman" w:cs="Times New Roman"/>
        </w:rPr>
        <w:t>of</w:t>
      </w:r>
      <w:r w:rsidRPr="001C7619">
        <w:rPr>
          <w:rFonts w:ascii="Times New Roman" w:hAnsi="Times New Roman" w:cs="Times New Roman"/>
          <w:spacing w:val="-6"/>
        </w:rPr>
        <w:t xml:space="preserve"> </w:t>
      </w:r>
      <w:r w:rsidRPr="001C7619">
        <w:rPr>
          <w:rFonts w:ascii="Times New Roman" w:hAnsi="Times New Roman" w:cs="Times New Roman"/>
        </w:rPr>
        <w:t>Responsible</w:t>
      </w:r>
      <w:r w:rsidRPr="001C7619">
        <w:rPr>
          <w:rFonts w:ascii="Times New Roman" w:hAnsi="Times New Roman" w:cs="Times New Roman"/>
          <w:spacing w:val="-6"/>
        </w:rPr>
        <w:t xml:space="preserve"> </w:t>
      </w:r>
      <w:r w:rsidRPr="001C7619">
        <w:rPr>
          <w:rFonts w:ascii="Times New Roman" w:hAnsi="Times New Roman" w:cs="Times New Roman"/>
        </w:rPr>
        <w:t>Party</w:t>
      </w:r>
    </w:p>
    <w:p w14:paraId="660F07CB" w14:textId="77777777" w:rsidR="007E01EF" w:rsidRDefault="007E01EF" w:rsidP="007E01EF">
      <w:pPr>
        <w:spacing w:after="0" w:line="240" w:lineRule="auto"/>
        <w:rPr>
          <w:rFonts w:ascii="Times New Roman" w:hAnsi="Times New Roman" w:cs="Times New Roman"/>
        </w:rPr>
      </w:pPr>
    </w:p>
    <w:p w14:paraId="69AAF081" w14:textId="77777777" w:rsidR="007E01EF" w:rsidRDefault="007E01EF" w:rsidP="007E01EF">
      <w:pPr>
        <w:spacing w:after="0" w:line="240" w:lineRule="auto"/>
        <w:rPr>
          <w:rFonts w:ascii="Times New Roman" w:hAnsi="Times New Roman" w:cs="Times New Roman"/>
        </w:rPr>
      </w:pPr>
    </w:p>
    <w:p w14:paraId="5DD96512" w14:textId="77777777" w:rsidR="007E01EF" w:rsidRPr="001C7619" w:rsidRDefault="007E01EF" w:rsidP="007E0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Date: 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</w:t>
      </w:r>
    </w:p>
    <w:p w14:paraId="637E4692" w14:textId="7625DFB6" w:rsidR="00500CAB" w:rsidRPr="00570AEB" w:rsidRDefault="007E01EF" w:rsidP="00570A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Address </w:t>
      </w:r>
    </w:p>
    <w:sectPr w:rsidR="00500CAB" w:rsidRPr="00570AEB" w:rsidSect="00A71BED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1D2B3" w14:textId="77777777" w:rsidR="001C7619" w:rsidRDefault="001C7619" w:rsidP="001C7619">
      <w:pPr>
        <w:spacing w:after="0" w:line="240" w:lineRule="auto"/>
      </w:pPr>
      <w:r>
        <w:separator/>
      </w:r>
    </w:p>
  </w:endnote>
  <w:endnote w:type="continuationSeparator" w:id="0">
    <w:p w14:paraId="4D274546" w14:textId="77777777" w:rsidR="001C7619" w:rsidRDefault="001C7619" w:rsidP="001C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8137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505F00" w14:textId="77777777" w:rsidR="00570AEB" w:rsidRDefault="00570A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BA6CD" w14:textId="77777777" w:rsidR="00570AEB" w:rsidRPr="001C7619" w:rsidRDefault="00570AEB" w:rsidP="00570AEB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Bankruptcy Administrator Form 11 MOR June 1, 2021</w:t>
    </w:r>
  </w:p>
  <w:p w14:paraId="77AABAAC" w14:textId="1F845C2D" w:rsidR="001C7619" w:rsidRDefault="001C7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B7AA6" w14:textId="77777777" w:rsidR="001C7619" w:rsidRDefault="001C7619" w:rsidP="001C7619">
      <w:pPr>
        <w:spacing w:after="0" w:line="240" w:lineRule="auto"/>
      </w:pPr>
      <w:r>
        <w:separator/>
      </w:r>
    </w:p>
  </w:footnote>
  <w:footnote w:type="continuationSeparator" w:id="0">
    <w:p w14:paraId="3F2A2C7D" w14:textId="77777777" w:rsidR="001C7619" w:rsidRDefault="001C7619" w:rsidP="001C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2987A" w14:textId="2517976C" w:rsidR="001C7619" w:rsidRPr="000424EB" w:rsidRDefault="00CD679D" w:rsidP="00CD679D">
    <w:pPr>
      <w:spacing w:after="0" w:line="240" w:lineRule="auto"/>
      <w:rPr>
        <w:rFonts w:ascii="Times New Roman" w:hAnsi="Times New Roman" w:cs="Times New Roman"/>
        <w:u w:val="single"/>
      </w:rPr>
    </w:pPr>
    <w:r>
      <w:rPr>
        <w:rFonts w:ascii="Times New Roman" w:hAnsi="Times New Roman" w:cs="Times New Roman"/>
      </w:rPr>
      <w:t>Debtor’s Name:</w:t>
    </w:r>
    <w:r w:rsidRPr="001C7619">
      <w:rPr>
        <w:rFonts w:ascii="Times New Roman" w:hAnsi="Times New Roman" w:cs="Times New Roman"/>
      </w:rPr>
      <w:tab/>
    </w:r>
    <w:r w:rsidRPr="000424EB">
      <w:rPr>
        <w:rFonts w:ascii="Times New Roman" w:hAnsi="Times New Roman" w:cs="Times New Roman"/>
        <w:u w:val="single"/>
      </w:rPr>
      <w:tab/>
    </w:r>
    <w:r w:rsidR="00570AEB">
      <w:rPr>
        <w:rFonts w:ascii="Times New Roman" w:hAnsi="Times New Roman" w:cs="Times New Roman"/>
        <w:u w:val="single"/>
      </w:rPr>
      <w:tab/>
    </w:r>
    <w:r w:rsidR="000424EB" w:rsidRPr="000424EB">
      <w:rPr>
        <w:rFonts w:ascii="Times New Roman" w:hAnsi="Times New Roman" w:cs="Times New Roman"/>
        <w:u w:val="single"/>
      </w:rPr>
      <w:tab/>
    </w:r>
    <w:r w:rsidR="000424EB">
      <w:rPr>
        <w:rFonts w:ascii="Times New Roman" w:hAnsi="Times New Roman" w:cs="Times New Roman"/>
      </w:rPr>
      <w:tab/>
    </w:r>
    <w:r w:rsidR="00570AEB">
      <w:rPr>
        <w:rFonts w:ascii="Times New Roman" w:hAnsi="Times New Roman" w:cs="Times New Roman"/>
      </w:rPr>
      <w:tab/>
    </w:r>
    <w:r w:rsidR="000424EB">
      <w:rPr>
        <w:rFonts w:ascii="Times New Roman" w:hAnsi="Times New Roman" w:cs="Times New Roman"/>
      </w:rPr>
      <w:t>Case No:</w:t>
    </w:r>
    <w:r w:rsidR="000424EB" w:rsidRPr="001C7619">
      <w:rPr>
        <w:rFonts w:ascii="Times New Roman" w:hAnsi="Times New Roman" w:cs="Times New Roman"/>
      </w:rPr>
      <w:tab/>
    </w:r>
    <w:r w:rsidR="000424EB" w:rsidRPr="000424EB">
      <w:rPr>
        <w:rFonts w:ascii="Times New Roman" w:hAnsi="Times New Roman" w:cs="Times New Roman"/>
        <w:u w:val="single"/>
      </w:rPr>
      <w:tab/>
    </w:r>
    <w:r w:rsidR="000424EB" w:rsidRPr="000424EB">
      <w:rPr>
        <w:rFonts w:ascii="Times New Roman" w:hAnsi="Times New Roman" w:cs="Times New Roman"/>
        <w:u w:val="single"/>
      </w:rPr>
      <w:tab/>
    </w:r>
    <w:r w:rsidR="000424EB" w:rsidRPr="000424EB">
      <w:rPr>
        <w:rFonts w:ascii="Times New Roman" w:hAnsi="Times New Roman" w:cs="Times New Roman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3.png" o:spid="_x0000_i1026" type="#_x0000_t75" style="width:19.4pt;height:19.4pt;visibility:visible;mso-wrap-style:square" o:bullet="t">
        <v:imagedata r:id="rId1" o:title=""/>
      </v:shape>
    </w:pict>
  </w:numPicBullet>
  <w:abstractNum w:abstractNumId="0" w15:restartNumberingAfterBreak="0">
    <w:nsid w:val="002707F4"/>
    <w:multiLevelType w:val="hybridMultilevel"/>
    <w:tmpl w:val="7714AEA0"/>
    <w:lvl w:ilvl="0" w:tplc="ADD2CF34">
      <w:start w:val="1"/>
      <w:numFmt w:val="lowerLetter"/>
      <w:lvlText w:val="%1."/>
      <w:lvlJc w:val="left"/>
      <w:pPr>
        <w:ind w:left="509" w:hanging="346"/>
      </w:pPr>
      <w:rPr>
        <w:rFonts w:ascii="Times New Roman" w:eastAsia="Times New Roman" w:hAnsi="Times New Roman" w:cs="Times New Roman" w:hint="default"/>
        <w:w w:val="98"/>
        <w:sz w:val="19"/>
        <w:szCs w:val="19"/>
      </w:rPr>
    </w:lvl>
    <w:lvl w:ilvl="1" w:tplc="754C57AE">
      <w:numFmt w:val="bullet"/>
      <w:lvlText w:val="•"/>
      <w:lvlJc w:val="left"/>
      <w:pPr>
        <w:ind w:left="1532" w:hanging="346"/>
      </w:pPr>
      <w:rPr>
        <w:rFonts w:hint="default"/>
      </w:rPr>
    </w:lvl>
    <w:lvl w:ilvl="2" w:tplc="45DA18BE">
      <w:numFmt w:val="bullet"/>
      <w:lvlText w:val="•"/>
      <w:lvlJc w:val="left"/>
      <w:pPr>
        <w:ind w:left="2564" w:hanging="346"/>
      </w:pPr>
      <w:rPr>
        <w:rFonts w:hint="default"/>
      </w:rPr>
    </w:lvl>
    <w:lvl w:ilvl="3" w:tplc="B950E60C">
      <w:numFmt w:val="bullet"/>
      <w:lvlText w:val="•"/>
      <w:lvlJc w:val="left"/>
      <w:pPr>
        <w:ind w:left="3596" w:hanging="346"/>
      </w:pPr>
      <w:rPr>
        <w:rFonts w:hint="default"/>
      </w:rPr>
    </w:lvl>
    <w:lvl w:ilvl="4" w:tplc="FE907D9E">
      <w:numFmt w:val="bullet"/>
      <w:lvlText w:val="•"/>
      <w:lvlJc w:val="left"/>
      <w:pPr>
        <w:ind w:left="4628" w:hanging="346"/>
      </w:pPr>
      <w:rPr>
        <w:rFonts w:hint="default"/>
      </w:rPr>
    </w:lvl>
    <w:lvl w:ilvl="5" w:tplc="78F0F738">
      <w:numFmt w:val="bullet"/>
      <w:lvlText w:val="•"/>
      <w:lvlJc w:val="left"/>
      <w:pPr>
        <w:ind w:left="5660" w:hanging="346"/>
      </w:pPr>
      <w:rPr>
        <w:rFonts w:hint="default"/>
      </w:rPr>
    </w:lvl>
    <w:lvl w:ilvl="6" w:tplc="CAAE0C52">
      <w:numFmt w:val="bullet"/>
      <w:lvlText w:val="•"/>
      <w:lvlJc w:val="left"/>
      <w:pPr>
        <w:ind w:left="6692" w:hanging="346"/>
      </w:pPr>
      <w:rPr>
        <w:rFonts w:hint="default"/>
      </w:rPr>
    </w:lvl>
    <w:lvl w:ilvl="7" w:tplc="FA341F7C">
      <w:numFmt w:val="bullet"/>
      <w:lvlText w:val="•"/>
      <w:lvlJc w:val="left"/>
      <w:pPr>
        <w:ind w:left="7724" w:hanging="346"/>
      </w:pPr>
      <w:rPr>
        <w:rFonts w:hint="default"/>
      </w:rPr>
    </w:lvl>
    <w:lvl w:ilvl="8" w:tplc="2D3EE876">
      <w:numFmt w:val="bullet"/>
      <w:lvlText w:val="•"/>
      <w:lvlJc w:val="left"/>
      <w:pPr>
        <w:ind w:left="8756" w:hanging="346"/>
      </w:pPr>
      <w:rPr>
        <w:rFonts w:hint="default"/>
      </w:rPr>
    </w:lvl>
  </w:abstractNum>
  <w:abstractNum w:abstractNumId="1" w15:restartNumberingAfterBreak="0">
    <w:nsid w:val="06FA46C7"/>
    <w:multiLevelType w:val="hybridMultilevel"/>
    <w:tmpl w:val="E74261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4BDA"/>
    <w:multiLevelType w:val="hybridMultilevel"/>
    <w:tmpl w:val="6428D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327EA"/>
    <w:multiLevelType w:val="hybridMultilevel"/>
    <w:tmpl w:val="D89EA314"/>
    <w:lvl w:ilvl="0" w:tplc="C96CECCC">
      <w:start w:val="1"/>
      <w:numFmt w:val="lowerLetter"/>
      <w:lvlText w:val="%1."/>
      <w:lvlJc w:val="left"/>
      <w:pPr>
        <w:ind w:left="519" w:hanging="369"/>
      </w:pPr>
      <w:rPr>
        <w:rFonts w:ascii="Times New Roman" w:eastAsia="Times New Roman" w:hAnsi="Times New Roman" w:cs="Times New Roman" w:hint="default"/>
        <w:w w:val="98"/>
        <w:sz w:val="19"/>
        <w:szCs w:val="19"/>
      </w:rPr>
    </w:lvl>
    <w:lvl w:ilvl="1" w:tplc="FEC8DB26">
      <w:numFmt w:val="bullet"/>
      <w:lvlText w:val="•"/>
      <w:lvlJc w:val="left"/>
      <w:pPr>
        <w:ind w:left="1244" w:hanging="369"/>
      </w:pPr>
      <w:rPr>
        <w:rFonts w:hint="default"/>
      </w:rPr>
    </w:lvl>
    <w:lvl w:ilvl="2" w:tplc="D09A362A">
      <w:numFmt w:val="bullet"/>
      <w:lvlText w:val="•"/>
      <w:lvlJc w:val="left"/>
      <w:pPr>
        <w:ind w:left="1968" w:hanging="369"/>
      </w:pPr>
      <w:rPr>
        <w:rFonts w:hint="default"/>
      </w:rPr>
    </w:lvl>
    <w:lvl w:ilvl="3" w:tplc="3D2C558C">
      <w:numFmt w:val="bullet"/>
      <w:lvlText w:val="•"/>
      <w:lvlJc w:val="left"/>
      <w:pPr>
        <w:ind w:left="2693" w:hanging="369"/>
      </w:pPr>
      <w:rPr>
        <w:rFonts w:hint="default"/>
      </w:rPr>
    </w:lvl>
    <w:lvl w:ilvl="4" w:tplc="6F2674FE">
      <w:numFmt w:val="bullet"/>
      <w:lvlText w:val="•"/>
      <w:lvlJc w:val="left"/>
      <w:pPr>
        <w:ind w:left="3417" w:hanging="369"/>
      </w:pPr>
      <w:rPr>
        <w:rFonts w:hint="default"/>
      </w:rPr>
    </w:lvl>
    <w:lvl w:ilvl="5" w:tplc="916C5BEC">
      <w:numFmt w:val="bullet"/>
      <w:lvlText w:val="•"/>
      <w:lvlJc w:val="left"/>
      <w:pPr>
        <w:ind w:left="4142" w:hanging="369"/>
      </w:pPr>
      <w:rPr>
        <w:rFonts w:hint="default"/>
      </w:rPr>
    </w:lvl>
    <w:lvl w:ilvl="6" w:tplc="F3FCAB16">
      <w:numFmt w:val="bullet"/>
      <w:lvlText w:val="•"/>
      <w:lvlJc w:val="left"/>
      <w:pPr>
        <w:ind w:left="4866" w:hanging="369"/>
      </w:pPr>
      <w:rPr>
        <w:rFonts w:hint="default"/>
      </w:rPr>
    </w:lvl>
    <w:lvl w:ilvl="7" w:tplc="D54412EE">
      <w:numFmt w:val="bullet"/>
      <w:lvlText w:val="•"/>
      <w:lvlJc w:val="left"/>
      <w:pPr>
        <w:ind w:left="5591" w:hanging="369"/>
      </w:pPr>
      <w:rPr>
        <w:rFonts w:hint="default"/>
      </w:rPr>
    </w:lvl>
    <w:lvl w:ilvl="8" w:tplc="A2447F3C">
      <w:numFmt w:val="bullet"/>
      <w:lvlText w:val="•"/>
      <w:lvlJc w:val="left"/>
      <w:pPr>
        <w:ind w:left="6315" w:hanging="369"/>
      </w:pPr>
      <w:rPr>
        <w:rFonts w:hint="default"/>
      </w:rPr>
    </w:lvl>
  </w:abstractNum>
  <w:abstractNum w:abstractNumId="4" w15:restartNumberingAfterBreak="0">
    <w:nsid w:val="13415372"/>
    <w:multiLevelType w:val="hybridMultilevel"/>
    <w:tmpl w:val="A4221B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60BA3"/>
    <w:multiLevelType w:val="hybridMultilevel"/>
    <w:tmpl w:val="4014D3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D1FEA"/>
    <w:multiLevelType w:val="hybridMultilevel"/>
    <w:tmpl w:val="4F200E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C3350"/>
    <w:multiLevelType w:val="hybridMultilevel"/>
    <w:tmpl w:val="7A5A62DE"/>
    <w:lvl w:ilvl="0" w:tplc="7D36F456">
      <w:start w:val="1"/>
      <w:numFmt w:val="lowerLetter"/>
      <w:lvlText w:val="%1."/>
      <w:lvlJc w:val="left"/>
      <w:pPr>
        <w:ind w:left="487" w:hanging="346"/>
      </w:pPr>
      <w:rPr>
        <w:rFonts w:ascii="Times New Roman" w:eastAsia="Times New Roman" w:hAnsi="Times New Roman" w:cs="Times New Roman" w:hint="default"/>
        <w:w w:val="98"/>
        <w:sz w:val="19"/>
        <w:szCs w:val="19"/>
      </w:rPr>
    </w:lvl>
    <w:lvl w:ilvl="1" w:tplc="48D69A06">
      <w:numFmt w:val="bullet"/>
      <w:lvlText w:val="•"/>
      <w:lvlJc w:val="left"/>
      <w:pPr>
        <w:ind w:left="1514" w:hanging="346"/>
      </w:pPr>
      <w:rPr>
        <w:rFonts w:hint="default"/>
      </w:rPr>
    </w:lvl>
    <w:lvl w:ilvl="2" w:tplc="3FA02E64">
      <w:numFmt w:val="bullet"/>
      <w:lvlText w:val="•"/>
      <w:lvlJc w:val="left"/>
      <w:pPr>
        <w:ind w:left="2548" w:hanging="346"/>
      </w:pPr>
      <w:rPr>
        <w:rFonts w:hint="default"/>
      </w:rPr>
    </w:lvl>
    <w:lvl w:ilvl="3" w:tplc="213AFB24">
      <w:numFmt w:val="bullet"/>
      <w:lvlText w:val="•"/>
      <w:lvlJc w:val="left"/>
      <w:pPr>
        <w:ind w:left="3582" w:hanging="346"/>
      </w:pPr>
      <w:rPr>
        <w:rFonts w:hint="default"/>
      </w:rPr>
    </w:lvl>
    <w:lvl w:ilvl="4" w:tplc="15C20EE6">
      <w:numFmt w:val="bullet"/>
      <w:lvlText w:val="•"/>
      <w:lvlJc w:val="left"/>
      <w:pPr>
        <w:ind w:left="4616" w:hanging="346"/>
      </w:pPr>
      <w:rPr>
        <w:rFonts w:hint="default"/>
      </w:rPr>
    </w:lvl>
    <w:lvl w:ilvl="5" w:tplc="CCE022D4">
      <w:numFmt w:val="bullet"/>
      <w:lvlText w:val="•"/>
      <w:lvlJc w:val="left"/>
      <w:pPr>
        <w:ind w:left="5650" w:hanging="346"/>
      </w:pPr>
      <w:rPr>
        <w:rFonts w:hint="default"/>
      </w:rPr>
    </w:lvl>
    <w:lvl w:ilvl="6" w:tplc="8614166A">
      <w:numFmt w:val="bullet"/>
      <w:lvlText w:val="•"/>
      <w:lvlJc w:val="left"/>
      <w:pPr>
        <w:ind w:left="6684" w:hanging="346"/>
      </w:pPr>
      <w:rPr>
        <w:rFonts w:hint="default"/>
      </w:rPr>
    </w:lvl>
    <w:lvl w:ilvl="7" w:tplc="3F064FDA">
      <w:numFmt w:val="bullet"/>
      <w:lvlText w:val="•"/>
      <w:lvlJc w:val="left"/>
      <w:pPr>
        <w:ind w:left="7718" w:hanging="346"/>
      </w:pPr>
      <w:rPr>
        <w:rFonts w:hint="default"/>
      </w:rPr>
    </w:lvl>
    <w:lvl w:ilvl="8" w:tplc="D59EC732">
      <w:numFmt w:val="bullet"/>
      <w:lvlText w:val="•"/>
      <w:lvlJc w:val="left"/>
      <w:pPr>
        <w:ind w:left="8752" w:hanging="346"/>
      </w:pPr>
      <w:rPr>
        <w:rFonts w:hint="default"/>
      </w:rPr>
    </w:lvl>
  </w:abstractNum>
  <w:abstractNum w:abstractNumId="8" w15:restartNumberingAfterBreak="0">
    <w:nsid w:val="184C427E"/>
    <w:multiLevelType w:val="hybridMultilevel"/>
    <w:tmpl w:val="09C29A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80102"/>
    <w:multiLevelType w:val="hybridMultilevel"/>
    <w:tmpl w:val="D040A2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67DA6"/>
    <w:multiLevelType w:val="hybridMultilevel"/>
    <w:tmpl w:val="375E807E"/>
    <w:lvl w:ilvl="0" w:tplc="EA8CB06A">
      <w:start w:val="1"/>
      <w:numFmt w:val="lowerLetter"/>
      <w:lvlText w:val="%1."/>
      <w:lvlJc w:val="left"/>
      <w:pPr>
        <w:ind w:left="509" w:hanging="346"/>
      </w:pPr>
      <w:rPr>
        <w:rFonts w:ascii="Times New Roman" w:eastAsia="Times New Roman" w:hAnsi="Times New Roman" w:cs="Times New Roman" w:hint="default"/>
        <w:w w:val="98"/>
        <w:sz w:val="19"/>
        <w:szCs w:val="19"/>
      </w:rPr>
    </w:lvl>
    <w:lvl w:ilvl="1" w:tplc="63620600">
      <w:numFmt w:val="bullet"/>
      <w:lvlText w:val="•"/>
      <w:lvlJc w:val="left"/>
      <w:pPr>
        <w:ind w:left="1532" w:hanging="346"/>
      </w:pPr>
      <w:rPr>
        <w:rFonts w:hint="default"/>
      </w:rPr>
    </w:lvl>
    <w:lvl w:ilvl="2" w:tplc="A4DE421E">
      <w:numFmt w:val="bullet"/>
      <w:lvlText w:val="•"/>
      <w:lvlJc w:val="left"/>
      <w:pPr>
        <w:ind w:left="2564" w:hanging="346"/>
      </w:pPr>
      <w:rPr>
        <w:rFonts w:hint="default"/>
      </w:rPr>
    </w:lvl>
    <w:lvl w:ilvl="3" w:tplc="0B889C68">
      <w:numFmt w:val="bullet"/>
      <w:lvlText w:val="•"/>
      <w:lvlJc w:val="left"/>
      <w:pPr>
        <w:ind w:left="3596" w:hanging="346"/>
      </w:pPr>
      <w:rPr>
        <w:rFonts w:hint="default"/>
      </w:rPr>
    </w:lvl>
    <w:lvl w:ilvl="4" w:tplc="E48C8E6C">
      <w:numFmt w:val="bullet"/>
      <w:lvlText w:val="•"/>
      <w:lvlJc w:val="left"/>
      <w:pPr>
        <w:ind w:left="4628" w:hanging="346"/>
      </w:pPr>
      <w:rPr>
        <w:rFonts w:hint="default"/>
      </w:rPr>
    </w:lvl>
    <w:lvl w:ilvl="5" w:tplc="4A1A205A">
      <w:numFmt w:val="bullet"/>
      <w:lvlText w:val="•"/>
      <w:lvlJc w:val="left"/>
      <w:pPr>
        <w:ind w:left="5660" w:hanging="346"/>
      </w:pPr>
      <w:rPr>
        <w:rFonts w:hint="default"/>
      </w:rPr>
    </w:lvl>
    <w:lvl w:ilvl="6" w:tplc="6D446614">
      <w:numFmt w:val="bullet"/>
      <w:lvlText w:val="•"/>
      <w:lvlJc w:val="left"/>
      <w:pPr>
        <w:ind w:left="6692" w:hanging="346"/>
      </w:pPr>
      <w:rPr>
        <w:rFonts w:hint="default"/>
      </w:rPr>
    </w:lvl>
    <w:lvl w:ilvl="7" w:tplc="ADFE98EE">
      <w:numFmt w:val="bullet"/>
      <w:lvlText w:val="•"/>
      <w:lvlJc w:val="left"/>
      <w:pPr>
        <w:ind w:left="7724" w:hanging="346"/>
      </w:pPr>
      <w:rPr>
        <w:rFonts w:hint="default"/>
      </w:rPr>
    </w:lvl>
    <w:lvl w:ilvl="8" w:tplc="64D6FC90">
      <w:numFmt w:val="bullet"/>
      <w:lvlText w:val="•"/>
      <w:lvlJc w:val="left"/>
      <w:pPr>
        <w:ind w:left="8756" w:hanging="346"/>
      </w:pPr>
      <w:rPr>
        <w:rFonts w:hint="default"/>
      </w:rPr>
    </w:lvl>
  </w:abstractNum>
  <w:abstractNum w:abstractNumId="11" w15:restartNumberingAfterBreak="0">
    <w:nsid w:val="277D2BB5"/>
    <w:multiLevelType w:val="hybridMultilevel"/>
    <w:tmpl w:val="4F200E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E4602"/>
    <w:multiLevelType w:val="hybridMultilevel"/>
    <w:tmpl w:val="1F1027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73163"/>
    <w:multiLevelType w:val="hybridMultilevel"/>
    <w:tmpl w:val="C8223F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91FFE"/>
    <w:multiLevelType w:val="hybridMultilevel"/>
    <w:tmpl w:val="4C7A6772"/>
    <w:lvl w:ilvl="0" w:tplc="249834D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47D1C"/>
    <w:multiLevelType w:val="hybridMultilevel"/>
    <w:tmpl w:val="9E9C4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D5A19"/>
    <w:multiLevelType w:val="hybridMultilevel"/>
    <w:tmpl w:val="645A4014"/>
    <w:lvl w:ilvl="0" w:tplc="9A40352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250C3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1FD48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F31C02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A16CE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FC82A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EE2EF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70293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54DAADE0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17" w15:restartNumberingAfterBreak="0">
    <w:nsid w:val="44286F89"/>
    <w:multiLevelType w:val="hybridMultilevel"/>
    <w:tmpl w:val="4B30CD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73E0D"/>
    <w:multiLevelType w:val="hybridMultilevel"/>
    <w:tmpl w:val="7FB6E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A73DF"/>
    <w:multiLevelType w:val="hybridMultilevel"/>
    <w:tmpl w:val="EA0088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6447C"/>
    <w:multiLevelType w:val="hybridMultilevel"/>
    <w:tmpl w:val="09D8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40906"/>
    <w:multiLevelType w:val="hybridMultilevel"/>
    <w:tmpl w:val="D3061CC4"/>
    <w:lvl w:ilvl="0" w:tplc="8F9CF926">
      <w:start w:val="5"/>
      <w:numFmt w:val="lowerLetter"/>
      <w:lvlText w:val="%1."/>
      <w:lvlJc w:val="left"/>
      <w:pPr>
        <w:ind w:left="487" w:hanging="346"/>
      </w:pPr>
      <w:rPr>
        <w:rFonts w:ascii="Times New Roman" w:eastAsia="Times New Roman" w:hAnsi="Times New Roman" w:cs="Times New Roman" w:hint="default"/>
        <w:w w:val="98"/>
        <w:sz w:val="19"/>
        <w:szCs w:val="19"/>
      </w:rPr>
    </w:lvl>
    <w:lvl w:ilvl="1" w:tplc="2B2EFCB6">
      <w:numFmt w:val="bullet"/>
      <w:lvlText w:val="•"/>
      <w:lvlJc w:val="left"/>
      <w:pPr>
        <w:ind w:left="1514" w:hanging="346"/>
      </w:pPr>
      <w:rPr>
        <w:rFonts w:hint="default"/>
      </w:rPr>
    </w:lvl>
    <w:lvl w:ilvl="2" w:tplc="5E6CCC98">
      <w:numFmt w:val="bullet"/>
      <w:lvlText w:val="•"/>
      <w:lvlJc w:val="left"/>
      <w:pPr>
        <w:ind w:left="2548" w:hanging="346"/>
      </w:pPr>
      <w:rPr>
        <w:rFonts w:hint="default"/>
      </w:rPr>
    </w:lvl>
    <w:lvl w:ilvl="3" w:tplc="8D5EE62A">
      <w:numFmt w:val="bullet"/>
      <w:lvlText w:val="•"/>
      <w:lvlJc w:val="left"/>
      <w:pPr>
        <w:ind w:left="3582" w:hanging="346"/>
      </w:pPr>
      <w:rPr>
        <w:rFonts w:hint="default"/>
      </w:rPr>
    </w:lvl>
    <w:lvl w:ilvl="4" w:tplc="8BE2E6CC">
      <w:numFmt w:val="bullet"/>
      <w:lvlText w:val="•"/>
      <w:lvlJc w:val="left"/>
      <w:pPr>
        <w:ind w:left="4616" w:hanging="346"/>
      </w:pPr>
      <w:rPr>
        <w:rFonts w:hint="default"/>
      </w:rPr>
    </w:lvl>
    <w:lvl w:ilvl="5" w:tplc="A0788E7C">
      <w:numFmt w:val="bullet"/>
      <w:lvlText w:val="•"/>
      <w:lvlJc w:val="left"/>
      <w:pPr>
        <w:ind w:left="5650" w:hanging="346"/>
      </w:pPr>
      <w:rPr>
        <w:rFonts w:hint="default"/>
      </w:rPr>
    </w:lvl>
    <w:lvl w:ilvl="6" w:tplc="C3C2668A">
      <w:numFmt w:val="bullet"/>
      <w:lvlText w:val="•"/>
      <w:lvlJc w:val="left"/>
      <w:pPr>
        <w:ind w:left="6684" w:hanging="346"/>
      </w:pPr>
      <w:rPr>
        <w:rFonts w:hint="default"/>
      </w:rPr>
    </w:lvl>
    <w:lvl w:ilvl="7" w:tplc="22766A1E">
      <w:numFmt w:val="bullet"/>
      <w:lvlText w:val="•"/>
      <w:lvlJc w:val="left"/>
      <w:pPr>
        <w:ind w:left="7718" w:hanging="346"/>
      </w:pPr>
      <w:rPr>
        <w:rFonts w:hint="default"/>
      </w:rPr>
    </w:lvl>
    <w:lvl w:ilvl="8" w:tplc="7FBA9CC2">
      <w:numFmt w:val="bullet"/>
      <w:lvlText w:val="•"/>
      <w:lvlJc w:val="left"/>
      <w:pPr>
        <w:ind w:left="8752" w:hanging="346"/>
      </w:pPr>
      <w:rPr>
        <w:rFonts w:hint="default"/>
      </w:rPr>
    </w:lvl>
  </w:abstractNum>
  <w:abstractNum w:abstractNumId="22" w15:restartNumberingAfterBreak="0">
    <w:nsid w:val="723E7FF8"/>
    <w:multiLevelType w:val="hybridMultilevel"/>
    <w:tmpl w:val="92BA60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76D4E"/>
    <w:multiLevelType w:val="hybridMultilevel"/>
    <w:tmpl w:val="4D1CB7CC"/>
    <w:lvl w:ilvl="0" w:tplc="B8BCB2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343D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A680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6C3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60B5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14AE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F2A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2C5C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0C2C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3"/>
  </w:num>
  <w:num w:numId="3">
    <w:abstractNumId w:val="16"/>
  </w:num>
  <w:num w:numId="4">
    <w:abstractNumId w:val="18"/>
  </w:num>
  <w:num w:numId="5">
    <w:abstractNumId w:val="15"/>
  </w:num>
  <w:num w:numId="6">
    <w:abstractNumId w:val="20"/>
  </w:num>
  <w:num w:numId="7">
    <w:abstractNumId w:val="1"/>
  </w:num>
  <w:num w:numId="8">
    <w:abstractNumId w:val="8"/>
  </w:num>
  <w:num w:numId="9">
    <w:abstractNumId w:val="22"/>
  </w:num>
  <w:num w:numId="10">
    <w:abstractNumId w:val="2"/>
  </w:num>
  <w:num w:numId="11">
    <w:abstractNumId w:val="10"/>
  </w:num>
  <w:num w:numId="12">
    <w:abstractNumId w:val="4"/>
  </w:num>
  <w:num w:numId="13">
    <w:abstractNumId w:val="7"/>
  </w:num>
  <w:num w:numId="14">
    <w:abstractNumId w:val="21"/>
  </w:num>
  <w:num w:numId="15">
    <w:abstractNumId w:val="0"/>
  </w:num>
  <w:num w:numId="16">
    <w:abstractNumId w:val="3"/>
  </w:num>
  <w:num w:numId="17">
    <w:abstractNumId w:val="11"/>
  </w:num>
  <w:num w:numId="18">
    <w:abstractNumId w:val="6"/>
  </w:num>
  <w:num w:numId="19">
    <w:abstractNumId w:val="19"/>
  </w:num>
  <w:num w:numId="20">
    <w:abstractNumId w:val="12"/>
  </w:num>
  <w:num w:numId="21">
    <w:abstractNumId w:val="5"/>
  </w:num>
  <w:num w:numId="22">
    <w:abstractNumId w:val="13"/>
  </w:num>
  <w:num w:numId="23">
    <w:abstractNumId w:val="1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7E"/>
    <w:rsid w:val="00006E93"/>
    <w:rsid w:val="000424EB"/>
    <w:rsid w:val="000A1A41"/>
    <w:rsid w:val="000E3149"/>
    <w:rsid w:val="001C170D"/>
    <w:rsid w:val="001C7619"/>
    <w:rsid w:val="001F14E9"/>
    <w:rsid w:val="002232EE"/>
    <w:rsid w:val="002416A8"/>
    <w:rsid w:val="002A4382"/>
    <w:rsid w:val="002D1CB1"/>
    <w:rsid w:val="0034159E"/>
    <w:rsid w:val="003E30C5"/>
    <w:rsid w:val="00404F67"/>
    <w:rsid w:val="00405241"/>
    <w:rsid w:val="004178A8"/>
    <w:rsid w:val="00435FD0"/>
    <w:rsid w:val="004561DA"/>
    <w:rsid w:val="00483FCF"/>
    <w:rsid w:val="00497426"/>
    <w:rsid w:val="00500CAB"/>
    <w:rsid w:val="00502D89"/>
    <w:rsid w:val="00531580"/>
    <w:rsid w:val="00570AEB"/>
    <w:rsid w:val="0057559A"/>
    <w:rsid w:val="00585D59"/>
    <w:rsid w:val="0058775C"/>
    <w:rsid w:val="005C634C"/>
    <w:rsid w:val="00605C24"/>
    <w:rsid w:val="0062797D"/>
    <w:rsid w:val="00635F14"/>
    <w:rsid w:val="006B7112"/>
    <w:rsid w:val="006C0D79"/>
    <w:rsid w:val="00732406"/>
    <w:rsid w:val="0075757F"/>
    <w:rsid w:val="007E01EF"/>
    <w:rsid w:val="00821290"/>
    <w:rsid w:val="00855CB7"/>
    <w:rsid w:val="008C0CEF"/>
    <w:rsid w:val="00903717"/>
    <w:rsid w:val="009249BA"/>
    <w:rsid w:val="009A7285"/>
    <w:rsid w:val="009E12F0"/>
    <w:rsid w:val="00A71BED"/>
    <w:rsid w:val="00A941E8"/>
    <w:rsid w:val="00B301EB"/>
    <w:rsid w:val="00B41003"/>
    <w:rsid w:val="00B52582"/>
    <w:rsid w:val="00B9747B"/>
    <w:rsid w:val="00BA06A0"/>
    <w:rsid w:val="00BF5164"/>
    <w:rsid w:val="00C02221"/>
    <w:rsid w:val="00C217D3"/>
    <w:rsid w:val="00C26961"/>
    <w:rsid w:val="00C5742A"/>
    <w:rsid w:val="00C950AA"/>
    <w:rsid w:val="00CD679D"/>
    <w:rsid w:val="00CE1D76"/>
    <w:rsid w:val="00D159FD"/>
    <w:rsid w:val="00D27463"/>
    <w:rsid w:val="00D27A8D"/>
    <w:rsid w:val="00D658BB"/>
    <w:rsid w:val="00D80AA4"/>
    <w:rsid w:val="00DA5670"/>
    <w:rsid w:val="00DB2717"/>
    <w:rsid w:val="00DB7108"/>
    <w:rsid w:val="00E056C8"/>
    <w:rsid w:val="00EB7639"/>
    <w:rsid w:val="00EC587E"/>
    <w:rsid w:val="00F44639"/>
    <w:rsid w:val="00F5024F"/>
    <w:rsid w:val="00F5675A"/>
    <w:rsid w:val="00FA1184"/>
    <w:rsid w:val="00FA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AD3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C587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C76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C7619"/>
    <w:rPr>
      <w:rFonts w:ascii="Times New Roman" w:eastAsia="Times New Roman" w:hAnsi="Times New Roman" w:cs="Times New Roman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1C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619"/>
  </w:style>
  <w:style w:type="paragraph" w:styleId="Footer">
    <w:name w:val="footer"/>
    <w:basedOn w:val="Normal"/>
    <w:link w:val="FooterChar"/>
    <w:uiPriority w:val="99"/>
    <w:unhideWhenUsed/>
    <w:rsid w:val="001C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619"/>
  </w:style>
  <w:style w:type="paragraph" w:customStyle="1" w:styleId="TableParagraph">
    <w:name w:val="Table Paragraph"/>
    <w:basedOn w:val="Normal"/>
    <w:uiPriority w:val="1"/>
    <w:qFormat/>
    <w:rsid w:val="008C0C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0AA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0AA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0AA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0AA4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7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4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4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42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950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0F5CF-F66D-4679-BCAE-A29F0152A5BE}"/>
      </w:docPartPr>
      <w:docPartBody>
        <w:p w:rsidR="009A6C91" w:rsidRDefault="001F6372">
          <w:r w:rsidRPr="00C93D3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72"/>
    <w:rsid w:val="001F6372"/>
    <w:rsid w:val="009A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3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16745-6500-42B7-9634-E4CA18C0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1394</Words>
  <Characters>7952</Characters>
  <Application>Microsoft Office Word</Application>
  <DocSecurity>0</DocSecurity>
  <Lines>66</Lines>
  <Paragraphs>18</Paragraphs>
  <ScaleCrop>false</ScaleCrop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2021-06-17T16:01:00Z</dcterms:created>
  <dcterms:modified xsi:type="dcterms:W3CDTF">2021-06-17T16:01:00Z</dcterms:modified>
</cp:coreProperties>
</file>