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8" w:rsidRPr="00F4443C" w:rsidRDefault="00767E04" w:rsidP="00767E04">
      <w:pPr>
        <w:pStyle w:val="NoSpacing"/>
        <w:jc w:val="center"/>
        <w:rPr>
          <w:rFonts w:ascii="Times New Roman" w:hAnsi="Times New Roman" w:cs="Times New Roman"/>
          <w:b/>
        </w:rPr>
      </w:pPr>
      <w:bookmarkStart w:id="0" w:name="_GoBack"/>
      <w:bookmarkEnd w:id="0"/>
      <w:r w:rsidRPr="00F4443C">
        <w:rPr>
          <w:rFonts w:ascii="Times New Roman" w:hAnsi="Times New Roman" w:cs="Times New Roman"/>
          <w:b/>
        </w:rPr>
        <w:t>UNITED STATES BANKRUPTCY COURT</w:t>
      </w:r>
    </w:p>
    <w:p w:rsidR="00767E04" w:rsidRPr="00F4443C" w:rsidRDefault="00767E04" w:rsidP="00767E04">
      <w:pPr>
        <w:jc w:val="center"/>
        <w:rPr>
          <w:rFonts w:ascii="Times New Roman" w:hAnsi="Times New Roman" w:cs="Times New Roman"/>
          <w:b/>
        </w:rPr>
      </w:pPr>
      <w:r w:rsidRPr="00F4443C">
        <w:rPr>
          <w:rFonts w:ascii="Times New Roman" w:hAnsi="Times New Roman" w:cs="Times New Roman"/>
          <w:b/>
        </w:rPr>
        <w:t>MIDDLE DISTRICT OF NORTH CAROLINA</w:t>
      </w:r>
    </w:p>
    <w:p w:rsidR="00767E04" w:rsidRDefault="003A24A8" w:rsidP="00767E04">
      <w:pPr>
        <w:pStyle w:val="NoSpacing"/>
      </w:pPr>
      <w:r>
        <w:rPr>
          <w:noProof/>
        </w:rPr>
        <mc:AlternateContent>
          <mc:Choice Requires="wps">
            <w:drawing>
              <wp:anchor distT="0" distB="0" distL="114300" distR="114300" simplePos="0" relativeHeight="251615232" behindDoc="0" locked="0" layoutInCell="1" allowOverlap="1">
                <wp:simplePos x="0" y="0"/>
                <wp:positionH relativeFrom="column">
                  <wp:posOffset>95320</wp:posOffset>
                </wp:positionH>
                <wp:positionV relativeFrom="paragraph">
                  <wp:posOffset>119373</wp:posOffset>
                </wp:positionV>
                <wp:extent cx="4328365" cy="2762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4328365" cy="2762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E5758" w:rsidRPr="006012CD" w:rsidRDefault="00BE5758" w:rsidP="009D5776">
                            <w:pPr>
                              <w:rPr>
                                <w:rFonts w:cs="Times New Roman"/>
                                <w:sz w:val="20"/>
                                <w:szCs w:val="20"/>
                              </w:rPr>
                            </w:pPr>
                            <w:r w:rsidRPr="006012CD">
                              <w:rPr>
                                <w:rFonts w:cs="Times New Roman"/>
                                <w:sz w:val="20"/>
                                <w:szCs w:val="20"/>
                              </w:rPr>
                              <w:t>Fill in this information to identify your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7.5pt;margin-top:9.4pt;width:340.8pt;height:21.75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" fillcolor="black [3200]" strokecolor="black [1600]" strokeweight="1pt">
                <v:textbox>
                  <w:txbxContent>
                    <w:p w:rsidR="00BE5758" w:rsidRPr="006012CD" w:rsidRDefault="00BE5758" w:rsidP="009D5776">
                      <w:pPr>
                        <w:rPr>
                          <w:rFonts w:cs="Times New Roman"/>
                          <w:sz w:val="20"/>
                          <w:szCs w:val="20"/>
                        </w:rPr>
                      </w:pPr>
                      <w:r w:rsidRPr="006012CD">
                        <w:rPr>
                          <w:rFonts w:cs="Times New Roman"/>
                          <w:sz w:val="20"/>
                          <w:szCs w:val="20"/>
                        </w:rPr>
                        <w:t>Fill in this information to identify your case:</w:t>
                      </w:r>
                    </w:p>
                  </w:txbxContent>
                </v:textbox>
              </v:rect>
            </w:pict>
          </mc:Fallback>
        </mc:AlternateContent>
      </w:r>
    </w:p>
    <w:p w:rsidR="00575BB3" w:rsidRDefault="00070F39" w:rsidP="00575BB3">
      <w:pPr>
        <w:jc w:val="center"/>
        <w:rPr>
          <w:rFonts w:ascii="Times New Roman" w:hAnsi="Times New Roman" w:cs="Times New Roman"/>
          <w:b/>
          <w:sz w:val="24"/>
          <w:szCs w:val="24"/>
        </w:rPr>
      </w:pPr>
      <w:r>
        <w:rPr>
          <w:noProof/>
        </w:rPr>
        <mc:AlternateContent>
          <mc:Choice Requires="wps">
            <w:drawing>
              <wp:anchor distT="0" distB="0" distL="114300" distR="114300" simplePos="0" relativeHeight="251623424" behindDoc="0" locked="0" layoutInCell="1" allowOverlap="1">
                <wp:simplePos x="0" y="0"/>
                <wp:positionH relativeFrom="column">
                  <wp:posOffset>4815315</wp:posOffset>
                </wp:positionH>
                <wp:positionV relativeFrom="paragraph">
                  <wp:posOffset>228692</wp:posOffset>
                </wp:positionV>
                <wp:extent cx="1294765" cy="869785"/>
                <wp:effectExtent l="0" t="0" r="635" b="6985"/>
                <wp:wrapNone/>
                <wp:docPr id="26" name="Text Box 26"/>
                <wp:cNvGraphicFramePr/>
                <a:graphic xmlns:a="http://schemas.openxmlformats.org/drawingml/2006/main">
                  <a:graphicData uri="http://schemas.microsoft.com/office/word/2010/wordprocessingShape">
                    <wps:wsp>
                      <wps:cNvSpPr txBox="1"/>
                      <wps:spPr>
                        <a:xfrm>
                          <a:off x="0" y="0"/>
                          <a:ext cx="1294765" cy="869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6B2465" w:rsidRDefault="009338DB" w:rsidP="0035374A">
                            <w:pPr>
                              <w:pStyle w:val="NoSpacing"/>
                            </w:pPr>
                            <w:sdt>
                              <w:sdtPr>
                                <w:id w:val="154505161"/>
                                <w14:checkbox>
                                  <w14:checked w14:val="0"/>
                                  <w14:checkedState w14:val="2612" w14:font="MS Gothic"/>
                                  <w14:uncheckedState w14:val="2610" w14:font="MS Gothic"/>
                                </w14:checkbox>
                              </w:sdtPr>
                              <w:sdtEndPr/>
                              <w:sdtContent>
                                <w:r w:rsidR="00BE5758">
                                  <w:rPr>
                                    <w:rFonts w:ascii="MS Gothic" w:eastAsia="MS Gothic" w:hAnsi="MS Gothic" w:hint="eastAsia"/>
                                  </w:rPr>
                                  <w:t>☐</w:t>
                                </w:r>
                              </w:sdtContent>
                            </w:sdt>
                            <w:r w:rsidR="00BE5758">
                              <w:t xml:space="preserve"> </w:t>
                            </w:r>
                            <w:r w:rsidR="00BE5758" w:rsidRPr="0035374A">
                              <w:rPr>
                                <w:sz w:val="18"/>
                                <w:szCs w:val="18"/>
                              </w:rPr>
                              <w:t>Check if this is an amended plan, and list below the sections of the plan that have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379.15pt;margin-top:18pt;width:101.95pt;height: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" fillcolor="white [3201]" stroked="f" strokeweight=".5pt">
                <v:textbox>
                  <w:txbxContent>
                    <w:p w:rsidR="00BE5758" w:rsidRPr="006B2465" w:rsidRDefault="00BE5758" w:rsidP="0035374A">
                      <w:pPr>
                        <w:pStyle w:val="NoSpacing"/>
                      </w:pPr>
                      <w:sdt>
                        <w:sdtPr>
                          <w:id w:val="154505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5374A">
                        <w:rPr>
                          <w:sz w:val="18"/>
                          <w:szCs w:val="18"/>
                        </w:rPr>
                        <w:t>Check if this is an amended plan, and list below the sections of the plan that have changed.</w:t>
                      </w:r>
                    </w:p>
                  </w:txbxContent>
                </v:textbox>
              </v:shape>
            </w:pict>
          </mc:Fallback>
        </mc:AlternateContent>
      </w:r>
      <w:r w:rsidR="006B2465">
        <w:rPr>
          <w:rFonts w:ascii="Times New Roman" w:hAnsi="Times New Roman" w:cs="Times New Roman"/>
          <w:b/>
          <w:noProof/>
          <w:sz w:val="24"/>
          <w:szCs w:val="24"/>
        </w:rPr>
        <mc:AlternateContent>
          <mc:Choice Requires="wps">
            <w:drawing>
              <wp:anchor distT="0" distB="0" distL="114300" distR="114300" simplePos="0" relativeHeight="251616256" behindDoc="0" locked="0" layoutInCell="1" allowOverlap="1">
                <wp:simplePos x="0" y="0"/>
                <wp:positionH relativeFrom="column">
                  <wp:posOffset>100605</wp:posOffset>
                </wp:positionH>
                <wp:positionV relativeFrom="paragraph">
                  <wp:posOffset>228692</wp:posOffset>
                </wp:positionV>
                <wp:extent cx="4323579" cy="2050507"/>
                <wp:effectExtent l="0" t="0" r="20320" b="26035"/>
                <wp:wrapNone/>
                <wp:docPr id="7" name="Text Box 7"/>
                <wp:cNvGraphicFramePr/>
                <a:graphic xmlns:a="http://schemas.openxmlformats.org/drawingml/2006/main">
                  <a:graphicData uri="http://schemas.microsoft.com/office/word/2010/wordprocessingShape">
                    <wps:wsp>
                      <wps:cNvSpPr txBox="1"/>
                      <wps:spPr>
                        <a:xfrm>
                          <a:off x="0" y="0"/>
                          <a:ext cx="4323579" cy="2050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758" w:rsidRDefault="00BE5758" w:rsidP="00443E23">
                            <w:pPr>
                              <w:pStyle w:val="NoSpacing"/>
                              <w:rPr>
                                <w:rFonts w:cs="Times New Roman"/>
                                <w:sz w:val="16"/>
                                <w:szCs w:val="16"/>
                              </w:rPr>
                            </w:pPr>
                          </w:p>
                          <w:p w:rsidR="00BE5758" w:rsidRPr="00FD0C0A" w:rsidRDefault="00BE5758" w:rsidP="00443E23">
                            <w:pPr>
                              <w:pStyle w:val="NoSpacing"/>
                              <w:rPr>
                                <w:rFonts w:cs="Times New Roman"/>
                                <w:sz w:val="16"/>
                                <w:szCs w:val="16"/>
                                <w:vertAlign w:val="subscript"/>
                              </w:rPr>
                            </w:pPr>
                            <w:r w:rsidRPr="006012CD">
                              <w:rPr>
                                <w:rFonts w:cs="Times New Roman"/>
                                <w:sz w:val="16"/>
                                <w:szCs w:val="16"/>
                              </w:rPr>
                              <w:t>Debtor 1</w:t>
                            </w:r>
                            <w:r>
                              <w:rPr>
                                <w:rFonts w:cs="Times New Roman"/>
                                <w:sz w:val="16"/>
                                <w:szCs w:val="16"/>
                              </w:rPr>
                              <w:t>:</w:t>
                            </w:r>
                            <w:r w:rsidRPr="006012CD">
                              <w:rPr>
                                <w:rFonts w:cs="Times New Roman"/>
                                <w:sz w:val="16"/>
                                <w:szCs w:val="16"/>
                              </w:rPr>
                              <w:tab/>
                            </w:r>
                          </w:p>
                          <w:p w:rsidR="00BE5758" w:rsidRPr="006012CD" w:rsidRDefault="00BE5758" w:rsidP="00443E23">
                            <w:pPr>
                              <w:pStyle w:val="NoSpacing"/>
                              <w:rPr>
                                <w:rFonts w:cs="Times New Roman"/>
                                <w:sz w:val="14"/>
                                <w:szCs w:val="14"/>
                              </w:rPr>
                            </w:pPr>
                            <w:r w:rsidRPr="006012CD">
                              <w:rPr>
                                <w:rFonts w:cs="Times New Roman"/>
                                <w:sz w:val="16"/>
                                <w:szCs w:val="16"/>
                              </w:rPr>
                              <w:tab/>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BE5758" w:rsidRPr="006012CD" w:rsidRDefault="00BE5758" w:rsidP="00443E23">
                            <w:pPr>
                              <w:pStyle w:val="NoSpacing"/>
                              <w:rPr>
                                <w:rFonts w:cs="Times New Roman"/>
                                <w:sz w:val="16"/>
                                <w:szCs w:val="16"/>
                              </w:rPr>
                            </w:pPr>
                          </w:p>
                          <w:p w:rsidR="00BE5758" w:rsidRPr="006012CD" w:rsidRDefault="00BE5758" w:rsidP="00443E23">
                            <w:pPr>
                              <w:pStyle w:val="NoSpacing"/>
                              <w:rPr>
                                <w:rFonts w:cs="Times New Roman"/>
                                <w:sz w:val="16"/>
                                <w:szCs w:val="16"/>
                              </w:rPr>
                            </w:pPr>
                            <w:r w:rsidRPr="006012CD">
                              <w:rPr>
                                <w:rFonts w:cs="Times New Roman"/>
                                <w:sz w:val="16"/>
                                <w:szCs w:val="16"/>
                              </w:rPr>
                              <w:t>Debtor 2</w:t>
                            </w:r>
                            <w:r>
                              <w:rPr>
                                <w:rFonts w:cs="Times New Roman"/>
                                <w:sz w:val="16"/>
                                <w:szCs w:val="16"/>
                              </w:rPr>
                              <w:t>:</w:t>
                            </w:r>
                            <w:r w:rsidRPr="006012CD">
                              <w:rPr>
                                <w:rFonts w:cs="Times New Roman"/>
                                <w:sz w:val="16"/>
                                <w:szCs w:val="16"/>
                              </w:rPr>
                              <w:tab/>
                            </w:r>
                          </w:p>
                          <w:p w:rsidR="00BE5758" w:rsidRPr="006012CD" w:rsidRDefault="00BE5758" w:rsidP="00443E23">
                            <w:pPr>
                              <w:pStyle w:val="NoSpacing"/>
                              <w:rPr>
                                <w:rFonts w:cs="Times New Roman"/>
                                <w:sz w:val="14"/>
                                <w:szCs w:val="14"/>
                              </w:rPr>
                            </w:pPr>
                            <w:r w:rsidRPr="006012CD">
                              <w:rPr>
                                <w:rFonts w:cs="Times New Roman"/>
                                <w:sz w:val="14"/>
                                <w:szCs w:val="14"/>
                              </w:rPr>
                              <w:t>(Spouse, if filing)</w:t>
                            </w:r>
                            <w:r w:rsidRPr="006012CD">
                              <w:rPr>
                                <w:rFonts w:cs="Times New Roman"/>
                                <w:sz w:val="16"/>
                                <w:szCs w:val="16"/>
                              </w:rPr>
                              <w:t xml:space="preserve"> </w:t>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BE5758" w:rsidRPr="006012CD" w:rsidRDefault="00BE5758" w:rsidP="00443E23">
                            <w:pPr>
                              <w:pStyle w:val="NoSpacing"/>
                              <w:rPr>
                                <w:rFonts w:cs="Times New Roman"/>
                                <w:sz w:val="16"/>
                                <w:szCs w:val="16"/>
                              </w:rPr>
                            </w:pPr>
                          </w:p>
                          <w:p w:rsidR="00BE5758" w:rsidRPr="006012CD" w:rsidRDefault="00BE5758" w:rsidP="00443E23">
                            <w:pPr>
                              <w:pStyle w:val="NoSpacing"/>
                              <w:rPr>
                                <w:rFonts w:cs="Times New Roman"/>
                                <w:sz w:val="16"/>
                                <w:szCs w:val="16"/>
                              </w:rPr>
                            </w:pPr>
                            <w:r w:rsidRPr="006012CD">
                              <w:rPr>
                                <w:rFonts w:cs="Times New Roman"/>
                                <w:sz w:val="16"/>
                                <w:szCs w:val="16"/>
                              </w:rPr>
                              <w:t>Case number</w:t>
                            </w:r>
                            <w:r>
                              <w:rPr>
                                <w:rFonts w:cs="Times New Roman"/>
                                <w:sz w:val="16"/>
                                <w:szCs w:val="16"/>
                              </w:rPr>
                              <w:t>:</w:t>
                            </w:r>
                            <w:r w:rsidRPr="006012CD">
                              <w:rPr>
                                <w:rFonts w:cs="Times New Roman"/>
                                <w:sz w:val="16"/>
                                <w:szCs w:val="16"/>
                              </w:rPr>
                              <w:t xml:space="preserve"> </w:t>
                            </w:r>
                          </w:p>
                          <w:p w:rsidR="00BE5758" w:rsidRDefault="00BE5758" w:rsidP="00443E23">
                            <w:pPr>
                              <w:pStyle w:val="NoSpacing"/>
                              <w:rPr>
                                <w:rFonts w:cs="Times New Roman"/>
                                <w:sz w:val="14"/>
                                <w:szCs w:val="14"/>
                              </w:rPr>
                            </w:pPr>
                            <w:r w:rsidRPr="006012CD">
                              <w:rPr>
                                <w:rFonts w:cs="Times New Roman"/>
                                <w:sz w:val="14"/>
                                <w:szCs w:val="14"/>
                              </w:rPr>
                              <w:t>(If known)</w:t>
                            </w:r>
                          </w:p>
                          <w:p w:rsidR="00BE5758" w:rsidRDefault="00BE5758" w:rsidP="00443E23">
                            <w:pPr>
                              <w:pStyle w:val="NoSpacing"/>
                              <w:rPr>
                                <w:rFonts w:cs="Times New Roman"/>
                                <w:sz w:val="16"/>
                                <w:szCs w:val="16"/>
                              </w:rPr>
                            </w:pPr>
                          </w:p>
                          <w:p w:rsidR="00BE5758" w:rsidRPr="00FD0C0A" w:rsidRDefault="00BE5758" w:rsidP="00443E23">
                            <w:pPr>
                              <w:pStyle w:val="NoSpacing"/>
                              <w:rPr>
                                <w:rFonts w:cs="Times New Roman"/>
                                <w:sz w:val="16"/>
                                <w:szCs w:val="16"/>
                                <w:u w:val="single"/>
                              </w:rPr>
                            </w:pPr>
                            <w:r>
                              <w:rPr>
                                <w:rFonts w:cs="Times New Roman"/>
                                <w:sz w:val="16"/>
                                <w:szCs w:val="16"/>
                              </w:rPr>
                              <w:t xml:space="preserve">SS# Debtor 1:  XXX – XX – </w:t>
                            </w:r>
                            <w:r>
                              <w:rPr>
                                <w:rFonts w:cs="Times New Roman"/>
                                <w:sz w:val="16"/>
                                <w:szCs w:val="16"/>
                              </w:rPr>
                              <w:tab/>
                            </w:r>
                            <w:r w:rsidRPr="00FD0C0A">
                              <w:rPr>
                                <w:rFonts w:cs="Times New Roman"/>
                                <w:sz w:val="16"/>
                                <w:szCs w:val="16"/>
                              </w:rPr>
                              <w:tab/>
                            </w:r>
                          </w:p>
                          <w:p w:rsidR="00BE5758" w:rsidRDefault="00BE5758" w:rsidP="00443E23">
                            <w:pPr>
                              <w:pStyle w:val="NoSpacing"/>
                              <w:rPr>
                                <w:rFonts w:cs="Times New Roman"/>
                                <w:sz w:val="16"/>
                                <w:szCs w:val="16"/>
                              </w:rPr>
                            </w:pPr>
                          </w:p>
                          <w:p w:rsidR="00BE5758" w:rsidRDefault="00BE5758" w:rsidP="00443E23">
                            <w:pPr>
                              <w:pStyle w:val="NoSpacing"/>
                              <w:rPr>
                                <w:rFonts w:cs="Times New Roman"/>
                                <w:sz w:val="16"/>
                                <w:szCs w:val="16"/>
                              </w:rPr>
                            </w:pPr>
                            <w:r>
                              <w:rPr>
                                <w:rFonts w:cs="Times New Roman"/>
                                <w:sz w:val="16"/>
                                <w:szCs w:val="16"/>
                              </w:rPr>
                              <w:t xml:space="preserve">SS# Debtor 2:  XXX – XX – </w:t>
                            </w:r>
                          </w:p>
                          <w:p w:rsidR="00BE5758" w:rsidRPr="00D701DB" w:rsidRDefault="00BE5758" w:rsidP="00443E23">
                            <w:pPr>
                              <w:pStyle w:val="NoSpacing"/>
                              <w:rPr>
                                <w:rFonts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7.9pt;margin-top:18pt;width:340.45pt;height:161.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" fillcolor="white [3201]" strokeweight=".5pt">
                <v:textbox>
                  <w:txbxContent>
                    <w:p w:rsidR="00BE5758" w:rsidRDefault="00BE5758" w:rsidP="00443E23">
                      <w:pPr>
                        <w:pStyle w:val="NoSpacing"/>
                        <w:rPr>
                          <w:rFonts w:cs="Times New Roman"/>
                          <w:sz w:val="16"/>
                          <w:szCs w:val="16"/>
                        </w:rPr>
                      </w:pPr>
                    </w:p>
                    <w:p w:rsidR="00BE5758" w:rsidRPr="00FD0C0A" w:rsidRDefault="00BE5758" w:rsidP="00443E23">
                      <w:pPr>
                        <w:pStyle w:val="NoSpacing"/>
                        <w:rPr>
                          <w:rFonts w:cs="Times New Roman"/>
                          <w:sz w:val="16"/>
                          <w:szCs w:val="16"/>
                          <w:vertAlign w:val="subscript"/>
                        </w:rPr>
                      </w:pPr>
                      <w:r w:rsidRPr="006012CD">
                        <w:rPr>
                          <w:rFonts w:cs="Times New Roman"/>
                          <w:sz w:val="16"/>
                          <w:szCs w:val="16"/>
                        </w:rPr>
                        <w:t>Debtor 1</w:t>
                      </w:r>
                      <w:r>
                        <w:rPr>
                          <w:rFonts w:cs="Times New Roman"/>
                          <w:sz w:val="16"/>
                          <w:szCs w:val="16"/>
                        </w:rPr>
                        <w:t>:</w:t>
                      </w:r>
                      <w:r w:rsidRPr="006012CD">
                        <w:rPr>
                          <w:rFonts w:cs="Times New Roman"/>
                          <w:sz w:val="16"/>
                          <w:szCs w:val="16"/>
                        </w:rPr>
                        <w:tab/>
                      </w:r>
                    </w:p>
                    <w:p w:rsidR="00BE5758" w:rsidRPr="006012CD" w:rsidRDefault="00BE5758" w:rsidP="00443E23">
                      <w:pPr>
                        <w:pStyle w:val="NoSpacing"/>
                        <w:rPr>
                          <w:rFonts w:cs="Times New Roman"/>
                          <w:sz w:val="14"/>
                          <w:szCs w:val="14"/>
                        </w:rPr>
                      </w:pPr>
                      <w:r w:rsidRPr="006012CD">
                        <w:rPr>
                          <w:rFonts w:cs="Times New Roman"/>
                          <w:sz w:val="16"/>
                          <w:szCs w:val="16"/>
                        </w:rPr>
                        <w:tab/>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BE5758" w:rsidRPr="006012CD" w:rsidRDefault="00BE5758" w:rsidP="00443E23">
                      <w:pPr>
                        <w:pStyle w:val="NoSpacing"/>
                        <w:rPr>
                          <w:rFonts w:cs="Times New Roman"/>
                          <w:sz w:val="16"/>
                          <w:szCs w:val="16"/>
                        </w:rPr>
                      </w:pPr>
                    </w:p>
                    <w:p w:rsidR="00BE5758" w:rsidRPr="006012CD" w:rsidRDefault="00BE5758" w:rsidP="00443E23">
                      <w:pPr>
                        <w:pStyle w:val="NoSpacing"/>
                        <w:rPr>
                          <w:rFonts w:cs="Times New Roman"/>
                          <w:sz w:val="16"/>
                          <w:szCs w:val="16"/>
                        </w:rPr>
                      </w:pPr>
                      <w:r w:rsidRPr="006012CD">
                        <w:rPr>
                          <w:rFonts w:cs="Times New Roman"/>
                          <w:sz w:val="16"/>
                          <w:szCs w:val="16"/>
                        </w:rPr>
                        <w:t>Debtor 2</w:t>
                      </w:r>
                      <w:r>
                        <w:rPr>
                          <w:rFonts w:cs="Times New Roman"/>
                          <w:sz w:val="16"/>
                          <w:szCs w:val="16"/>
                        </w:rPr>
                        <w:t>:</w:t>
                      </w:r>
                      <w:r w:rsidRPr="006012CD">
                        <w:rPr>
                          <w:rFonts w:cs="Times New Roman"/>
                          <w:sz w:val="16"/>
                          <w:szCs w:val="16"/>
                        </w:rPr>
                        <w:tab/>
                      </w:r>
                    </w:p>
                    <w:p w:rsidR="00BE5758" w:rsidRPr="006012CD" w:rsidRDefault="00BE5758" w:rsidP="00443E23">
                      <w:pPr>
                        <w:pStyle w:val="NoSpacing"/>
                        <w:rPr>
                          <w:rFonts w:cs="Times New Roman"/>
                          <w:sz w:val="14"/>
                          <w:szCs w:val="14"/>
                        </w:rPr>
                      </w:pPr>
                      <w:r w:rsidRPr="006012CD">
                        <w:rPr>
                          <w:rFonts w:cs="Times New Roman"/>
                          <w:sz w:val="14"/>
                          <w:szCs w:val="14"/>
                        </w:rPr>
                        <w:t>(Spouse, if filing)</w:t>
                      </w:r>
                      <w:r w:rsidRPr="006012CD">
                        <w:rPr>
                          <w:rFonts w:cs="Times New Roman"/>
                          <w:sz w:val="16"/>
                          <w:szCs w:val="16"/>
                        </w:rPr>
                        <w:t xml:space="preserve"> </w:t>
                      </w:r>
                      <w:r w:rsidRPr="006012CD">
                        <w:rPr>
                          <w:rFonts w:cs="Times New Roman"/>
                          <w:sz w:val="16"/>
                          <w:szCs w:val="16"/>
                        </w:rPr>
                        <w:tab/>
                      </w:r>
                      <w:r w:rsidRPr="006012CD">
                        <w:rPr>
                          <w:rFonts w:cs="Times New Roman"/>
                          <w:sz w:val="14"/>
                          <w:szCs w:val="14"/>
                        </w:rPr>
                        <w:t>First Name</w:t>
                      </w:r>
                      <w:r w:rsidRPr="006012CD">
                        <w:rPr>
                          <w:rFonts w:cs="Times New Roman"/>
                          <w:sz w:val="14"/>
                          <w:szCs w:val="14"/>
                        </w:rPr>
                        <w:tab/>
                      </w:r>
                      <w:r w:rsidRPr="006012CD">
                        <w:rPr>
                          <w:rFonts w:cs="Times New Roman"/>
                          <w:sz w:val="14"/>
                          <w:szCs w:val="14"/>
                        </w:rPr>
                        <w:tab/>
                        <w:t>Middle Name</w:t>
                      </w:r>
                      <w:r w:rsidRPr="006012CD">
                        <w:rPr>
                          <w:rFonts w:cs="Times New Roman"/>
                          <w:sz w:val="14"/>
                          <w:szCs w:val="14"/>
                        </w:rPr>
                        <w:tab/>
                        <w:t>Last Name</w:t>
                      </w:r>
                    </w:p>
                    <w:p w:rsidR="00BE5758" w:rsidRPr="006012CD" w:rsidRDefault="00BE5758" w:rsidP="00443E23">
                      <w:pPr>
                        <w:pStyle w:val="NoSpacing"/>
                        <w:rPr>
                          <w:rFonts w:cs="Times New Roman"/>
                          <w:sz w:val="16"/>
                          <w:szCs w:val="16"/>
                        </w:rPr>
                      </w:pPr>
                    </w:p>
                    <w:p w:rsidR="00BE5758" w:rsidRPr="006012CD" w:rsidRDefault="00BE5758" w:rsidP="00443E23">
                      <w:pPr>
                        <w:pStyle w:val="NoSpacing"/>
                        <w:rPr>
                          <w:rFonts w:cs="Times New Roman"/>
                          <w:sz w:val="16"/>
                          <w:szCs w:val="16"/>
                        </w:rPr>
                      </w:pPr>
                      <w:r w:rsidRPr="006012CD">
                        <w:rPr>
                          <w:rFonts w:cs="Times New Roman"/>
                          <w:sz w:val="16"/>
                          <w:szCs w:val="16"/>
                        </w:rPr>
                        <w:t>Case number</w:t>
                      </w:r>
                      <w:r>
                        <w:rPr>
                          <w:rFonts w:cs="Times New Roman"/>
                          <w:sz w:val="16"/>
                          <w:szCs w:val="16"/>
                        </w:rPr>
                        <w:t>:</w:t>
                      </w:r>
                      <w:r w:rsidRPr="006012CD">
                        <w:rPr>
                          <w:rFonts w:cs="Times New Roman"/>
                          <w:sz w:val="16"/>
                          <w:szCs w:val="16"/>
                        </w:rPr>
                        <w:t xml:space="preserve"> </w:t>
                      </w:r>
                    </w:p>
                    <w:p w:rsidR="00BE5758" w:rsidRDefault="00BE5758" w:rsidP="00443E23">
                      <w:pPr>
                        <w:pStyle w:val="NoSpacing"/>
                        <w:rPr>
                          <w:rFonts w:cs="Times New Roman"/>
                          <w:sz w:val="14"/>
                          <w:szCs w:val="14"/>
                        </w:rPr>
                      </w:pPr>
                      <w:r w:rsidRPr="006012CD">
                        <w:rPr>
                          <w:rFonts w:cs="Times New Roman"/>
                          <w:sz w:val="14"/>
                          <w:szCs w:val="14"/>
                        </w:rPr>
                        <w:t>(If known)</w:t>
                      </w:r>
                    </w:p>
                    <w:p w:rsidR="00BE5758" w:rsidRDefault="00BE5758" w:rsidP="00443E23">
                      <w:pPr>
                        <w:pStyle w:val="NoSpacing"/>
                        <w:rPr>
                          <w:rFonts w:cs="Times New Roman"/>
                          <w:sz w:val="16"/>
                          <w:szCs w:val="16"/>
                        </w:rPr>
                      </w:pPr>
                    </w:p>
                    <w:p w:rsidR="00BE5758" w:rsidRPr="00FD0C0A" w:rsidRDefault="00BE5758" w:rsidP="00443E23">
                      <w:pPr>
                        <w:pStyle w:val="NoSpacing"/>
                        <w:rPr>
                          <w:rFonts w:cs="Times New Roman"/>
                          <w:sz w:val="16"/>
                          <w:szCs w:val="16"/>
                          <w:u w:val="single"/>
                        </w:rPr>
                      </w:pPr>
                      <w:r>
                        <w:rPr>
                          <w:rFonts w:cs="Times New Roman"/>
                          <w:sz w:val="16"/>
                          <w:szCs w:val="16"/>
                        </w:rPr>
                        <w:t xml:space="preserve">SS# Debtor 1:  XXX – XX – </w:t>
                      </w:r>
                      <w:r>
                        <w:rPr>
                          <w:rFonts w:cs="Times New Roman"/>
                          <w:sz w:val="16"/>
                          <w:szCs w:val="16"/>
                        </w:rPr>
                        <w:tab/>
                      </w:r>
                      <w:r w:rsidRPr="00FD0C0A">
                        <w:rPr>
                          <w:rFonts w:cs="Times New Roman"/>
                          <w:sz w:val="16"/>
                          <w:szCs w:val="16"/>
                        </w:rPr>
                        <w:tab/>
                      </w:r>
                    </w:p>
                    <w:p w:rsidR="00BE5758" w:rsidRDefault="00BE5758" w:rsidP="00443E23">
                      <w:pPr>
                        <w:pStyle w:val="NoSpacing"/>
                        <w:rPr>
                          <w:rFonts w:cs="Times New Roman"/>
                          <w:sz w:val="16"/>
                          <w:szCs w:val="16"/>
                        </w:rPr>
                      </w:pPr>
                    </w:p>
                    <w:p w:rsidR="00BE5758" w:rsidRDefault="00BE5758" w:rsidP="00443E23">
                      <w:pPr>
                        <w:pStyle w:val="NoSpacing"/>
                        <w:rPr>
                          <w:rFonts w:cs="Times New Roman"/>
                          <w:sz w:val="16"/>
                          <w:szCs w:val="16"/>
                        </w:rPr>
                      </w:pPr>
                      <w:r>
                        <w:rPr>
                          <w:rFonts w:cs="Times New Roman"/>
                          <w:sz w:val="16"/>
                          <w:szCs w:val="16"/>
                        </w:rPr>
                        <w:t xml:space="preserve">SS# Debtor 2:  XXX – XX – </w:t>
                      </w:r>
                    </w:p>
                    <w:p w:rsidR="00BE5758" w:rsidRPr="00D701DB" w:rsidRDefault="00BE5758" w:rsidP="00443E23">
                      <w:pPr>
                        <w:pStyle w:val="NoSpacing"/>
                        <w:rPr>
                          <w:rFonts w:cs="Times New Roman"/>
                          <w:sz w:val="16"/>
                          <w:szCs w:val="16"/>
                        </w:rPr>
                      </w:pPr>
                    </w:p>
                  </w:txbxContent>
                </v:textbox>
              </v:shape>
            </w:pict>
          </mc:Fallback>
        </mc:AlternateContent>
      </w:r>
    </w:p>
    <w:p w:rsidR="005B4D39" w:rsidRDefault="009A74EF" w:rsidP="005B4D39">
      <w:pPr>
        <w:pStyle w:val="NoSpacing"/>
      </w:pPr>
      <w:r>
        <w:rPr>
          <w:noProof/>
        </w:rPr>
        <mc:AlternateContent>
          <mc:Choice Requires="wps">
            <w:drawing>
              <wp:anchor distT="0" distB="0" distL="114300" distR="114300" simplePos="0" relativeHeight="251621376" behindDoc="0" locked="0" layoutInCell="1" allowOverlap="1">
                <wp:simplePos x="0" y="0"/>
                <wp:positionH relativeFrom="column">
                  <wp:posOffset>1395979</wp:posOffset>
                </wp:positionH>
                <wp:positionV relativeFrom="paragraph">
                  <wp:posOffset>1345649</wp:posOffset>
                </wp:positionV>
                <wp:extent cx="1542112" cy="2402"/>
                <wp:effectExtent l="0" t="0" r="20320" b="36195"/>
                <wp:wrapNone/>
                <wp:docPr id="23" name="Straight Connector 23"/>
                <wp:cNvGraphicFramePr/>
                <a:graphic xmlns:a="http://schemas.openxmlformats.org/drawingml/2006/main">
                  <a:graphicData uri="http://schemas.microsoft.com/office/word/2010/wordprocessingShape">
                    <wps:wsp>
                      <wps:cNvCnPr/>
                      <wps:spPr>
                        <a:xfrm>
                          <a:off x="0" y="0"/>
                          <a:ext cx="1542112" cy="24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657B1" id="Straight Connector 2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pt,105.95pt" to="231.3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" strokecolor="black [3213]" strokeweight=".5pt">
                <v:stroke joinstyle="miter"/>
              </v:line>
            </w:pict>
          </mc:Fallback>
        </mc:AlternateContent>
      </w:r>
      <w:r w:rsidRPr="00FD0C0A">
        <w:rPr>
          <w:noProof/>
        </w:rPr>
        <mc:AlternateContent>
          <mc:Choice Requires="wps">
            <w:drawing>
              <wp:anchor distT="0" distB="0" distL="114300" distR="114300" simplePos="0" relativeHeight="251681792" behindDoc="0" locked="0" layoutInCell="1" allowOverlap="1" wp14:anchorId="18EE6094" wp14:editId="0BFBC18B">
                <wp:simplePos x="0" y="0"/>
                <wp:positionH relativeFrom="column">
                  <wp:posOffset>1395978</wp:posOffset>
                </wp:positionH>
                <wp:positionV relativeFrom="page">
                  <wp:posOffset>2894275</wp:posOffset>
                </wp:positionV>
                <wp:extent cx="1380744" cy="265176"/>
                <wp:effectExtent l="0" t="0" r="0" b="1905"/>
                <wp:wrapNone/>
                <wp:docPr id="175" name="Text Box 175"/>
                <wp:cNvGraphicFramePr/>
                <a:graphic xmlns:a="http://schemas.openxmlformats.org/drawingml/2006/main">
                  <a:graphicData uri="http://schemas.microsoft.com/office/word/2010/wordprocessingShape">
                    <wps:wsp>
                      <wps:cNvSpPr txBox="1"/>
                      <wps:spPr>
                        <a:xfrm>
                          <a:off x="0" y="0"/>
                          <a:ext cx="1380744" cy="265176"/>
                        </a:xfrm>
                        <a:prstGeom prst="rect">
                          <a:avLst/>
                        </a:prstGeom>
                        <a:noFill/>
                        <a:ln w="6350">
                          <a:noFill/>
                        </a:ln>
                        <a:effectLst/>
                      </wps:spPr>
                      <wps:txbx>
                        <w:txbxContent>
                          <w:p w:rsidR="00BE5758" w:rsidRPr="00FD0C0A" w:rsidRDefault="00BE5758" w:rsidP="00FD0C0A">
                            <w:pPr>
                              <w:rPr>
                                <w:sz w:val="18"/>
                                <w:szCs w:val="18"/>
                              </w:rPr>
                            </w:pP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6094" id="Text Box 175" o:spid="_x0000_s1029" type="#_x0000_t202" style="position:absolute;margin-left:109.9pt;margin-top:227.9pt;width:108.7pt;height:2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" filled="f" stroked="f" strokeweight=".5pt">
                <v:textbox>
                  <w:txbxContent>
                    <w:p w:rsidR="00BE5758" w:rsidRPr="00FD0C0A" w:rsidRDefault="00BE5758" w:rsidP="00FD0C0A">
                      <w:pPr>
                        <w:rPr>
                          <w:sz w:val="18"/>
                          <w:szCs w:val="18"/>
                        </w:rPr>
                      </w:pPr>
                      <w:r>
                        <w:rPr>
                          <w:sz w:val="18"/>
                          <w:szCs w:val="18"/>
                        </w:rPr>
                        <w:tab/>
                      </w:r>
                    </w:p>
                  </w:txbxContent>
                </v:textbox>
                <w10:wrap anchory="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1398187</wp:posOffset>
                </wp:positionH>
                <wp:positionV relativeFrom="paragraph">
                  <wp:posOffset>1344295</wp:posOffset>
                </wp:positionV>
                <wp:extent cx="1485239" cy="300990"/>
                <wp:effectExtent l="0" t="0" r="0" b="3810"/>
                <wp:wrapNone/>
                <wp:docPr id="174" name="Text Box 174"/>
                <wp:cNvGraphicFramePr/>
                <a:graphic xmlns:a="http://schemas.openxmlformats.org/drawingml/2006/main">
                  <a:graphicData uri="http://schemas.microsoft.com/office/word/2010/wordprocessingShape">
                    <wps:wsp>
                      <wps:cNvSpPr txBox="1"/>
                      <wps:spPr>
                        <a:xfrm>
                          <a:off x="0" y="0"/>
                          <a:ext cx="1485239"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FD0C0A" w:rsidRDefault="00BE575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30" type="#_x0000_t202" style="position:absolute;margin-left:110.1pt;margin-top:105.85pt;width:116.95pt;height:23.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" filled="f" stroked="f" strokeweight=".5pt">
                <v:textbox>
                  <w:txbxContent>
                    <w:p w:rsidR="00BE5758" w:rsidRPr="00FD0C0A" w:rsidRDefault="00BE5758">
                      <w:pPr>
                        <w:rPr>
                          <w:sz w:val="18"/>
                          <w:szCs w:val="18"/>
                        </w:rPr>
                      </w:pP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1403930</wp:posOffset>
                </wp:positionH>
                <wp:positionV relativeFrom="paragraph">
                  <wp:posOffset>1552382</wp:posOffset>
                </wp:positionV>
                <wp:extent cx="1534463" cy="6350"/>
                <wp:effectExtent l="0" t="0" r="27940" b="31750"/>
                <wp:wrapNone/>
                <wp:docPr id="24" name="Straight Connector 24"/>
                <wp:cNvGraphicFramePr/>
                <a:graphic xmlns:a="http://schemas.openxmlformats.org/drawingml/2006/main">
                  <a:graphicData uri="http://schemas.microsoft.com/office/word/2010/wordprocessingShape">
                    <wps:wsp>
                      <wps:cNvCnPr/>
                      <wps:spPr>
                        <a:xfrm flipV="1">
                          <a:off x="0" y="0"/>
                          <a:ext cx="153446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063359" id="Straight Connector 24" o:spid="_x0000_s1026" style="position:absolute;flip:y;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5pt,122.25pt" to="231.3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" strokecolor="black [3200]" strokeweight=".5pt">
                <v:stroke joinstyle="miter"/>
              </v:line>
            </w:pict>
          </mc:Fallback>
        </mc:AlternateContent>
      </w:r>
      <w:r w:rsidR="00070F39">
        <w:rPr>
          <w:noProof/>
        </w:rPr>
        <mc:AlternateContent>
          <mc:Choice Requires="wps">
            <w:drawing>
              <wp:anchor distT="0" distB="0" distL="114300" distR="114300" simplePos="0" relativeHeight="251618304" behindDoc="0" locked="0" layoutInCell="1" allowOverlap="1">
                <wp:simplePos x="0" y="0"/>
                <wp:positionH relativeFrom="column">
                  <wp:posOffset>824726</wp:posOffset>
                </wp:positionH>
                <wp:positionV relativeFrom="paragraph">
                  <wp:posOffset>926893</wp:posOffset>
                </wp:positionV>
                <wp:extent cx="3435052" cy="8255"/>
                <wp:effectExtent l="0" t="0" r="32385" b="29845"/>
                <wp:wrapNone/>
                <wp:docPr id="20" name="Straight Connector 20"/>
                <wp:cNvGraphicFramePr/>
                <a:graphic xmlns:a="http://schemas.openxmlformats.org/drawingml/2006/main">
                  <a:graphicData uri="http://schemas.microsoft.com/office/word/2010/wordprocessingShape">
                    <wps:wsp>
                      <wps:cNvCnPr/>
                      <wps:spPr>
                        <a:xfrm flipV="1">
                          <a:off x="0" y="0"/>
                          <a:ext cx="3435052"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C85F7D" id="Straight Connector 20" o:spid="_x0000_s1026" style="position:absolute;flip:y;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73pt" to="335.4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" strokecolor="black [3213]" strokeweight=".5pt">
                <v:stroke joinstyle="miter"/>
              </v:line>
            </w:pict>
          </mc:Fallback>
        </mc:AlternateContent>
      </w:r>
      <w:r w:rsidR="00070F39" w:rsidRPr="00F17BA2">
        <w:rPr>
          <w:noProof/>
        </w:rPr>
        <mc:AlternateContent>
          <mc:Choice Requires="wps">
            <w:drawing>
              <wp:anchor distT="0" distB="0" distL="114300" distR="114300" simplePos="0" relativeHeight="251682816" behindDoc="0" locked="0" layoutInCell="1" allowOverlap="1" wp14:anchorId="18EE6094" wp14:editId="0BFBC18B">
                <wp:simplePos x="0" y="0"/>
                <wp:positionH relativeFrom="column">
                  <wp:posOffset>898723</wp:posOffset>
                </wp:positionH>
                <wp:positionV relativeFrom="paragraph">
                  <wp:posOffset>710187</wp:posOffset>
                </wp:positionV>
                <wp:extent cx="3419750" cy="279400"/>
                <wp:effectExtent l="0" t="0" r="0" b="6350"/>
                <wp:wrapNone/>
                <wp:docPr id="176" name="Text Box 176"/>
                <wp:cNvGraphicFramePr/>
                <a:graphic xmlns:a="http://schemas.openxmlformats.org/drawingml/2006/main">
                  <a:graphicData uri="http://schemas.microsoft.com/office/word/2010/wordprocessingShape">
                    <wps:wsp>
                      <wps:cNvSpPr txBox="1"/>
                      <wps:spPr>
                        <a:xfrm>
                          <a:off x="0" y="0"/>
                          <a:ext cx="3419750" cy="279400"/>
                        </a:xfrm>
                        <a:prstGeom prst="rect">
                          <a:avLst/>
                        </a:prstGeom>
                        <a:noFill/>
                        <a:ln w="6350">
                          <a:noFill/>
                        </a:ln>
                        <a:effectLst/>
                      </wps:spPr>
                      <wps:txbx>
                        <w:txbxContent>
                          <w:p w:rsidR="00BE5758" w:rsidRPr="00FD0C0A" w:rsidRDefault="00BE5758" w:rsidP="00F17B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6094" id="Text Box 176" o:spid="_x0000_s1031" type="#_x0000_t202" style="position:absolute;margin-left:70.75pt;margin-top:55.9pt;width:269.2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" filled="f" stroked="f" strokeweight=".5pt">
                <v:textbox>
                  <w:txbxContent>
                    <w:p w:rsidR="00BE5758" w:rsidRPr="00FD0C0A" w:rsidRDefault="00BE5758" w:rsidP="00F17BA2">
                      <w:pPr>
                        <w:rPr>
                          <w:sz w:val="18"/>
                          <w:szCs w:val="18"/>
                        </w:rPr>
                      </w:pPr>
                    </w:p>
                  </w:txbxContent>
                </v:textbox>
              </v:shape>
            </w:pict>
          </mc:Fallback>
        </mc:AlternateContent>
      </w:r>
      <w:r w:rsidR="00070F39">
        <w:rPr>
          <w:noProof/>
        </w:rPr>
        <mc:AlternateContent>
          <mc:Choice Requires="wps">
            <w:drawing>
              <wp:anchor distT="0" distB="0" distL="114300" distR="114300" simplePos="0" relativeHeight="251619328" behindDoc="0" locked="0" layoutInCell="1" allowOverlap="1">
                <wp:simplePos x="0" y="0"/>
                <wp:positionH relativeFrom="column">
                  <wp:posOffset>898722</wp:posOffset>
                </wp:positionH>
                <wp:positionV relativeFrom="paragraph">
                  <wp:posOffset>217584</wp:posOffset>
                </wp:positionV>
                <wp:extent cx="3361055" cy="0"/>
                <wp:effectExtent l="0" t="0" r="29845" b="19050"/>
                <wp:wrapNone/>
                <wp:docPr id="21" name="Straight Connector 21"/>
                <wp:cNvGraphicFramePr/>
                <a:graphic xmlns:a="http://schemas.openxmlformats.org/drawingml/2006/main">
                  <a:graphicData uri="http://schemas.microsoft.com/office/word/2010/wordprocessingShape">
                    <wps:wsp>
                      <wps:cNvCnPr/>
                      <wps:spPr>
                        <a:xfrm flipV="1">
                          <a:off x="0" y="0"/>
                          <a:ext cx="336105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6908" id="Straight Connector 21"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17.15pt" to="33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" strokecolor="black [3200]" strokeweight=".5pt">
                <v:stroke joinstyle="miter"/>
              </v:line>
            </w:pict>
          </mc:Fallback>
        </mc:AlternateContent>
      </w:r>
      <w:r w:rsidR="00070F39">
        <w:rPr>
          <w:noProof/>
        </w:rPr>
        <mc:AlternateContent>
          <mc:Choice Requires="wps">
            <w:drawing>
              <wp:anchor distT="0" distB="0" distL="114300" distR="114300" simplePos="0" relativeHeight="251620352" behindDoc="0" locked="0" layoutInCell="1" allowOverlap="1">
                <wp:simplePos x="0" y="0"/>
                <wp:positionH relativeFrom="column">
                  <wp:posOffset>898722</wp:posOffset>
                </wp:positionH>
                <wp:positionV relativeFrom="paragraph">
                  <wp:posOffset>572763</wp:posOffset>
                </wp:positionV>
                <wp:extent cx="3361609"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3361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07D0D" id="Straight Connector 22"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45.1pt" to="335.4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48tgEAALkDAAAOAAAAZHJzL2Uyb0RvYy54bWysU8GOEzEMvSPxD1HudKZdqY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" strokecolor="black [3200]" strokeweight=".5pt">
                <v:stroke joinstyle="miter"/>
              </v:line>
            </w:pict>
          </mc:Fallback>
        </mc:AlternateContent>
      </w:r>
      <w:r w:rsidR="0013271C">
        <w:rPr>
          <w:noProof/>
        </w:rPr>
        <mc:AlternateContent>
          <mc:Choice Requires="wps">
            <w:drawing>
              <wp:anchor distT="0" distB="0" distL="114300" distR="114300" simplePos="0" relativeHeight="251627520" behindDoc="0" locked="0" layoutInCell="1" allowOverlap="1">
                <wp:simplePos x="0" y="0"/>
                <wp:positionH relativeFrom="column">
                  <wp:posOffset>4759729</wp:posOffset>
                </wp:positionH>
                <wp:positionV relativeFrom="paragraph">
                  <wp:posOffset>1338803</wp:posOffset>
                </wp:positionV>
                <wp:extent cx="1406525" cy="5024"/>
                <wp:effectExtent l="0" t="0" r="22225" b="33655"/>
                <wp:wrapNone/>
                <wp:docPr id="39" name="Straight Connector 39"/>
                <wp:cNvGraphicFramePr/>
                <a:graphic xmlns:a="http://schemas.openxmlformats.org/drawingml/2006/main">
                  <a:graphicData uri="http://schemas.microsoft.com/office/word/2010/wordprocessingShape">
                    <wps:wsp>
                      <wps:cNvCnPr/>
                      <wps:spPr>
                        <a:xfrm flipV="1">
                          <a:off x="0" y="0"/>
                          <a:ext cx="1406525"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86272A" id="Straight Connector 39" o:spid="_x0000_s1026" style="position:absolute;flip:y;z-index:251627520;visibility:visible;mso-wrap-style:square;mso-wrap-distance-left:9pt;mso-wrap-distance-top:0;mso-wrap-distance-right:9pt;mso-wrap-distance-bottom:0;mso-position-horizontal:absolute;mso-position-horizontal-relative:text;mso-position-vertical:absolute;mso-position-vertical-relative:text" from="374.8pt,105.4pt" to="485.5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" strokecolor="black [3200]" strokeweight=".5pt">
                <v:stroke joinstyle="miter"/>
              </v:line>
            </w:pict>
          </mc:Fallback>
        </mc:AlternateContent>
      </w:r>
      <w:r w:rsidR="0013271C">
        <w:rPr>
          <w:noProof/>
        </w:rPr>
        <mc:AlternateContent>
          <mc:Choice Requires="wps">
            <w:drawing>
              <wp:anchor distT="0" distB="0" distL="114300" distR="114300" simplePos="0" relativeHeight="251626496" behindDoc="0" locked="0" layoutInCell="1" allowOverlap="1">
                <wp:simplePos x="0" y="0"/>
                <wp:positionH relativeFrom="column">
                  <wp:posOffset>4759729</wp:posOffset>
                </wp:positionH>
                <wp:positionV relativeFrom="paragraph">
                  <wp:posOffset>1082570</wp:posOffset>
                </wp:positionV>
                <wp:extent cx="1406769" cy="0"/>
                <wp:effectExtent l="0" t="0" r="22225" b="19050"/>
                <wp:wrapNone/>
                <wp:docPr id="38" name="Straight Connector 38"/>
                <wp:cNvGraphicFramePr/>
                <a:graphic xmlns:a="http://schemas.openxmlformats.org/drawingml/2006/main">
                  <a:graphicData uri="http://schemas.microsoft.com/office/word/2010/wordprocessingShape">
                    <wps:wsp>
                      <wps:cNvCnPr/>
                      <wps:spPr>
                        <a:xfrm>
                          <a:off x="0" y="0"/>
                          <a:ext cx="1406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24ED9" id="Straight Connector 38"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74.8pt,85.25pt" to="485.5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" strokecolor="black [3200]" strokeweight=".5pt">
                <v:stroke joinstyle="miter"/>
              </v:line>
            </w:pict>
          </mc:Fallback>
        </mc:AlternateContent>
      </w:r>
      <w:r w:rsidR="0013271C">
        <w:rPr>
          <w:noProof/>
        </w:rPr>
        <mc:AlternateContent>
          <mc:Choice Requires="wps">
            <w:drawing>
              <wp:anchor distT="0" distB="0" distL="114300" distR="114300" simplePos="0" relativeHeight="251625472" behindDoc="0" locked="0" layoutInCell="1" allowOverlap="1" wp14:anchorId="11714F02" wp14:editId="42F0C962">
                <wp:simplePos x="0" y="0"/>
                <wp:positionH relativeFrom="column">
                  <wp:posOffset>4705350</wp:posOffset>
                </wp:positionH>
                <wp:positionV relativeFrom="paragraph">
                  <wp:posOffset>871855</wp:posOffset>
                </wp:positionV>
                <wp:extent cx="1501253" cy="727142"/>
                <wp:effectExtent l="0" t="0" r="3810" b="0"/>
                <wp:wrapNone/>
                <wp:docPr id="37" name="Text Box 37"/>
                <wp:cNvGraphicFramePr/>
                <a:graphic xmlns:a="http://schemas.openxmlformats.org/drawingml/2006/main">
                  <a:graphicData uri="http://schemas.microsoft.com/office/word/2010/wordprocessingShape">
                    <wps:wsp>
                      <wps:cNvSpPr txBox="1"/>
                      <wps:spPr>
                        <a:xfrm>
                          <a:off x="0" y="0"/>
                          <a:ext cx="1501253" cy="7271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6B2465" w:rsidRDefault="00BE5758" w:rsidP="0013271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4F02" id="Text Box 37" o:spid="_x0000_s1032" type="#_x0000_t202" style="position:absolute;margin-left:370.5pt;margin-top:68.65pt;width:118.2pt;height:5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" fillcolor="white [3201]" stroked="f" strokeweight=".5pt">
                <v:textbox>
                  <w:txbxContent>
                    <w:p w:rsidR="00BE5758" w:rsidRPr="006B2465" w:rsidRDefault="00BE5758" w:rsidP="0013271C">
                      <w:pPr>
                        <w:rPr>
                          <w:sz w:val="18"/>
                          <w:szCs w:val="18"/>
                        </w:rPr>
                      </w:pPr>
                    </w:p>
                  </w:txbxContent>
                </v:textbox>
              </v:shape>
            </w:pict>
          </mc:Fallback>
        </mc:AlternateContent>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r w:rsidR="005B4D39">
        <w:tab/>
      </w:r>
    </w:p>
    <w:p w:rsidR="009D5776" w:rsidRPr="009B47AF" w:rsidRDefault="005B4D39" w:rsidP="005B4D39">
      <w:pPr>
        <w:pStyle w:val="NoSpacing"/>
        <w:jc w:val="center"/>
        <w:rPr>
          <w:rFonts w:ascii="Times New Roman" w:hAnsi="Times New Roman" w:cs="Times New Roman"/>
          <w:b/>
          <w:sz w:val="20"/>
          <w:szCs w:val="20"/>
        </w:rPr>
      </w:pPr>
      <w:r w:rsidRPr="009B47AF">
        <w:rPr>
          <w:rFonts w:ascii="Times New Roman" w:hAnsi="Times New Roman" w:cs="Times New Roman"/>
          <w:b/>
          <w:sz w:val="20"/>
          <w:szCs w:val="20"/>
        </w:rPr>
        <w:t>CHAPTER 13 PLAN</w:t>
      </w:r>
    </w:p>
    <w:p w:rsidR="005B4D39" w:rsidRDefault="004D0027" w:rsidP="005B4D39">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73457</wp:posOffset>
                </wp:positionV>
                <wp:extent cx="825690" cy="238125"/>
                <wp:effectExtent l="0" t="0" r="12700" b="28575"/>
                <wp:wrapNone/>
                <wp:docPr id="148" name="Text Box 148"/>
                <wp:cNvGraphicFramePr/>
                <a:graphic xmlns:a="http://schemas.openxmlformats.org/drawingml/2006/main">
                  <a:graphicData uri="http://schemas.microsoft.com/office/word/2010/wordprocessingShape">
                    <wps:wsp>
                      <wps:cNvSpPr txBox="1"/>
                      <wps:spPr>
                        <a:xfrm>
                          <a:off x="0" y="0"/>
                          <a:ext cx="825690" cy="238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758" w:rsidRPr="0021246C" w:rsidRDefault="00BE5758">
                            <w:pPr>
                              <w:rPr>
                                <w:color w:val="FFFFFF" w:themeColor="background1"/>
                              </w:rPr>
                            </w:pPr>
                            <w:r>
                              <w:rPr>
                                <w:color w:val="FFFFFF" w:themeColor="background1"/>
                              </w:rP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8" o:spid="_x0000_s1033" type="#_x0000_t202" style="position:absolute;margin-left:-.2pt;margin-top:5.8pt;width:65pt;height:1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FRmA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" fillcolor="black [3213]" strokeweight=".5pt">
                <v:textbox>
                  <w:txbxContent>
                    <w:p w:rsidR="00BE5758" w:rsidRPr="0021246C" w:rsidRDefault="00BE5758">
                      <w:pPr>
                        <w:rPr>
                          <w:color w:val="FFFFFF" w:themeColor="background1"/>
                        </w:rPr>
                      </w:pPr>
                      <w:r>
                        <w:rPr>
                          <w:color w:val="FFFFFF" w:themeColor="background1"/>
                        </w:rPr>
                        <w:t>Section 1:</w:t>
                      </w:r>
                    </w:p>
                  </w:txbxContent>
                </v:textbox>
              </v:shape>
            </w:pict>
          </mc:Fallback>
        </mc:AlternateContent>
      </w:r>
    </w:p>
    <w:p w:rsidR="005B4D39" w:rsidRPr="00F4443C" w:rsidRDefault="0021246C" w:rsidP="005B4D39">
      <w:pPr>
        <w:pStyle w:val="NoSpacing"/>
        <w:rPr>
          <w:rFonts w:cs="Times New Roman"/>
          <w:b/>
          <w:sz w:val="18"/>
          <w:szCs w:val="18"/>
        </w:rPr>
      </w:pPr>
      <w:r>
        <w:rPr>
          <w:rFonts w:cs="Times New Roman"/>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-1049</wp:posOffset>
                </wp:positionH>
                <wp:positionV relativeFrom="paragraph">
                  <wp:posOffset>136500</wp:posOffset>
                </wp:positionV>
                <wp:extent cx="6288480" cy="22634"/>
                <wp:effectExtent l="0" t="0" r="36195" b="34925"/>
                <wp:wrapNone/>
                <wp:docPr id="149" name="Straight Connector 149"/>
                <wp:cNvGraphicFramePr/>
                <a:graphic xmlns:a="http://schemas.openxmlformats.org/drawingml/2006/main">
                  <a:graphicData uri="http://schemas.microsoft.com/office/word/2010/wordprocessingShape">
                    <wps:wsp>
                      <wps:cNvCnPr/>
                      <wps:spPr>
                        <a:xfrm>
                          <a:off x="0" y="0"/>
                          <a:ext cx="6288480" cy="2263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37BEB" id="Straight Connector 1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495.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" strokecolor="black [3200]" strokeweight="1pt">
                <v:stroke joinstyle="miter"/>
              </v:line>
            </w:pict>
          </mc:Fallback>
        </mc:AlternateContent>
      </w:r>
      <w:r w:rsidR="00E56DCB" w:rsidRPr="00F4443C">
        <w:rPr>
          <w:rFonts w:cs="Times New Roman"/>
          <w:b/>
          <w:sz w:val="18"/>
          <w:szCs w:val="18"/>
        </w:rPr>
        <w:tab/>
      </w:r>
      <w:r>
        <w:rPr>
          <w:rFonts w:cs="Times New Roman"/>
          <w:b/>
          <w:sz w:val="18"/>
          <w:szCs w:val="18"/>
        </w:rPr>
        <w:t xml:space="preserve">      </w:t>
      </w:r>
      <w:r w:rsidR="004D0027">
        <w:rPr>
          <w:rFonts w:cs="Times New Roman"/>
          <w:b/>
          <w:sz w:val="18"/>
          <w:szCs w:val="18"/>
        </w:rPr>
        <w:t xml:space="preserve">         </w:t>
      </w:r>
      <w:r>
        <w:rPr>
          <w:rFonts w:cs="Times New Roman"/>
          <w:b/>
          <w:sz w:val="18"/>
          <w:szCs w:val="18"/>
        </w:rPr>
        <w:t xml:space="preserve">  </w:t>
      </w:r>
      <w:r w:rsidR="005B4D39" w:rsidRPr="00F4443C">
        <w:rPr>
          <w:rFonts w:cs="Times New Roman"/>
          <w:b/>
          <w:sz w:val="18"/>
          <w:szCs w:val="18"/>
        </w:rPr>
        <w:t>Notices.</w:t>
      </w:r>
    </w:p>
    <w:p w:rsidR="005B4D39" w:rsidRPr="00F4443C" w:rsidRDefault="005B4D39" w:rsidP="005B4D39">
      <w:pPr>
        <w:pStyle w:val="NoSpacing"/>
        <w:rPr>
          <w:rFonts w:cs="Times New Roman"/>
          <w:b/>
          <w:sz w:val="18"/>
          <w:szCs w:val="18"/>
        </w:rPr>
      </w:pPr>
    </w:p>
    <w:p w:rsidR="005B4D39" w:rsidRPr="00F4443C" w:rsidRDefault="005B4D39" w:rsidP="005B4D39">
      <w:pPr>
        <w:pStyle w:val="NoSpacing"/>
        <w:rPr>
          <w:rFonts w:cs="Times New Roman"/>
          <w:b/>
          <w:i/>
          <w:sz w:val="18"/>
          <w:szCs w:val="18"/>
        </w:rPr>
      </w:pPr>
      <w:r w:rsidRPr="00F4443C">
        <w:rPr>
          <w:rFonts w:cs="Times New Roman"/>
          <w:b/>
          <w:sz w:val="18"/>
          <w:szCs w:val="18"/>
        </w:rPr>
        <w:t>To Debtors:</w:t>
      </w:r>
      <w:r w:rsidR="00F4443C">
        <w:rPr>
          <w:rFonts w:cs="Times New Roman"/>
          <w:b/>
          <w:sz w:val="18"/>
          <w:szCs w:val="18"/>
        </w:rPr>
        <w:t xml:space="preserve">  </w:t>
      </w:r>
      <w:r w:rsidRPr="00F4443C">
        <w:rPr>
          <w:rFonts w:cs="Times New Roman"/>
          <w:sz w:val="18"/>
          <w:szCs w:val="18"/>
        </w:rPr>
        <w:t>This form sets out options that may be appropriate in some cases, but the presence of an</w:t>
      </w:r>
      <w:r w:rsidR="00F4443C">
        <w:rPr>
          <w:rFonts w:cs="Times New Roman"/>
          <w:sz w:val="18"/>
          <w:szCs w:val="18"/>
        </w:rPr>
        <w:t xml:space="preserve"> </w:t>
      </w:r>
      <w:r w:rsidRPr="00F4443C">
        <w:rPr>
          <w:rFonts w:cs="Times New Roman"/>
          <w:sz w:val="18"/>
          <w:szCs w:val="18"/>
        </w:rPr>
        <w:t>option on this form does not indicate that the option is appropriate in your circumstances.</w:t>
      </w:r>
      <w:r w:rsidR="00F4443C">
        <w:rPr>
          <w:rFonts w:cs="Times New Roman"/>
          <w:sz w:val="18"/>
          <w:szCs w:val="18"/>
        </w:rPr>
        <w:t xml:space="preserve">  </w:t>
      </w:r>
      <w:r w:rsidRPr="00F4443C">
        <w:rPr>
          <w:rFonts w:cs="Times New Roman"/>
          <w:sz w:val="18"/>
          <w:szCs w:val="18"/>
        </w:rPr>
        <w:t xml:space="preserve">Plans that do not comply with Local Rules and judicial rulings may not be confirmable.  </w:t>
      </w:r>
      <w:r w:rsidRPr="00F4443C">
        <w:rPr>
          <w:rFonts w:cs="Times New Roman"/>
          <w:b/>
          <w:i/>
          <w:sz w:val="18"/>
          <w:szCs w:val="18"/>
        </w:rPr>
        <w:t xml:space="preserve">You </w:t>
      </w:r>
      <w:r w:rsidRPr="004D0027">
        <w:rPr>
          <w:rFonts w:cs="Times New Roman"/>
          <w:b/>
          <w:i/>
          <w:sz w:val="18"/>
          <w:szCs w:val="18"/>
          <w:u w:val="single"/>
        </w:rPr>
        <w:t>must</w:t>
      </w:r>
      <w:r w:rsidRPr="00F4443C">
        <w:rPr>
          <w:rFonts w:cs="Times New Roman"/>
          <w:b/>
          <w:i/>
          <w:sz w:val="18"/>
          <w:szCs w:val="18"/>
        </w:rPr>
        <w:t xml:space="preserve"> check each box that applies in </w:t>
      </w:r>
      <w:r w:rsidR="00CE5421">
        <w:rPr>
          <w:rFonts w:cs="Times New Roman"/>
          <w:b/>
          <w:i/>
          <w:sz w:val="18"/>
          <w:szCs w:val="18"/>
        </w:rPr>
        <w:t>§</w:t>
      </w:r>
      <w:r w:rsidR="00061AE7" w:rsidRPr="00F4443C">
        <w:rPr>
          <w:rFonts w:cs="Times New Roman"/>
          <w:b/>
          <w:i/>
          <w:sz w:val="18"/>
          <w:szCs w:val="18"/>
        </w:rPr>
        <w:t xml:space="preserve"> </w:t>
      </w:r>
      <w:r w:rsidRPr="00F4443C">
        <w:rPr>
          <w:rFonts w:cs="Times New Roman"/>
          <w:b/>
          <w:i/>
          <w:sz w:val="18"/>
          <w:szCs w:val="18"/>
        </w:rPr>
        <w:t>1.1 and 1.3 below.</w:t>
      </w:r>
      <w:r w:rsidR="00A07BD9">
        <w:rPr>
          <w:rFonts w:cs="Times New Roman"/>
          <w:b/>
          <w:i/>
          <w:sz w:val="18"/>
          <w:szCs w:val="18"/>
        </w:rPr>
        <w:t xml:space="preserve">  </w:t>
      </w:r>
      <w:r w:rsidR="00A07BD9" w:rsidRPr="006E702F">
        <w:rPr>
          <w:rFonts w:cs="Times New Roman"/>
          <w:b/>
          <w:i/>
          <w:sz w:val="18"/>
          <w:szCs w:val="18"/>
        </w:rPr>
        <w:t>If an item is checked as “Not Included” or if both boxes are checked, the provision will be ineffective if set out later in the plan.</w:t>
      </w:r>
      <w:r w:rsidR="00061AE7" w:rsidRPr="00F4443C">
        <w:rPr>
          <w:rFonts w:cs="Times New Roman"/>
          <w:b/>
          <w:i/>
          <w:sz w:val="18"/>
          <w:szCs w:val="18"/>
        </w:rPr>
        <w:t xml:space="preserve"> </w:t>
      </w:r>
    </w:p>
    <w:p w:rsidR="004921EC" w:rsidRDefault="004921EC" w:rsidP="005B4D39">
      <w:pPr>
        <w:pStyle w:val="NoSpacing"/>
        <w:rPr>
          <w:rFonts w:cs="Times New Roman"/>
        </w:rPr>
      </w:pPr>
    </w:p>
    <w:tbl>
      <w:tblPr>
        <w:tblStyle w:val="TableGrid"/>
        <w:tblW w:w="9905" w:type="dxa"/>
        <w:jc w:val="center"/>
        <w:tblLook w:val="04A0" w:firstRow="1" w:lastRow="0" w:firstColumn="1" w:lastColumn="0" w:noHBand="0" w:noVBand="1"/>
      </w:tblPr>
      <w:tblGrid>
        <w:gridCol w:w="444"/>
        <w:gridCol w:w="6257"/>
        <w:gridCol w:w="1424"/>
        <w:gridCol w:w="1780"/>
      </w:tblGrid>
      <w:tr w:rsidR="00E10E97" w:rsidTr="00E10E97">
        <w:trPr>
          <w:jc w:val="center"/>
        </w:trPr>
        <w:tc>
          <w:tcPr>
            <w:tcW w:w="27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1.1</w:t>
            </w:r>
          </w:p>
        </w:tc>
        <w:tc>
          <w:tcPr>
            <w:tcW w:w="639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A limit on the amount of a secured claim, set out in Section 4, which may result in a partial payment or no payment at all to the secured creditor.</w:t>
            </w:r>
          </w:p>
        </w:tc>
        <w:tc>
          <w:tcPr>
            <w:tcW w:w="1440" w:type="dxa"/>
            <w:vAlign w:val="center"/>
          </w:tcPr>
          <w:p w:rsidR="004921EC" w:rsidRPr="00F4443C" w:rsidRDefault="009338DB" w:rsidP="0010092F">
            <w:pPr>
              <w:pStyle w:val="NoSpacing"/>
              <w:rPr>
                <w:rFonts w:cs="Times New Roman"/>
                <w:sz w:val="18"/>
                <w:szCs w:val="18"/>
              </w:rPr>
            </w:pPr>
            <w:sdt>
              <w:sdtPr>
                <w:rPr>
                  <w:rFonts w:cs="Times New Roman"/>
                  <w:sz w:val="18"/>
                  <w:szCs w:val="18"/>
                </w:rPr>
                <w:id w:val="-1407913860"/>
                <w14:checkbox>
                  <w14:checked w14:val="0"/>
                  <w14:checkedState w14:val="2612" w14:font="MS Gothic"/>
                  <w14:uncheckedState w14:val="2610" w14:font="MS Gothic"/>
                </w14:checkbox>
              </w:sdtPr>
              <w:sdtEndPr/>
              <w:sdtContent>
                <w:r w:rsidR="00070F39">
                  <w:rPr>
                    <w:rFonts w:ascii="MS Gothic" w:eastAsia="MS Gothic" w:hAnsi="MS Gothic" w:cs="Times New Roman" w:hint="eastAsia"/>
                    <w:sz w:val="18"/>
                    <w:szCs w:val="18"/>
                  </w:rPr>
                  <w:t>☐</w:t>
                </w:r>
              </w:sdtContent>
            </w:sdt>
            <w:r w:rsidR="0010092F" w:rsidRPr="00F4443C">
              <w:rPr>
                <w:rFonts w:cs="Times New Roman"/>
                <w:sz w:val="18"/>
                <w:szCs w:val="18"/>
              </w:rPr>
              <w:t xml:space="preserve"> Included</w:t>
            </w:r>
          </w:p>
        </w:tc>
        <w:tc>
          <w:tcPr>
            <w:tcW w:w="1805" w:type="dxa"/>
            <w:vAlign w:val="center"/>
          </w:tcPr>
          <w:p w:rsidR="004921EC" w:rsidRPr="00F4443C" w:rsidRDefault="005F38D6" w:rsidP="0010092F">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668142731"/>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Not included</w:t>
            </w:r>
          </w:p>
        </w:tc>
      </w:tr>
      <w:tr w:rsidR="00E10E97" w:rsidTr="00E10E97">
        <w:trPr>
          <w:jc w:val="center"/>
        </w:trPr>
        <w:tc>
          <w:tcPr>
            <w:tcW w:w="27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1.2</w:t>
            </w:r>
          </w:p>
        </w:tc>
        <w:tc>
          <w:tcPr>
            <w:tcW w:w="6390" w:type="dxa"/>
            <w:vAlign w:val="center"/>
          </w:tcPr>
          <w:p w:rsidR="004921EC" w:rsidRPr="00F4443C" w:rsidRDefault="004921EC" w:rsidP="0010092F">
            <w:pPr>
              <w:pStyle w:val="NoSpacing"/>
              <w:rPr>
                <w:rFonts w:cs="Times New Roman"/>
                <w:sz w:val="18"/>
                <w:szCs w:val="18"/>
              </w:rPr>
            </w:pPr>
            <w:r w:rsidRPr="00F4443C">
              <w:rPr>
                <w:rFonts w:cs="Times New Roman"/>
                <w:sz w:val="18"/>
                <w:szCs w:val="18"/>
              </w:rPr>
              <w:t>Avoidance of a judicial lien or nonpossessory, nonpurchase money security interest will be done by separate motion or adversary proceeding.</w:t>
            </w:r>
          </w:p>
        </w:tc>
        <w:tc>
          <w:tcPr>
            <w:tcW w:w="1440" w:type="dxa"/>
            <w:vAlign w:val="center"/>
          </w:tcPr>
          <w:p w:rsidR="004921EC" w:rsidRPr="00F4443C" w:rsidRDefault="004921EC" w:rsidP="0010092F">
            <w:pPr>
              <w:pStyle w:val="NoSpacing"/>
              <w:rPr>
                <w:rFonts w:cs="Times New Roman"/>
                <w:sz w:val="18"/>
                <w:szCs w:val="18"/>
              </w:rPr>
            </w:pPr>
          </w:p>
        </w:tc>
        <w:tc>
          <w:tcPr>
            <w:tcW w:w="1805" w:type="dxa"/>
            <w:vAlign w:val="center"/>
          </w:tcPr>
          <w:p w:rsidR="004921EC" w:rsidRPr="00F4443C" w:rsidRDefault="005F38D6" w:rsidP="0010092F">
            <w:pPr>
              <w:pStyle w:val="NoSpacing"/>
              <w:rPr>
                <w:rFonts w:cs="Times New Roman"/>
                <w:sz w:val="18"/>
                <w:szCs w:val="18"/>
              </w:rPr>
            </w:pPr>
            <w:r w:rsidRPr="00F4443C">
              <w:rPr>
                <w:rFonts w:cs="Times New Roman"/>
                <w:noProof/>
                <w:sz w:val="18"/>
                <w:szCs w:val="18"/>
              </w:rPr>
              <mc:AlternateContent>
                <mc:Choice Requires="wps">
                  <w:drawing>
                    <wp:inline distT="0" distB="0" distL="0" distR="0" wp14:anchorId="41EB9C5B" wp14:editId="06DA3544">
                      <wp:extent cx="105876" cy="98891"/>
                      <wp:effectExtent l="0" t="0" r="27940" b="15875"/>
                      <wp:docPr id="34" name="Rectangle 34"/>
                      <wp:cNvGraphicFramePr/>
                      <a:graphic xmlns:a="http://schemas.openxmlformats.org/drawingml/2006/main">
                        <a:graphicData uri="http://schemas.microsoft.com/office/word/2010/wordprocessingShape">
                          <wps:wsp>
                            <wps:cNvSpPr/>
                            <wps:spPr>
                              <a:xfrm>
                                <a:off x="0" y="0"/>
                                <a:ext cx="105876" cy="98891"/>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txbx>
                              <w:txbxContent>
                                <w:p w:rsidR="00BE5758" w:rsidRDefault="00BE5758" w:rsidP="00D446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EB9C5B" id="Rectangle 34" o:spid="_x0000_s1034" style="width:8.35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" fillcolor="black [3213]" strokecolor="black [1600]" strokeweight="1pt">
                      <v:textbox>
                        <w:txbxContent>
                          <w:p w:rsidR="00BE5758" w:rsidRDefault="00BE5758" w:rsidP="00D446EA">
                            <w:pPr>
                              <w:jc w:val="center"/>
                            </w:pPr>
                            <w:r>
                              <w:t xml:space="preserve"> </w:t>
                            </w:r>
                          </w:p>
                        </w:txbxContent>
                      </v:textbox>
                      <w10:anchorlock/>
                    </v:rect>
                  </w:pict>
                </mc:Fallback>
              </mc:AlternateContent>
            </w:r>
            <w:r w:rsidR="00D446EA">
              <w:rPr>
                <w:rFonts w:cs="Times New Roman"/>
                <w:sz w:val="18"/>
                <w:szCs w:val="18"/>
              </w:rPr>
              <w:t xml:space="preserve"> </w:t>
            </w:r>
            <w:r w:rsidRPr="00F4443C">
              <w:rPr>
                <w:rFonts w:cs="Times New Roman"/>
                <w:sz w:val="18"/>
                <w:szCs w:val="18"/>
              </w:rPr>
              <w:t>Not included</w:t>
            </w:r>
          </w:p>
        </w:tc>
      </w:tr>
      <w:tr w:rsidR="00E10E97" w:rsidTr="00E10E97">
        <w:trPr>
          <w:trHeight w:val="422"/>
          <w:jc w:val="center"/>
        </w:trPr>
        <w:tc>
          <w:tcPr>
            <w:tcW w:w="27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1.3</w:t>
            </w:r>
          </w:p>
        </w:tc>
        <w:tc>
          <w:tcPr>
            <w:tcW w:w="639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Nonstandard provisions set out in Section 9.</w:t>
            </w:r>
          </w:p>
        </w:tc>
        <w:tc>
          <w:tcPr>
            <w:tcW w:w="1440"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2006083422"/>
                <w14:checkbox>
                  <w14:checked w14:val="0"/>
                  <w14:checkedState w14:val="2612" w14:font="MS Gothic"/>
                  <w14:uncheckedState w14:val="2610" w14:font="MS Gothic"/>
                </w14:checkbox>
              </w:sdtPr>
              <w:sdtEndPr/>
              <w:sdtContent>
                <w:r w:rsidR="00D446EA">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Included</w:t>
            </w:r>
          </w:p>
        </w:tc>
        <w:tc>
          <w:tcPr>
            <w:tcW w:w="1805" w:type="dxa"/>
            <w:vAlign w:val="center"/>
          </w:tcPr>
          <w:p w:rsidR="005F38D6" w:rsidRPr="00F4443C" w:rsidRDefault="005F38D6" w:rsidP="005F38D6">
            <w:pPr>
              <w:pStyle w:val="NoSpacing"/>
              <w:rPr>
                <w:rFonts w:cs="Times New Roman"/>
                <w:sz w:val="18"/>
                <w:szCs w:val="18"/>
              </w:rPr>
            </w:pPr>
            <w:r w:rsidRPr="00F4443C">
              <w:rPr>
                <w:rFonts w:cs="Times New Roman"/>
                <w:sz w:val="18"/>
                <w:szCs w:val="18"/>
              </w:rPr>
              <w:t xml:space="preserve"> </w:t>
            </w:r>
            <w:sdt>
              <w:sdtPr>
                <w:rPr>
                  <w:rFonts w:cs="Times New Roman"/>
                  <w:sz w:val="18"/>
                  <w:szCs w:val="18"/>
                </w:rPr>
                <w:id w:val="1649938179"/>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sidR="00D446EA">
              <w:rPr>
                <w:rFonts w:cs="Times New Roman"/>
                <w:sz w:val="18"/>
                <w:szCs w:val="18"/>
              </w:rPr>
              <w:t xml:space="preserve"> </w:t>
            </w:r>
            <w:r w:rsidRPr="00F4443C">
              <w:rPr>
                <w:rFonts w:cs="Times New Roman"/>
                <w:sz w:val="18"/>
                <w:szCs w:val="18"/>
              </w:rPr>
              <w:t>Not included</w:t>
            </w:r>
          </w:p>
        </w:tc>
      </w:tr>
    </w:tbl>
    <w:p w:rsidR="004921EC" w:rsidRDefault="004921EC" w:rsidP="005B4D39">
      <w:pPr>
        <w:pStyle w:val="NoSpacing"/>
        <w:rPr>
          <w:rFonts w:cs="Times New Roman"/>
        </w:rPr>
      </w:pPr>
    </w:p>
    <w:p w:rsidR="00837710" w:rsidRPr="006E702F" w:rsidRDefault="00E10E97" w:rsidP="00FA6893">
      <w:pPr>
        <w:pStyle w:val="NoSpacing"/>
        <w:rPr>
          <w:rFonts w:cs="Times New Roman"/>
          <w:sz w:val="18"/>
          <w:szCs w:val="18"/>
        </w:rPr>
      </w:pPr>
      <w:r w:rsidRPr="006E702F">
        <w:rPr>
          <w:rFonts w:cs="Times New Roman"/>
          <w:b/>
          <w:sz w:val="18"/>
          <w:szCs w:val="18"/>
        </w:rPr>
        <w:t>To Creditors:</w:t>
      </w:r>
      <w:r w:rsidR="009B47AF" w:rsidRPr="006E702F">
        <w:rPr>
          <w:rFonts w:cs="Times New Roman"/>
          <w:b/>
          <w:sz w:val="18"/>
          <w:szCs w:val="18"/>
        </w:rPr>
        <w:t xml:space="preserve">  </w:t>
      </w:r>
      <w:r w:rsidR="00FA6893" w:rsidRPr="006E702F">
        <w:rPr>
          <w:rFonts w:cs="Times New Roman"/>
          <w:sz w:val="18"/>
          <w:szCs w:val="18"/>
        </w:rPr>
        <w:t xml:space="preserve">Your rights may be affected by this plan.  Your claim may be reduced, modified, or eliminated.  </w:t>
      </w:r>
    </w:p>
    <w:p w:rsidR="00837710" w:rsidRDefault="00837710" w:rsidP="00FA6893">
      <w:pPr>
        <w:pStyle w:val="NoSpacing"/>
        <w:rPr>
          <w:rFonts w:cs="Times New Roman"/>
          <w:sz w:val="18"/>
          <w:szCs w:val="18"/>
          <w:highlight w:val="yellow"/>
        </w:rPr>
      </w:pPr>
    </w:p>
    <w:p w:rsidR="00FA6893" w:rsidRPr="009C4FAD" w:rsidRDefault="00FA6893" w:rsidP="00FA6893">
      <w:pPr>
        <w:pStyle w:val="NoSpacing"/>
        <w:rPr>
          <w:rFonts w:cs="Times New Roman"/>
          <w:sz w:val="18"/>
          <w:szCs w:val="18"/>
        </w:rPr>
      </w:pPr>
      <w:r w:rsidRPr="009C4FAD">
        <w:rPr>
          <w:rFonts w:cs="Times New Roman"/>
          <w:sz w:val="18"/>
          <w:szCs w:val="18"/>
        </w:rPr>
        <w:t>You will need to file a proof of claim in order to be paid under any plan.  Official notice will be sent to Creditors, which will provide the name and address of the Trustee, the date and time of the meeting of creditors, and information regarding the filing of proofs of claim.</w:t>
      </w:r>
    </w:p>
    <w:p w:rsidR="00FA6893" w:rsidRPr="00FA6893" w:rsidRDefault="00FA6893" w:rsidP="00FA6893">
      <w:pPr>
        <w:pStyle w:val="NoSpacing"/>
        <w:rPr>
          <w:rFonts w:cs="Times New Roman"/>
          <w:sz w:val="18"/>
          <w:szCs w:val="18"/>
          <w:highlight w:val="yellow"/>
        </w:rPr>
      </w:pPr>
    </w:p>
    <w:p w:rsidR="00FA6893" w:rsidRPr="00FA6893" w:rsidRDefault="00FA6893" w:rsidP="00FA6893">
      <w:pPr>
        <w:pStyle w:val="NoSpacing"/>
        <w:rPr>
          <w:rFonts w:cs="Times New Roman"/>
          <w:sz w:val="18"/>
          <w:szCs w:val="18"/>
        </w:rPr>
      </w:pPr>
      <w:r w:rsidRPr="006E702F">
        <w:rPr>
          <w:rFonts w:cs="Times New Roman"/>
          <w:sz w:val="18"/>
          <w:szCs w:val="18"/>
        </w:rPr>
        <w:t xml:space="preserve">You should read this plan carefully and discuss it with your attorney if you have one in this bankruptcy case.  If you do not have an attorney, you may wish to consult one.  If you oppose the plan’s treatment of your claim or any provision of this plan, you or your attorney must file an objection to confirmation at least seven days before </w:t>
      </w:r>
      <w:r w:rsidR="00837710" w:rsidRPr="006E702F">
        <w:rPr>
          <w:rFonts w:cs="Times New Roman"/>
          <w:sz w:val="18"/>
          <w:szCs w:val="18"/>
        </w:rPr>
        <w:t>the date set for the hearing on</w:t>
      </w:r>
      <w:r w:rsidRPr="006E702F">
        <w:rPr>
          <w:rFonts w:cs="Times New Roman"/>
          <w:sz w:val="18"/>
          <w:szCs w:val="18"/>
        </w:rPr>
        <w:t xml:space="preserve"> confirmation.  You will receive notification from the Bankruptcy Court of the date set for the hearing </w:t>
      </w:r>
      <w:r w:rsidR="00837710" w:rsidRPr="006E702F">
        <w:rPr>
          <w:rFonts w:cs="Times New Roman"/>
          <w:sz w:val="18"/>
          <w:szCs w:val="18"/>
        </w:rPr>
        <w:t>on</w:t>
      </w:r>
      <w:r w:rsidRPr="006E702F">
        <w:rPr>
          <w:rFonts w:cs="Times New Roman"/>
          <w:sz w:val="18"/>
          <w:szCs w:val="18"/>
        </w:rPr>
        <w:t xml:space="preserve"> confirmation.  The Bankruptcy Court may confirm this plan without further notice if no objection to confirmation is filed.  See Bankruptcy Rule 3015.</w:t>
      </w:r>
    </w:p>
    <w:p w:rsidR="006E702F" w:rsidRPr="000B4F7C" w:rsidRDefault="006E702F" w:rsidP="007678BD">
      <w:pPr>
        <w:pStyle w:val="NoSpacing"/>
        <w:rPr>
          <w:rFonts w:cs="Times New Roman"/>
          <w:sz w:val="18"/>
          <w:szCs w:val="18"/>
        </w:rPr>
      </w:pPr>
    </w:p>
    <w:p w:rsidR="00E56DCB" w:rsidRDefault="009A74EF" w:rsidP="007678BD">
      <w:pPr>
        <w:pStyle w:val="NoSpacing"/>
        <w:rPr>
          <w:rFonts w:cs="Times New Roman"/>
        </w:rPr>
      </w:pPr>
      <w:r>
        <w:rPr>
          <w:rFonts w:cs="Times New Roman"/>
          <w:noProof/>
          <w:sz w:val="18"/>
          <w:szCs w:val="18"/>
        </w:rPr>
        <mc:AlternateContent>
          <mc:Choice Requires="wps">
            <w:drawing>
              <wp:anchor distT="0" distB="0" distL="114300" distR="114300" simplePos="0" relativeHeight="251687936" behindDoc="0" locked="0" layoutInCell="1" allowOverlap="1">
                <wp:simplePos x="0" y="0"/>
                <wp:positionH relativeFrom="column">
                  <wp:posOffset>706231</wp:posOffset>
                </wp:positionH>
                <wp:positionV relativeFrom="paragraph">
                  <wp:posOffset>154830</wp:posOffset>
                </wp:positionV>
                <wp:extent cx="1294765" cy="234334"/>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4765" cy="234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027438" w:rsidRDefault="00BE575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55.6pt;margin-top:12.2pt;width:101.95pt;height:18.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" filled="f" stroked="f" strokeweight=".5pt">
                <v:textbox>
                  <w:txbxContent>
                    <w:p w:rsidR="00BE5758" w:rsidRPr="00027438" w:rsidRDefault="00BE5758">
                      <w:pPr>
                        <w:rPr>
                          <w:sz w:val="18"/>
                          <w:szCs w:val="18"/>
                        </w:rPr>
                      </w:pPr>
                    </w:p>
                  </w:txbxContent>
                </v:textbox>
              </v:shape>
            </w:pict>
          </mc:Fallback>
        </mc:AlternateContent>
      </w:r>
      <w:r w:rsidR="001E45DE">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76756CD" wp14:editId="0279E299">
                <wp:simplePos x="0" y="0"/>
                <wp:positionH relativeFrom="column">
                  <wp:posOffset>-70978</wp:posOffset>
                </wp:positionH>
                <wp:positionV relativeFrom="paragraph">
                  <wp:posOffset>81887</wp:posOffset>
                </wp:positionV>
                <wp:extent cx="832504" cy="238125"/>
                <wp:effectExtent l="0" t="0" r="24765" b="28575"/>
                <wp:wrapNone/>
                <wp:docPr id="150" name="Text Box 150"/>
                <wp:cNvGraphicFramePr/>
                <a:graphic xmlns:a="http://schemas.openxmlformats.org/drawingml/2006/main">
                  <a:graphicData uri="http://schemas.microsoft.com/office/word/2010/wordprocessingShape">
                    <wps:wsp>
                      <wps:cNvSpPr txBox="1"/>
                      <wps:spPr>
                        <a:xfrm>
                          <a:off x="0" y="0"/>
                          <a:ext cx="832504" cy="2381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5758" w:rsidRPr="0021246C" w:rsidRDefault="00BE5758" w:rsidP="001E45DE">
                            <w:pPr>
                              <w:rPr>
                                <w:color w:val="FFFFFF" w:themeColor="background1"/>
                              </w:rPr>
                            </w:pPr>
                            <w:r>
                              <w:rPr>
                                <w:color w:val="FFFFFF" w:themeColor="background1"/>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6756CD" id="Text Box 150" o:spid="_x0000_s1036" type="#_x0000_t202" style="position:absolute;margin-left:-5.6pt;margin-top:6.45pt;width:65.5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" fillcolor="black [3213]" strokeweight=".5pt">
                <v:textbox>
                  <w:txbxContent>
                    <w:p w:rsidR="00BE5758" w:rsidRPr="0021246C" w:rsidRDefault="00BE5758" w:rsidP="001E45DE">
                      <w:pPr>
                        <w:rPr>
                          <w:color w:val="FFFFFF" w:themeColor="background1"/>
                        </w:rPr>
                      </w:pPr>
                      <w:r>
                        <w:rPr>
                          <w:color w:val="FFFFFF" w:themeColor="background1"/>
                        </w:rPr>
                        <w:t>Section 2:</w:t>
                      </w:r>
                    </w:p>
                  </w:txbxContent>
                </v:textbox>
              </v:shape>
            </w:pict>
          </mc:Fallback>
        </mc:AlternateContent>
      </w:r>
      <w:r w:rsidR="007678BD">
        <w:rPr>
          <w:rFonts w:cs="Times New Roman"/>
        </w:rPr>
        <w:tab/>
      </w:r>
    </w:p>
    <w:p w:rsidR="00E578D3" w:rsidRDefault="001E45DE" w:rsidP="007678BD">
      <w:pPr>
        <w:pStyle w:val="NoSpacing"/>
        <w:rPr>
          <w:rFonts w:cs="Times New Roman"/>
          <w:sz w:val="18"/>
          <w:szCs w:val="18"/>
        </w:rPr>
      </w:pPr>
      <w:r>
        <w:rPr>
          <w:rFonts w:cs="Times New Roman"/>
          <w:b/>
          <w:noProof/>
          <w:sz w:val="18"/>
          <w:szCs w:val="18"/>
        </w:rPr>
        <mc:AlternateContent>
          <mc:Choice Requires="wps">
            <w:drawing>
              <wp:anchor distT="0" distB="0" distL="114300" distR="114300" simplePos="0" relativeHeight="251666432" behindDoc="0" locked="0" layoutInCell="1" allowOverlap="1" wp14:anchorId="1B0A0B7D" wp14:editId="6B6789AF">
                <wp:simplePos x="0" y="0"/>
                <wp:positionH relativeFrom="column">
                  <wp:posOffset>-68951</wp:posOffset>
                </wp:positionH>
                <wp:positionV relativeFrom="paragraph">
                  <wp:posOffset>149150</wp:posOffset>
                </wp:positionV>
                <wp:extent cx="6288481" cy="0"/>
                <wp:effectExtent l="0" t="0" r="36195" b="19050"/>
                <wp:wrapNone/>
                <wp:docPr id="152" name="Straight Connector 152"/>
                <wp:cNvGraphicFramePr/>
                <a:graphic xmlns:a="http://schemas.openxmlformats.org/drawingml/2006/main">
                  <a:graphicData uri="http://schemas.microsoft.com/office/word/2010/wordprocessingShape">
                    <wps:wsp>
                      <wps:cNvCnPr/>
                      <wps:spPr>
                        <a:xfrm>
                          <a:off x="0" y="0"/>
                          <a:ext cx="628848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B199BE" id="Straight Connector 15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1.75pt" to="489.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" strokecolor="black [3200]" strokeweight="1pt">
                <v:stroke joinstyle="miter"/>
              </v:line>
            </w:pict>
          </mc:Fallback>
        </mc:AlternateContent>
      </w:r>
      <w:r>
        <w:rPr>
          <w:rFonts w:cs="Times New Roman"/>
          <w:b/>
          <w:sz w:val="18"/>
          <w:szCs w:val="18"/>
        </w:rPr>
        <w:t xml:space="preserve">                       </w:t>
      </w:r>
      <w:r w:rsidR="001F1245">
        <w:rPr>
          <w:rFonts w:cs="Times New Roman"/>
          <w:b/>
          <w:sz w:val="18"/>
          <w:szCs w:val="18"/>
        </w:rPr>
        <w:t xml:space="preserve">       </w:t>
      </w:r>
      <w:r w:rsidR="00C05FBF">
        <w:rPr>
          <w:rFonts w:cs="Times New Roman"/>
          <w:b/>
          <w:sz w:val="18"/>
          <w:szCs w:val="18"/>
        </w:rPr>
        <w:t xml:space="preserve">  </w:t>
      </w:r>
      <w:r w:rsidR="004F4173">
        <w:rPr>
          <w:rFonts w:cs="Times New Roman"/>
          <w:b/>
          <w:sz w:val="18"/>
          <w:szCs w:val="18"/>
        </w:rPr>
        <w:t>Plan Length</w:t>
      </w:r>
      <w:r w:rsidR="00C26BAF">
        <w:rPr>
          <w:rFonts w:cs="Times New Roman"/>
          <w:b/>
          <w:sz w:val="18"/>
          <w:szCs w:val="18"/>
        </w:rPr>
        <w:t>, Payments</w:t>
      </w:r>
      <w:r w:rsidR="004F4173">
        <w:rPr>
          <w:rFonts w:cs="Times New Roman"/>
          <w:b/>
          <w:sz w:val="18"/>
          <w:szCs w:val="18"/>
        </w:rPr>
        <w:t xml:space="preserve"> and Liquidation Value</w:t>
      </w:r>
      <w:r w:rsidR="00BE34AE" w:rsidRPr="00150855">
        <w:rPr>
          <w:rFonts w:cs="Times New Roman"/>
          <w:b/>
          <w:sz w:val="18"/>
          <w:szCs w:val="18"/>
        </w:rPr>
        <w:t>.</w:t>
      </w:r>
    </w:p>
    <w:p w:rsidR="00E578D3" w:rsidRDefault="00E578D3" w:rsidP="007678BD">
      <w:pPr>
        <w:pStyle w:val="NoSpacing"/>
        <w:rPr>
          <w:rFonts w:cs="Times New Roman"/>
          <w:sz w:val="18"/>
          <w:szCs w:val="18"/>
        </w:rPr>
      </w:pPr>
    </w:p>
    <w:p w:rsidR="004F4173" w:rsidRDefault="004F4173" w:rsidP="007678BD">
      <w:pPr>
        <w:pStyle w:val="NoSpacing"/>
        <w:rPr>
          <w:rFonts w:cs="Times New Roman"/>
          <w:sz w:val="18"/>
          <w:szCs w:val="18"/>
        </w:rPr>
      </w:pPr>
      <w:r>
        <w:rPr>
          <w:rFonts w:cs="Times New Roman"/>
          <w:sz w:val="18"/>
          <w:szCs w:val="18"/>
        </w:rPr>
        <w:t>2.</w:t>
      </w:r>
      <w:r w:rsidR="00C26BAF">
        <w:rPr>
          <w:rFonts w:cs="Times New Roman"/>
          <w:sz w:val="18"/>
          <w:szCs w:val="18"/>
        </w:rPr>
        <w:t>1</w:t>
      </w:r>
      <w:r>
        <w:rPr>
          <w:rFonts w:cs="Times New Roman"/>
          <w:sz w:val="18"/>
          <w:szCs w:val="18"/>
        </w:rPr>
        <w:t xml:space="preserve">   </w:t>
      </w:r>
      <w:r w:rsidR="00DF3BE8" w:rsidRPr="00E578D3">
        <w:rPr>
          <w:rFonts w:cs="Times New Roman"/>
          <w:b/>
          <w:sz w:val="18"/>
          <w:szCs w:val="18"/>
        </w:rPr>
        <w:t xml:space="preserve">Plan </w:t>
      </w:r>
      <w:r w:rsidR="004F349F" w:rsidRPr="00E578D3">
        <w:rPr>
          <w:rFonts w:cs="Times New Roman"/>
          <w:b/>
          <w:sz w:val="18"/>
          <w:szCs w:val="18"/>
        </w:rPr>
        <w:t>l</w:t>
      </w:r>
      <w:r w:rsidR="00DF3BE8" w:rsidRPr="00E578D3">
        <w:rPr>
          <w:rFonts w:cs="Times New Roman"/>
          <w:b/>
          <w:sz w:val="18"/>
          <w:szCs w:val="18"/>
        </w:rPr>
        <w:t>ength</w:t>
      </w:r>
      <w:r w:rsidR="00DF3BE8">
        <w:rPr>
          <w:rFonts w:cs="Times New Roman"/>
          <w:sz w:val="18"/>
          <w:szCs w:val="18"/>
        </w:rPr>
        <w:t xml:space="preserve">.  </w:t>
      </w:r>
      <w:r>
        <w:rPr>
          <w:rFonts w:cs="Times New Roman"/>
          <w:sz w:val="18"/>
          <w:szCs w:val="18"/>
        </w:rPr>
        <w:t>The applicable commitment period is:</w:t>
      </w:r>
    </w:p>
    <w:p w:rsidR="004F4173" w:rsidRDefault="004F4173" w:rsidP="007678BD">
      <w:pPr>
        <w:pStyle w:val="NoSpacing"/>
        <w:rPr>
          <w:rFonts w:cs="Times New Roman"/>
          <w:sz w:val="18"/>
          <w:szCs w:val="18"/>
        </w:rPr>
      </w:pPr>
    </w:p>
    <w:p w:rsidR="004F4173" w:rsidRDefault="004F4173" w:rsidP="007678BD">
      <w:pPr>
        <w:pStyle w:val="NoSpacing"/>
        <w:rPr>
          <w:rFonts w:cs="Times New Roman"/>
          <w:sz w:val="18"/>
          <w:szCs w:val="18"/>
        </w:rPr>
      </w:pPr>
      <w:r>
        <w:rPr>
          <w:rFonts w:cs="Times New Roman"/>
          <w:sz w:val="18"/>
          <w:szCs w:val="18"/>
        </w:rPr>
        <w:tab/>
      </w:r>
      <w:r>
        <w:rPr>
          <w:rFonts w:cs="Times New Roman"/>
          <w:sz w:val="18"/>
          <w:szCs w:val="18"/>
        </w:rPr>
        <w:sym w:font="Wingdings" w:char="F06F"/>
      </w:r>
      <w:r>
        <w:rPr>
          <w:rFonts w:cs="Times New Roman"/>
          <w:sz w:val="18"/>
          <w:szCs w:val="18"/>
        </w:rPr>
        <w:t xml:space="preserve">  36 months</w:t>
      </w:r>
    </w:p>
    <w:p w:rsidR="004F4173" w:rsidRDefault="004F4173" w:rsidP="007678BD">
      <w:pPr>
        <w:pStyle w:val="NoSpacing"/>
        <w:rPr>
          <w:rFonts w:cs="Times New Roman"/>
          <w:sz w:val="18"/>
          <w:szCs w:val="18"/>
        </w:rPr>
      </w:pPr>
    </w:p>
    <w:p w:rsidR="004F4173" w:rsidRDefault="004F4173" w:rsidP="007678BD">
      <w:pPr>
        <w:pStyle w:val="NoSpacing"/>
        <w:rPr>
          <w:rFonts w:cs="Times New Roman"/>
          <w:sz w:val="18"/>
          <w:szCs w:val="18"/>
        </w:rPr>
      </w:pPr>
      <w:r>
        <w:rPr>
          <w:rFonts w:cs="Times New Roman"/>
          <w:sz w:val="18"/>
          <w:szCs w:val="18"/>
        </w:rPr>
        <w:tab/>
      </w:r>
      <w:r>
        <w:rPr>
          <w:rFonts w:cs="Times New Roman"/>
          <w:sz w:val="18"/>
          <w:szCs w:val="18"/>
        </w:rPr>
        <w:sym w:font="Wingdings" w:char="F06F"/>
      </w:r>
      <w:r>
        <w:rPr>
          <w:rFonts w:cs="Times New Roman"/>
          <w:sz w:val="18"/>
          <w:szCs w:val="18"/>
        </w:rPr>
        <w:t xml:space="preserve">  60 months</w:t>
      </w:r>
    </w:p>
    <w:p w:rsidR="002B505B" w:rsidRDefault="002B505B" w:rsidP="007678BD">
      <w:pPr>
        <w:pStyle w:val="NoSpacing"/>
        <w:rPr>
          <w:rFonts w:cs="Times New Roman"/>
          <w:sz w:val="18"/>
          <w:szCs w:val="18"/>
        </w:rPr>
      </w:pPr>
    </w:p>
    <w:p w:rsidR="00C26BAF" w:rsidRPr="00150855" w:rsidRDefault="0023084A" w:rsidP="00C26BAF">
      <w:pPr>
        <w:pStyle w:val="NoSpacing"/>
        <w:rPr>
          <w:rFonts w:cs="Times New Roman"/>
          <w:sz w:val="18"/>
          <w:szCs w:val="18"/>
        </w:rPr>
      </w:pPr>
      <w:r>
        <w:rPr>
          <w:rFonts w:cs="Times New Roman"/>
          <w:sz w:val="18"/>
          <w:szCs w:val="18"/>
        </w:rPr>
        <w:t>2.2</w:t>
      </w:r>
      <w:r w:rsidR="00C26BAF">
        <w:rPr>
          <w:rFonts w:cs="Times New Roman"/>
          <w:sz w:val="18"/>
          <w:szCs w:val="18"/>
        </w:rPr>
        <w:t xml:space="preserve">    </w:t>
      </w:r>
      <w:r w:rsidR="00DF3BE8" w:rsidRPr="00E578D3">
        <w:rPr>
          <w:rFonts w:cs="Times New Roman"/>
          <w:b/>
          <w:sz w:val="18"/>
          <w:szCs w:val="18"/>
        </w:rPr>
        <w:t>Payments</w:t>
      </w:r>
      <w:r w:rsidR="00DF3BE8">
        <w:rPr>
          <w:rFonts w:cs="Times New Roman"/>
          <w:sz w:val="18"/>
          <w:szCs w:val="18"/>
        </w:rPr>
        <w:t xml:space="preserve">.  </w:t>
      </w:r>
      <w:r w:rsidR="00C26BAF" w:rsidRPr="00150855">
        <w:rPr>
          <w:rFonts w:cs="Times New Roman"/>
          <w:sz w:val="18"/>
          <w:szCs w:val="18"/>
        </w:rPr>
        <w:t>The Debtor will make payments to the Trustee as follows:</w:t>
      </w:r>
    </w:p>
    <w:p w:rsidR="00C26BAF" w:rsidRPr="00150855" w:rsidRDefault="00C26BAF" w:rsidP="00C26BAF">
      <w:pPr>
        <w:pStyle w:val="NoSpacing"/>
        <w:rPr>
          <w:rFonts w:cs="Times New Roman"/>
          <w:sz w:val="18"/>
          <w:szCs w:val="18"/>
        </w:rPr>
      </w:pPr>
      <w:r w:rsidRPr="00FC439C">
        <w:rPr>
          <w:rFonts w:cs="Times New Roman"/>
          <w:noProof/>
          <w:sz w:val="18"/>
          <w:szCs w:val="18"/>
        </w:rPr>
        <mc:AlternateContent>
          <mc:Choice Requires="wps">
            <w:drawing>
              <wp:anchor distT="0" distB="0" distL="114300" distR="114300" simplePos="0" relativeHeight="251711488" behindDoc="0" locked="0" layoutInCell="1" allowOverlap="1" wp14:anchorId="4D0CB0FF" wp14:editId="7AEF0784">
                <wp:simplePos x="0" y="0"/>
                <wp:positionH relativeFrom="column">
                  <wp:posOffset>2021205</wp:posOffset>
                </wp:positionH>
                <wp:positionV relativeFrom="paragraph">
                  <wp:posOffset>77612</wp:posOffset>
                </wp:positionV>
                <wp:extent cx="625381" cy="23685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25381" cy="236855"/>
                        </a:xfrm>
                        <a:prstGeom prst="rect">
                          <a:avLst/>
                        </a:prstGeom>
                        <a:noFill/>
                        <a:ln w="6350">
                          <a:noFill/>
                        </a:ln>
                        <a:effectLst/>
                      </wps:spPr>
                      <wps:txbx>
                        <w:txbxContent>
                          <w:p w:rsidR="00BE5758" w:rsidRPr="00DF0D4E" w:rsidRDefault="00BE5758" w:rsidP="00C26B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CB0FF" id="Text Box 65" o:spid="_x0000_s1037" type="#_x0000_t202" style="position:absolute;margin-left:159.15pt;margin-top:6.1pt;width:49.25pt;height:1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" filled="f" stroked="f" strokeweight=".5pt">
                <v:textbox>
                  <w:txbxContent>
                    <w:p w:rsidR="00BE5758" w:rsidRPr="00DF0D4E" w:rsidRDefault="00BE5758" w:rsidP="00C26BAF">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708416" behindDoc="0" locked="0" layoutInCell="1" allowOverlap="1" wp14:anchorId="3F004DD6" wp14:editId="09B6E064">
                <wp:simplePos x="0" y="0"/>
                <wp:positionH relativeFrom="column">
                  <wp:posOffset>331630</wp:posOffset>
                </wp:positionH>
                <wp:positionV relativeFrom="paragraph">
                  <wp:posOffset>76873</wp:posOffset>
                </wp:positionV>
                <wp:extent cx="1009015" cy="241935"/>
                <wp:effectExtent l="0" t="0" r="0" b="5715"/>
                <wp:wrapNone/>
                <wp:docPr id="61" name="Text Box 61"/>
                <wp:cNvGraphicFramePr/>
                <a:graphic xmlns:a="http://schemas.openxmlformats.org/drawingml/2006/main">
                  <a:graphicData uri="http://schemas.microsoft.com/office/word/2010/wordprocessingShape">
                    <wps:wsp>
                      <wps:cNvSpPr txBox="1"/>
                      <wps:spPr>
                        <a:xfrm>
                          <a:off x="0" y="0"/>
                          <a:ext cx="100901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E60534" w:rsidRDefault="00BE5758" w:rsidP="00C26B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4DD6" id="Text Box 61" o:spid="_x0000_s1038" type="#_x0000_t202" style="position:absolute;margin-left:26.1pt;margin-top:6.05pt;width:79.45pt;height:1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" filled="f" stroked="f" strokeweight=".5pt">
                <v:textbox>
                  <w:txbxContent>
                    <w:p w:rsidR="00BE5758" w:rsidRPr="00E60534" w:rsidRDefault="00BE5758" w:rsidP="00C26BAF">
                      <w:pPr>
                        <w:rPr>
                          <w:sz w:val="18"/>
                          <w:szCs w:val="18"/>
                        </w:rPr>
                      </w:pPr>
                    </w:p>
                  </w:txbxContent>
                </v:textbox>
              </v:shape>
            </w:pict>
          </mc:Fallback>
        </mc:AlternateContent>
      </w:r>
    </w:p>
    <w:p w:rsidR="00C26BAF" w:rsidRPr="00150855" w:rsidRDefault="00C26BAF" w:rsidP="00C26BAF">
      <w:pPr>
        <w:pStyle w:val="NoSpacing"/>
        <w:tabs>
          <w:tab w:val="left" w:pos="360"/>
        </w:tabs>
        <w:spacing w:after="120"/>
        <w:rPr>
          <w:rFonts w:cs="Times New Roman"/>
          <w:sz w:val="18"/>
          <w:szCs w:val="18"/>
        </w:rPr>
      </w:pPr>
      <w:r w:rsidRPr="00FC439C">
        <w:rPr>
          <w:rFonts w:cs="Times New Roman"/>
          <w:noProof/>
          <w:sz w:val="18"/>
          <w:szCs w:val="18"/>
        </w:rPr>
        <mc:AlternateContent>
          <mc:Choice Requires="wps">
            <w:drawing>
              <wp:anchor distT="0" distB="0" distL="114300" distR="114300" simplePos="0" relativeHeight="251712512" behindDoc="0" locked="0" layoutInCell="1" allowOverlap="1" wp14:anchorId="47CB010B" wp14:editId="51F3DCFC">
                <wp:simplePos x="0" y="0"/>
                <wp:positionH relativeFrom="column">
                  <wp:posOffset>2051249</wp:posOffset>
                </wp:positionH>
                <wp:positionV relativeFrom="paragraph">
                  <wp:posOffset>145112</wp:posOffset>
                </wp:positionV>
                <wp:extent cx="683895" cy="231784"/>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83895" cy="231784"/>
                        </a:xfrm>
                        <a:prstGeom prst="rect">
                          <a:avLst/>
                        </a:prstGeom>
                        <a:noFill/>
                        <a:ln w="6350">
                          <a:noFill/>
                        </a:ln>
                        <a:effectLst/>
                      </wps:spPr>
                      <wps:txbx>
                        <w:txbxContent>
                          <w:p w:rsidR="00BE5758" w:rsidRPr="00DF0D4E" w:rsidRDefault="00BE5758" w:rsidP="00C26B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B010B" id="Text Box 67" o:spid="_x0000_s1039" type="#_x0000_t202" style="position:absolute;margin-left:161.5pt;margin-top:11.45pt;width:53.85pt;height:1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" filled="f" stroked="f" strokeweight=".5pt">
                <v:textbox>
                  <w:txbxContent>
                    <w:p w:rsidR="00BE5758" w:rsidRPr="00DF0D4E" w:rsidRDefault="00BE5758" w:rsidP="00C26BAF">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710464" behindDoc="0" locked="0" layoutInCell="1" allowOverlap="1" wp14:anchorId="13718F29" wp14:editId="068DC2AF">
                <wp:simplePos x="0" y="0"/>
                <wp:positionH relativeFrom="column">
                  <wp:posOffset>331630</wp:posOffset>
                </wp:positionH>
                <wp:positionV relativeFrom="paragraph">
                  <wp:posOffset>141889</wp:posOffset>
                </wp:positionV>
                <wp:extent cx="1009337" cy="23241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09337"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E60534" w:rsidRDefault="00BE5758" w:rsidP="00C26B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8F29" id="Text Box 63" o:spid="_x0000_s1040" type="#_x0000_t202" style="position:absolute;margin-left:26.1pt;margin-top:11.15pt;width:79.5pt;height:18.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" filled="f" stroked="f" strokeweight=".5pt">
                <v:textbox>
                  <w:txbxContent>
                    <w:p w:rsidR="00BE5758" w:rsidRPr="00E60534" w:rsidRDefault="00BE5758" w:rsidP="00C26BAF">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709440" behindDoc="0" locked="0" layoutInCell="1" allowOverlap="1" wp14:anchorId="07725C30" wp14:editId="49476226">
                <wp:simplePos x="0" y="0"/>
                <wp:positionH relativeFrom="column">
                  <wp:posOffset>317983</wp:posOffset>
                </wp:positionH>
                <wp:positionV relativeFrom="paragraph">
                  <wp:posOffset>135065</wp:posOffset>
                </wp:positionV>
                <wp:extent cx="1023582" cy="0"/>
                <wp:effectExtent l="0" t="0" r="24765" b="19050"/>
                <wp:wrapNone/>
                <wp:docPr id="62" name="Straight Connector 62"/>
                <wp:cNvGraphicFramePr/>
                <a:graphic xmlns:a="http://schemas.openxmlformats.org/drawingml/2006/main">
                  <a:graphicData uri="http://schemas.microsoft.com/office/word/2010/wordprocessingShape">
                    <wps:wsp>
                      <wps:cNvCnPr/>
                      <wps:spPr>
                        <a:xfrm>
                          <a:off x="0" y="0"/>
                          <a:ext cx="1023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26DFBF" id="Straight Connector 62"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0.65pt" to="105.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6NtgEAALk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706368" behindDoc="0" locked="0" layoutInCell="1" allowOverlap="1" wp14:anchorId="528D14EF" wp14:editId="0968F975">
                <wp:simplePos x="0" y="0"/>
                <wp:positionH relativeFrom="column">
                  <wp:posOffset>2051249</wp:posOffset>
                </wp:positionH>
                <wp:positionV relativeFrom="paragraph">
                  <wp:posOffset>130744</wp:posOffset>
                </wp:positionV>
                <wp:extent cx="654685" cy="0"/>
                <wp:effectExtent l="0" t="0" r="31115" b="19050"/>
                <wp:wrapNone/>
                <wp:docPr id="68" name="Straight Connector 68"/>
                <wp:cNvGraphicFramePr/>
                <a:graphic xmlns:a="http://schemas.openxmlformats.org/drawingml/2006/main">
                  <a:graphicData uri="http://schemas.microsoft.com/office/word/2010/wordprocessingShape">
                    <wps:wsp>
                      <wps:cNvCnPr/>
                      <wps:spPr>
                        <a:xfrm>
                          <a:off x="0" y="0"/>
                          <a:ext cx="65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A4E7B" id="Straight Connector 6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61.5pt,10.3pt" to="213.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" strokecolor="black [3200]" strokeweight=".5pt">
                <v:stroke joinstyle="miter"/>
              </v:line>
            </w:pict>
          </mc:Fallback>
        </mc:AlternateContent>
      </w:r>
      <w:r>
        <w:rPr>
          <w:rFonts w:cs="Times New Roman"/>
          <w:sz w:val="18"/>
          <w:szCs w:val="18"/>
        </w:rPr>
        <w:tab/>
        <w:t>$</w:t>
      </w:r>
      <w:r>
        <w:rPr>
          <w:rFonts w:cs="Times New Roman"/>
          <w:sz w:val="18"/>
          <w:szCs w:val="18"/>
        </w:rPr>
        <w:tab/>
        <w:t xml:space="preserve">                  </w:t>
      </w:r>
      <w:r>
        <w:rPr>
          <w:rFonts w:cs="Times New Roman"/>
          <w:sz w:val="18"/>
          <w:szCs w:val="18"/>
        </w:rPr>
        <w:tab/>
        <w:t xml:space="preserve">per month for </w:t>
      </w:r>
      <w:r>
        <w:rPr>
          <w:rFonts w:cs="Times New Roman"/>
          <w:sz w:val="18"/>
          <w:szCs w:val="18"/>
        </w:rPr>
        <w:tab/>
      </w:r>
      <w:r>
        <w:rPr>
          <w:rFonts w:cs="Times New Roman"/>
          <w:sz w:val="18"/>
          <w:szCs w:val="18"/>
        </w:rPr>
        <w:tab/>
        <w:t>month(s)</w:t>
      </w:r>
    </w:p>
    <w:p w:rsidR="00C26BAF" w:rsidRPr="00150855" w:rsidRDefault="00C26BAF" w:rsidP="00C26BAF">
      <w:pPr>
        <w:pStyle w:val="NoSpacing"/>
        <w:tabs>
          <w:tab w:val="left" w:pos="360"/>
        </w:tabs>
        <w:spacing w:after="60"/>
        <w:rPr>
          <w:rFonts w:cs="Times New Roman"/>
          <w:sz w:val="18"/>
          <w:szCs w:val="18"/>
        </w:rPr>
      </w:pPr>
      <w:r w:rsidRPr="00446179">
        <w:rPr>
          <w:rFonts w:cs="Times New Roman"/>
          <w:noProof/>
        </w:rPr>
        <mc:AlternateContent>
          <mc:Choice Requires="wps">
            <w:drawing>
              <wp:anchor distT="0" distB="0" distL="114300" distR="114300" simplePos="0" relativeHeight="251713536" behindDoc="0" locked="0" layoutInCell="1" allowOverlap="1" wp14:anchorId="1B36AECF" wp14:editId="1BDD029C">
                <wp:simplePos x="0" y="0"/>
                <wp:positionH relativeFrom="column">
                  <wp:posOffset>1239207</wp:posOffset>
                </wp:positionH>
                <wp:positionV relativeFrom="paragraph">
                  <wp:posOffset>117058</wp:posOffset>
                </wp:positionV>
                <wp:extent cx="2068281" cy="237490"/>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2068281" cy="237490"/>
                        </a:xfrm>
                        <a:prstGeom prst="rect">
                          <a:avLst/>
                        </a:prstGeom>
                        <a:noFill/>
                        <a:ln w="6350">
                          <a:noFill/>
                        </a:ln>
                        <a:effectLst/>
                      </wps:spPr>
                      <wps:txbx>
                        <w:txbxContent>
                          <w:p w:rsidR="00BE5758" w:rsidRPr="00446179" w:rsidRDefault="00BE5758" w:rsidP="00C26B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AECF" id="Text Box 179" o:spid="_x0000_s1041" type="#_x0000_t202" style="position:absolute;margin-left:97.6pt;margin-top:9.2pt;width:162.85pt;height:18.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" filled="f" stroked="f" strokeweight=".5pt">
                <v:textbox>
                  <w:txbxContent>
                    <w:p w:rsidR="00BE5758" w:rsidRPr="00446179" w:rsidRDefault="00BE5758" w:rsidP="00C26BAF">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705344" behindDoc="0" locked="0" layoutInCell="1" allowOverlap="1" wp14:anchorId="08B9D21F" wp14:editId="5BBEB29F">
                <wp:simplePos x="0" y="0"/>
                <wp:positionH relativeFrom="column">
                  <wp:posOffset>317982</wp:posOffset>
                </wp:positionH>
                <wp:positionV relativeFrom="paragraph">
                  <wp:posOffset>117058</wp:posOffset>
                </wp:positionV>
                <wp:extent cx="1022985" cy="0"/>
                <wp:effectExtent l="0" t="0" r="24765" b="19050"/>
                <wp:wrapNone/>
                <wp:docPr id="64" name="Straight Connector 64"/>
                <wp:cNvGraphicFramePr/>
                <a:graphic xmlns:a="http://schemas.openxmlformats.org/drawingml/2006/main">
                  <a:graphicData uri="http://schemas.microsoft.com/office/word/2010/wordprocessingShape">
                    <wps:wsp>
                      <wps:cNvCnPr/>
                      <wps:spPr>
                        <a:xfrm>
                          <a:off x="0" y="0"/>
                          <a:ext cx="102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C24AEC" id="Straight Connector 64"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9.2pt" to="10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2NtgEAALk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707392" behindDoc="0" locked="0" layoutInCell="1" allowOverlap="1" wp14:anchorId="3DD762EA" wp14:editId="0AFA8D18">
                <wp:simplePos x="0" y="0"/>
                <wp:positionH relativeFrom="column">
                  <wp:posOffset>2051249</wp:posOffset>
                </wp:positionH>
                <wp:positionV relativeFrom="paragraph">
                  <wp:posOffset>119560</wp:posOffset>
                </wp:positionV>
                <wp:extent cx="654685" cy="0"/>
                <wp:effectExtent l="0" t="0" r="31115" b="19050"/>
                <wp:wrapNone/>
                <wp:docPr id="69" name="Straight Connector 69"/>
                <wp:cNvGraphicFramePr/>
                <a:graphic xmlns:a="http://schemas.openxmlformats.org/drawingml/2006/main">
                  <a:graphicData uri="http://schemas.microsoft.com/office/word/2010/wordprocessingShape">
                    <wps:wsp>
                      <wps:cNvCnPr/>
                      <wps:spPr>
                        <a:xfrm>
                          <a:off x="0" y="0"/>
                          <a:ext cx="654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772C7" id="Straight Connector 6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1.5pt,9.4pt" to="213.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" strokecolor="black [3200]" strokeweight=".5pt">
                <v:stroke joinstyle="miter"/>
              </v:line>
            </w:pict>
          </mc:Fallback>
        </mc:AlternateContent>
      </w:r>
      <w:r>
        <w:rPr>
          <w:rFonts w:cs="Times New Roman"/>
          <w:sz w:val="18"/>
          <w:szCs w:val="18"/>
        </w:rPr>
        <w:tab/>
        <w:t xml:space="preserve">$                   </w:t>
      </w:r>
      <w:r>
        <w:rPr>
          <w:rFonts w:cs="Times New Roman"/>
          <w:sz w:val="18"/>
          <w:szCs w:val="18"/>
        </w:rPr>
        <w:tab/>
      </w:r>
      <w:r>
        <w:rPr>
          <w:rFonts w:cs="Times New Roman"/>
          <w:sz w:val="18"/>
          <w:szCs w:val="18"/>
        </w:rPr>
        <w:tab/>
        <w:t>per month for</w:t>
      </w:r>
      <w:r>
        <w:rPr>
          <w:rFonts w:cs="Times New Roman"/>
          <w:sz w:val="18"/>
          <w:szCs w:val="18"/>
        </w:rPr>
        <w:tab/>
      </w:r>
      <w:r>
        <w:rPr>
          <w:rFonts w:cs="Times New Roman"/>
          <w:sz w:val="18"/>
          <w:szCs w:val="18"/>
        </w:rPr>
        <w:tab/>
        <w:t>month(s)</w:t>
      </w:r>
    </w:p>
    <w:p w:rsidR="0023084A" w:rsidRDefault="00C26BAF" w:rsidP="00921BC5">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714560" behindDoc="0" locked="0" layoutInCell="1" allowOverlap="1" wp14:anchorId="49037C47" wp14:editId="25C3903A">
                <wp:simplePos x="0" y="0"/>
                <wp:positionH relativeFrom="column">
                  <wp:posOffset>1239207</wp:posOffset>
                </wp:positionH>
                <wp:positionV relativeFrom="paragraph">
                  <wp:posOffset>130327</wp:posOffset>
                </wp:positionV>
                <wp:extent cx="2035886" cy="5285"/>
                <wp:effectExtent l="0" t="0" r="21590" b="33020"/>
                <wp:wrapNone/>
                <wp:docPr id="180" name="Straight Connector 180"/>
                <wp:cNvGraphicFramePr/>
                <a:graphic xmlns:a="http://schemas.openxmlformats.org/drawingml/2006/main">
                  <a:graphicData uri="http://schemas.microsoft.com/office/word/2010/wordprocessingShape">
                    <wps:wsp>
                      <wps:cNvCnPr/>
                      <wps:spPr>
                        <a:xfrm>
                          <a:off x="0" y="0"/>
                          <a:ext cx="2035886" cy="5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5F77E5" id="Straight Connector 180"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pt,10.25pt" to="25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" strokecolor="black [3200]" strokeweight=".5pt">
                <v:stroke joinstyle="miter"/>
              </v:line>
            </w:pict>
          </mc:Fallback>
        </mc:AlternateContent>
      </w:r>
      <w:r w:rsidRPr="00150855">
        <w:rPr>
          <w:rFonts w:cs="Times New Roman"/>
          <w:sz w:val="18"/>
          <w:szCs w:val="18"/>
        </w:rPr>
        <w:tab/>
        <w:t>Additional payments</w:t>
      </w:r>
    </w:p>
    <w:p w:rsidR="00DF3BE8" w:rsidRDefault="00DF3BE8" w:rsidP="00921BC5">
      <w:pPr>
        <w:pStyle w:val="NoSpacing"/>
        <w:tabs>
          <w:tab w:val="left" w:pos="360"/>
        </w:tabs>
        <w:rPr>
          <w:rFonts w:cs="Times New Roman"/>
          <w:sz w:val="18"/>
          <w:szCs w:val="18"/>
        </w:rPr>
      </w:pPr>
    </w:p>
    <w:p w:rsidR="00BE34AE" w:rsidRDefault="00DE1E68" w:rsidP="00921BC5">
      <w:pPr>
        <w:pStyle w:val="NoSpacing"/>
        <w:tabs>
          <w:tab w:val="left" w:pos="360"/>
        </w:tabs>
        <w:rPr>
          <w:rFonts w:cs="Times New Roman"/>
          <w:sz w:val="18"/>
          <w:szCs w:val="18"/>
        </w:rPr>
      </w:pPr>
      <w:r>
        <w:rPr>
          <w:rFonts w:cs="Times New Roman"/>
          <w:sz w:val="18"/>
          <w:szCs w:val="18"/>
        </w:rPr>
        <w:tab/>
      </w:r>
      <w:r w:rsidR="00BE34AE" w:rsidRPr="00150855">
        <w:rPr>
          <w:rFonts w:cs="Times New Roman"/>
          <w:sz w:val="18"/>
          <w:szCs w:val="18"/>
        </w:rPr>
        <w:t xml:space="preserve">The Debtor shall commence payments to the Trustee within thirty (30) days from the date the petition was filed.  If fewer than </w:t>
      </w:r>
      <w:r w:rsidR="00921BC5">
        <w:rPr>
          <w:rFonts w:cs="Times New Roman"/>
          <w:sz w:val="18"/>
          <w:szCs w:val="18"/>
        </w:rPr>
        <w:tab/>
      </w:r>
      <w:r w:rsidR="00BE34AE" w:rsidRPr="00150855">
        <w:rPr>
          <w:rFonts w:cs="Times New Roman"/>
          <w:sz w:val="18"/>
          <w:szCs w:val="18"/>
        </w:rPr>
        <w:t xml:space="preserve">60 months of payments are specified, additional monthly payments will be made to the extent necessary to pay creditors as </w:t>
      </w:r>
      <w:r w:rsidR="00921BC5">
        <w:rPr>
          <w:rFonts w:cs="Times New Roman"/>
          <w:sz w:val="18"/>
          <w:szCs w:val="18"/>
        </w:rPr>
        <w:tab/>
      </w:r>
      <w:r w:rsidR="00BE34AE" w:rsidRPr="00150855">
        <w:rPr>
          <w:rFonts w:cs="Times New Roman"/>
          <w:sz w:val="18"/>
          <w:szCs w:val="18"/>
        </w:rPr>
        <w:t>specified in this plan.</w:t>
      </w:r>
    </w:p>
    <w:p w:rsidR="004F4173" w:rsidRDefault="004F4173" w:rsidP="00921BC5">
      <w:pPr>
        <w:pStyle w:val="NoSpacing"/>
        <w:tabs>
          <w:tab w:val="left" w:pos="360"/>
        </w:tabs>
        <w:rPr>
          <w:rFonts w:cs="Times New Roman"/>
          <w:sz w:val="18"/>
          <w:szCs w:val="18"/>
        </w:rPr>
      </w:pPr>
    </w:p>
    <w:p w:rsidR="004F4173" w:rsidRDefault="004F4173" w:rsidP="00921BC5">
      <w:pPr>
        <w:pStyle w:val="NoSpacing"/>
        <w:tabs>
          <w:tab w:val="left" w:pos="360"/>
        </w:tabs>
        <w:rPr>
          <w:rFonts w:cs="Times New Roman"/>
          <w:sz w:val="18"/>
          <w:szCs w:val="18"/>
        </w:rPr>
      </w:pPr>
      <w:r>
        <w:rPr>
          <w:rFonts w:cs="Times New Roman"/>
          <w:sz w:val="18"/>
          <w:szCs w:val="18"/>
        </w:rPr>
        <w:t>2.</w:t>
      </w:r>
      <w:r w:rsidR="00DE1E68">
        <w:rPr>
          <w:rFonts w:cs="Times New Roman"/>
          <w:sz w:val="18"/>
          <w:szCs w:val="18"/>
        </w:rPr>
        <w:t>3</w:t>
      </w:r>
      <w:r>
        <w:rPr>
          <w:rFonts w:cs="Times New Roman"/>
          <w:sz w:val="18"/>
          <w:szCs w:val="18"/>
        </w:rPr>
        <w:t xml:space="preserve">   </w:t>
      </w:r>
      <w:r w:rsidRPr="0023084A">
        <w:rPr>
          <w:rFonts w:cs="Times New Roman"/>
          <w:b/>
          <w:sz w:val="18"/>
          <w:szCs w:val="18"/>
        </w:rPr>
        <w:t>Liquidation value</w:t>
      </w:r>
      <w:r>
        <w:rPr>
          <w:rFonts w:cs="Times New Roman"/>
          <w:sz w:val="18"/>
          <w:szCs w:val="18"/>
        </w:rPr>
        <w:t>.</w:t>
      </w:r>
    </w:p>
    <w:p w:rsidR="004F4173" w:rsidRDefault="004F4173" w:rsidP="00921BC5">
      <w:pPr>
        <w:pStyle w:val="NoSpacing"/>
        <w:tabs>
          <w:tab w:val="left" w:pos="360"/>
        </w:tabs>
        <w:rPr>
          <w:rFonts w:cs="Times New Roman"/>
          <w:sz w:val="18"/>
          <w:szCs w:val="18"/>
        </w:rPr>
      </w:pPr>
    </w:p>
    <w:p w:rsidR="002B505B" w:rsidRDefault="004F4173" w:rsidP="0023084A">
      <w:pPr>
        <w:pStyle w:val="NoSpacing"/>
        <w:numPr>
          <w:ilvl w:val="0"/>
          <w:numId w:val="39"/>
        </w:numPr>
        <w:tabs>
          <w:tab w:val="left" w:pos="360"/>
        </w:tabs>
        <w:rPr>
          <w:rFonts w:cs="Times New Roman"/>
          <w:sz w:val="18"/>
          <w:szCs w:val="18"/>
        </w:rPr>
      </w:pPr>
      <w:r>
        <w:rPr>
          <w:rFonts w:cs="Times New Roman"/>
          <w:sz w:val="18"/>
          <w:szCs w:val="18"/>
        </w:rPr>
        <w:sym w:font="Wingdings" w:char="F06F"/>
      </w:r>
      <w:r>
        <w:rPr>
          <w:rFonts w:cs="Times New Roman"/>
          <w:sz w:val="18"/>
          <w:szCs w:val="18"/>
        </w:rPr>
        <w:t xml:space="preserve">  The amount that allowed priority and non-priority unsecured claims would receive if assets were liquidated in a Chapter 7 </w:t>
      </w:r>
    </w:p>
    <w:p w:rsidR="004F4173" w:rsidRDefault="002B505B" w:rsidP="001C5AF1">
      <w:pPr>
        <w:pStyle w:val="NoSpacing"/>
        <w:tabs>
          <w:tab w:val="left" w:pos="360"/>
        </w:tabs>
        <w:ind w:left="720"/>
        <w:rPr>
          <w:rFonts w:cs="Times New Roman"/>
          <w:sz w:val="18"/>
          <w:szCs w:val="18"/>
        </w:rPr>
      </w:pPr>
      <w:r>
        <w:rPr>
          <w:rFonts w:cs="Times New Roman"/>
          <w:sz w:val="18"/>
          <w:szCs w:val="18"/>
        </w:rPr>
        <w:t xml:space="preserve">      </w:t>
      </w:r>
      <w:r w:rsidR="004F4173">
        <w:rPr>
          <w:rFonts w:cs="Times New Roman"/>
          <w:sz w:val="18"/>
          <w:szCs w:val="18"/>
        </w:rPr>
        <w:t>case, after allowable exemptions, is estimated to be $_____________.</w:t>
      </w:r>
    </w:p>
    <w:p w:rsidR="00BA19D6" w:rsidRDefault="00BA19D6" w:rsidP="001C5AF1">
      <w:pPr>
        <w:pStyle w:val="NoSpacing"/>
        <w:tabs>
          <w:tab w:val="left" w:pos="360"/>
        </w:tabs>
        <w:ind w:left="720"/>
        <w:rPr>
          <w:rFonts w:cs="Times New Roman"/>
          <w:sz w:val="18"/>
          <w:szCs w:val="18"/>
        </w:rPr>
      </w:pPr>
    </w:p>
    <w:p w:rsidR="00DB372A" w:rsidRDefault="00DB372A" w:rsidP="0023084A">
      <w:pPr>
        <w:pStyle w:val="NoSpacing"/>
        <w:numPr>
          <w:ilvl w:val="0"/>
          <w:numId w:val="39"/>
        </w:numPr>
        <w:tabs>
          <w:tab w:val="left" w:pos="360"/>
        </w:tabs>
        <w:rPr>
          <w:rFonts w:cs="Times New Roman"/>
          <w:sz w:val="18"/>
          <w:szCs w:val="18"/>
        </w:rPr>
      </w:pPr>
      <w:r>
        <w:rPr>
          <w:rFonts w:cs="Times New Roman"/>
          <w:sz w:val="18"/>
          <w:szCs w:val="18"/>
        </w:rPr>
        <w:sym w:font="Wingdings" w:char="F06F"/>
      </w:r>
      <w:r>
        <w:rPr>
          <w:rFonts w:cs="Times New Roman"/>
          <w:sz w:val="18"/>
          <w:szCs w:val="18"/>
        </w:rPr>
        <w:t xml:space="preserve">  Classes of unsecured claims are established, if necessary, based on liquidation value requirements as follows:</w:t>
      </w:r>
    </w:p>
    <w:p w:rsidR="00DB372A" w:rsidRDefault="00DB372A" w:rsidP="001C5AF1">
      <w:pPr>
        <w:pStyle w:val="NoSpacing"/>
        <w:tabs>
          <w:tab w:val="left" w:pos="360"/>
        </w:tabs>
        <w:ind w:left="720"/>
        <w:rPr>
          <w:rFonts w:cs="Times New Roman"/>
          <w:sz w:val="18"/>
          <w:szCs w:val="18"/>
        </w:rPr>
      </w:pPr>
    </w:p>
    <w:p w:rsidR="00DB372A" w:rsidRDefault="00DB372A" w:rsidP="001C5AF1">
      <w:pPr>
        <w:pStyle w:val="NoSpacing"/>
        <w:tabs>
          <w:tab w:val="left" w:pos="360"/>
        </w:tabs>
        <w:ind w:left="720"/>
        <w:rPr>
          <w:rFonts w:cs="Times New Roman"/>
          <w:sz w:val="18"/>
          <w:szCs w:val="18"/>
        </w:rPr>
      </w:pPr>
      <w:r>
        <w:rPr>
          <w:rFonts w:cs="Times New Roman"/>
          <w:sz w:val="18"/>
          <w:szCs w:val="18"/>
        </w:rPr>
        <w:tab/>
        <w:t xml:space="preserve">Class </w:t>
      </w:r>
      <w:r w:rsidR="0098786F">
        <w:rPr>
          <w:rFonts w:cs="Times New Roman"/>
          <w:sz w:val="18"/>
          <w:szCs w:val="18"/>
        </w:rPr>
        <w:t>__</w:t>
      </w:r>
      <w:r>
        <w:rPr>
          <w:rFonts w:cs="Times New Roman"/>
          <w:sz w:val="18"/>
          <w:szCs w:val="18"/>
        </w:rPr>
        <w:t xml:space="preserve"> – Allowed unsecured claims of ___________ with a liquidation value requirement of </w:t>
      </w:r>
      <w:r w:rsidR="0098786F">
        <w:rPr>
          <w:rFonts w:cs="Times New Roman"/>
          <w:sz w:val="18"/>
          <w:szCs w:val="18"/>
        </w:rPr>
        <w:t>$</w:t>
      </w:r>
      <w:r>
        <w:rPr>
          <w:rFonts w:cs="Times New Roman"/>
          <w:sz w:val="18"/>
          <w:szCs w:val="18"/>
        </w:rPr>
        <w:t>____________.</w:t>
      </w:r>
    </w:p>
    <w:p w:rsidR="00DB372A" w:rsidRDefault="00DB372A" w:rsidP="001C5AF1">
      <w:pPr>
        <w:pStyle w:val="NoSpacing"/>
        <w:tabs>
          <w:tab w:val="left" w:pos="360"/>
        </w:tabs>
        <w:ind w:left="720"/>
        <w:rPr>
          <w:rFonts w:cs="Times New Roman"/>
          <w:sz w:val="18"/>
          <w:szCs w:val="18"/>
        </w:rPr>
      </w:pPr>
    </w:p>
    <w:p w:rsidR="00DB372A" w:rsidRDefault="00DB372A" w:rsidP="00DB372A">
      <w:pPr>
        <w:pStyle w:val="NoSpacing"/>
        <w:tabs>
          <w:tab w:val="left" w:pos="360"/>
        </w:tabs>
        <w:ind w:left="720"/>
        <w:rPr>
          <w:rFonts w:cs="Times New Roman"/>
          <w:sz w:val="18"/>
          <w:szCs w:val="18"/>
        </w:rPr>
      </w:pPr>
      <w:r>
        <w:rPr>
          <w:rFonts w:cs="Times New Roman"/>
          <w:sz w:val="18"/>
          <w:szCs w:val="18"/>
        </w:rPr>
        <w:tab/>
        <w:t xml:space="preserve">Class </w:t>
      </w:r>
      <w:r w:rsidR="0098786F">
        <w:rPr>
          <w:rFonts w:cs="Times New Roman"/>
          <w:sz w:val="18"/>
          <w:szCs w:val="18"/>
        </w:rPr>
        <w:t>__</w:t>
      </w:r>
      <w:r>
        <w:rPr>
          <w:rFonts w:cs="Times New Roman"/>
          <w:sz w:val="18"/>
          <w:szCs w:val="18"/>
        </w:rPr>
        <w:t xml:space="preserve"> – Allowed unsecured claims of ___________ with a liquidation value requirement of </w:t>
      </w:r>
      <w:r w:rsidR="0098786F">
        <w:rPr>
          <w:rFonts w:cs="Times New Roman"/>
          <w:sz w:val="18"/>
          <w:szCs w:val="18"/>
        </w:rPr>
        <w:t>$</w:t>
      </w:r>
      <w:r>
        <w:rPr>
          <w:rFonts w:cs="Times New Roman"/>
          <w:sz w:val="18"/>
          <w:szCs w:val="18"/>
        </w:rPr>
        <w:t>____________.</w:t>
      </w:r>
    </w:p>
    <w:p w:rsidR="00DB372A" w:rsidRDefault="00DB372A" w:rsidP="00DB372A">
      <w:pPr>
        <w:pStyle w:val="NoSpacing"/>
        <w:tabs>
          <w:tab w:val="left" w:pos="360"/>
        </w:tabs>
        <w:ind w:left="720"/>
        <w:rPr>
          <w:rFonts w:cs="Times New Roman"/>
          <w:sz w:val="18"/>
          <w:szCs w:val="18"/>
        </w:rPr>
      </w:pPr>
    </w:p>
    <w:p w:rsidR="00DB372A" w:rsidRDefault="00DB372A" w:rsidP="00E578D3">
      <w:pPr>
        <w:pStyle w:val="NoSpacing"/>
        <w:tabs>
          <w:tab w:val="left" w:pos="360"/>
        </w:tabs>
        <w:ind w:left="720"/>
        <w:rPr>
          <w:rFonts w:cs="Times New Roman"/>
          <w:sz w:val="18"/>
          <w:szCs w:val="18"/>
        </w:rPr>
      </w:pPr>
      <w:r>
        <w:rPr>
          <w:rFonts w:cs="Times New Roman"/>
          <w:sz w:val="18"/>
          <w:szCs w:val="18"/>
        </w:rPr>
        <w:tab/>
        <w:t xml:space="preserve">Class </w:t>
      </w:r>
      <w:r w:rsidR="0098786F">
        <w:rPr>
          <w:rFonts w:cs="Times New Roman"/>
          <w:sz w:val="18"/>
          <w:szCs w:val="18"/>
        </w:rPr>
        <w:t>__</w:t>
      </w:r>
      <w:r>
        <w:rPr>
          <w:rFonts w:cs="Times New Roman"/>
          <w:sz w:val="18"/>
          <w:szCs w:val="18"/>
        </w:rPr>
        <w:t xml:space="preserve"> – Allowed </w:t>
      </w:r>
      <w:r w:rsidR="0098786F">
        <w:rPr>
          <w:rFonts w:cs="Times New Roman"/>
          <w:sz w:val="18"/>
          <w:szCs w:val="18"/>
        </w:rPr>
        <w:t xml:space="preserve">joint </w:t>
      </w:r>
      <w:r>
        <w:rPr>
          <w:rFonts w:cs="Times New Roman"/>
          <w:sz w:val="18"/>
          <w:szCs w:val="18"/>
        </w:rPr>
        <w:t xml:space="preserve">unsecured claims of ___________ with a liquidation value requirement of </w:t>
      </w:r>
      <w:r w:rsidR="0098786F">
        <w:rPr>
          <w:rFonts w:cs="Times New Roman"/>
          <w:sz w:val="18"/>
          <w:szCs w:val="18"/>
        </w:rPr>
        <w:t>$</w:t>
      </w:r>
      <w:r>
        <w:rPr>
          <w:rFonts w:cs="Times New Roman"/>
          <w:sz w:val="18"/>
          <w:szCs w:val="18"/>
        </w:rPr>
        <w:t>____________.</w:t>
      </w:r>
    </w:p>
    <w:p w:rsidR="00C26BAF" w:rsidRDefault="00C26BAF">
      <w:pPr>
        <w:pStyle w:val="NoSpacing"/>
        <w:tabs>
          <w:tab w:val="left" w:pos="360"/>
        </w:tabs>
        <w:rPr>
          <w:rFonts w:cs="Times New Roman"/>
          <w:sz w:val="18"/>
          <w:szCs w:val="18"/>
        </w:rPr>
      </w:pPr>
    </w:p>
    <w:p w:rsidR="0013135C" w:rsidRDefault="00C26BAF" w:rsidP="00E578D3">
      <w:pPr>
        <w:pStyle w:val="NoSpacing"/>
        <w:numPr>
          <w:ilvl w:val="0"/>
          <w:numId w:val="39"/>
        </w:numPr>
        <w:tabs>
          <w:tab w:val="left" w:pos="360"/>
        </w:tabs>
        <w:rPr>
          <w:rFonts w:cs="Times New Roman"/>
          <w:sz w:val="18"/>
          <w:szCs w:val="18"/>
        </w:rPr>
      </w:pPr>
      <w:r>
        <w:rPr>
          <w:rFonts w:cs="Times New Roman"/>
          <w:sz w:val="18"/>
          <w:szCs w:val="18"/>
        </w:rPr>
        <w:sym w:font="Wingdings" w:char="F06F"/>
      </w:r>
      <w:r w:rsidRPr="0013135C">
        <w:rPr>
          <w:rFonts w:cs="Times New Roman"/>
          <w:sz w:val="18"/>
          <w:szCs w:val="18"/>
        </w:rPr>
        <w:t xml:space="preserve">  Due to liquidation value requirement</w:t>
      </w:r>
      <w:r w:rsidR="0013135C" w:rsidRPr="0013135C">
        <w:rPr>
          <w:rFonts w:cs="Times New Roman"/>
          <w:sz w:val="18"/>
          <w:szCs w:val="18"/>
        </w:rPr>
        <w:t>s,</w:t>
      </w:r>
      <w:r w:rsidRPr="0013135C">
        <w:rPr>
          <w:rFonts w:cs="Times New Roman"/>
          <w:sz w:val="18"/>
          <w:szCs w:val="18"/>
        </w:rPr>
        <w:t xml:space="preserve"> </w:t>
      </w:r>
      <w:r w:rsidR="0013135C" w:rsidRPr="0013135C">
        <w:rPr>
          <w:rFonts w:cs="Times New Roman"/>
          <w:sz w:val="18"/>
          <w:szCs w:val="18"/>
        </w:rPr>
        <w:t xml:space="preserve">interest at ___% per annum will be paid to </w:t>
      </w:r>
      <w:r w:rsidRPr="0013135C">
        <w:rPr>
          <w:rFonts w:cs="Times New Roman"/>
          <w:sz w:val="18"/>
          <w:szCs w:val="18"/>
        </w:rPr>
        <w:t xml:space="preserve">allowed priority and non-priority </w:t>
      </w:r>
    </w:p>
    <w:p w:rsidR="00C26BAF" w:rsidRPr="0013135C" w:rsidRDefault="0013135C" w:rsidP="0013135C">
      <w:pPr>
        <w:pStyle w:val="NoSpacing"/>
        <w:tabs>
          <w:tab w:val="left" w:pos="360"/>
        </w:tabs>
        <w:ind w:left="720"/>
        <w:rPr>
          <w:rFonts w:cs="Times New Roman"/>
          <w:sz w:val="18"/>
          <w:szCs w:val="18"/>
        </w:rPr>
      </w:pPr>
      <w:r>
        <w:rPr>
          <w:rFonts w:cs="Times New Roman"/>
          <w:sz w:val="18"/>
          <w:szCs w:val="18"/>
        </w:rPr>
        <w:t xml:space="preserve">      </w:t>
      </w:r>
      <w:r w:rsidR="00C26BAF" w:rsidRPr="0013135C">
        <w:rPr>
          <w:rFonts w:cs="Times New Roman"/>
          <w:sz w:val="18"/>
          <w:szCs w:val="18"/>
        </w:rPr>
        <w:t xml:space="preserve">unsecured claims as </w:t>
      </w:r>
      <w:r w:rsidRPr="0013135C">
        <w:rPr>
          <w:rFonts w:cs="Times New Roman"/>
          <w:sz w:val="18"/>
          <w:szCs w:val="18"/>
        </w:rPr>
        <w:t xml:space="preserve">provided </w:t>
      </w:r>
      <w:r w:rsidR="00C26BAF" w:rsidRPr="0013135C">
        <w:rPr>
          <w:rFonts w:cs="Times New Roman"/>
          <w:sz w:val="18"/>
          <w:szCs w:val="18"/>
        </w:rPr>
        <w:t>below</w:t>
      </w:r>
      <w:r>
        <w:rPr>
          <w:rFonts w:cs="Times New Roman"/>
          <w:sz w:val="18"/>
          <w:szCs w:val="18"/>
        </w:rPr>
        <w:t>:</w:t>
      </w:r>
    </w:p>
    <w:p w:rsidR="00C26BAF" w:rsidRDefault="00C26BAF" w:rsidP="00E578D3">
      <w:pPr>
        <w:pStyle w:val="NoSpacing"/>
        <w:tabs>
          <w:tab w:val="left" w:pos="360"/>
        </w:tabs>
        <w:ind w:left="720"/>
        <w:rPr>
          <w:rFonts w:cs="Times New Roman"/>
          <w:sz w:val="18"/>
          <w:szCs w:val="18"/>
        </w:rPr>
      </w:pPr>
    </w:p>
    <w:p w:rsidR="00C26BAF" w:rsidRDefault="00C26BAF" w:rsidP="00E578D3">
      <w:pPr>
        <w:pStyle w:val="NoSpacing"/>
        <w:tabs>
          <w:tab w:val="left" w:pos="360"/>
        </w:tabs>
        <w:ind w:left="720"/>
        <w:rPr>
          <w:rFonts w:cs="Times New Roman"/>
          <w:sz w:val="18"/>
          <w:szCs w:val="18"/>
        </w:rPr>
      </w:pPr>
      <w:r>
        <w:rPr>
          <w:rFonts w:cs="Times New Roman"/>
          <w:sz w:val="18"/>
          <w:szCs w:val="18"/>
        </w:rPr>
        <w:tab/>
      </w:r>
      <w:r>
        <w:rPr>
          <w:rFonts w:cs="Times New Roman"/>
          <w:sz w:val="18"/>
          <w:szCs w:val="18"/>
        </w:rPr>
        <w:sym w:font="Wingdings" w:char="F06F"/>
      </w:r>
      <w:r>
        <w:rPr>
          <w:rFonts w:cs="Times New Roman"/>
          <w:sz w:val="18"/>
          <w:szCs w:val="18"/>
        </w:rPr>
        <w:t xml:space="preserve">  </w:t>
      </w:r>
      <w:r w:rsidR="0013135C">
        <w:rPr>
          <w:rFonts w:cs="Times New Roman"/>
          <w:sz w:val="18"/>
          <w:szCs w:val="18"/>
        </w:rPr>
        <w:t>Interest to all allowed priority and non-priority unsecured claims.</w:t>
      </w:r>
      <w:r>
        <w:rPr>
          <w:rFonts w:cs="Times New Roman"/>
          <w:sz w:val="18"/>
          <w:szCs w:val="18"/>
        </w:rPr>
        <w:t xml:space="preserve"> </w:t>
      </w:r>
    </w:p>
    <w:p w:rsidR="00C26BAF" w:rsidRDefault="00C26BAF" w:rsidP="00E578D3">
      <w:pPr>
        <w:pStyle w:val="NoSpacing"/>
        <w:tabs>
          <w:tab w:val="left" w:pos="360"/>
        </w:tabs>
        <w:ind w:left="720"/>
        <w:rPr>
          <w:rFonts w:cs="Times New Roman"/>
          <w:sz w:val="18"/>
          <w:szCs w:val="18"/>
        </w:rPr>
      </w:pPr>
    </w:p>
    <w:p w:rsidR="00C26BAF" w:rsidRDefault="00C26BAF" w:rsidP="00E578D3">
      <w:pPr>
        <w:pStyle w:val="NoSpacing"/>
        <w:tabs>
          <w:tab w:val="left" w:pos="360"/>
        </w:tabs>
        <w:ind w:left="720"/>
        <w:rPr>
          <w:rFonts w:cs="Times New Roman"/>
          <w:sz w:val="18"/>
          <w:szCs w:val="18"/>
        </w:rPr>
      </w:pPr>
      <w:r>
        <w:rPr>
          <w:rFonts w:cs="Times New Roman"/>
          <w:sz w:val="18"/>
          <w:szCs w:val="18"/>
        </w:rPr>
        <w:tab/>
      </w:r>
      <w:r>
        <w:rPr>
          <w:rFonts w:cs="Times New Roman"/>
          <w:sz w:val="18"/>
          <w:szCs w:val="18"/>
        </w:rPr>
        <w:sym w:font="Wingdings" w:char="F06F"/>
      </w:r>
      <w:r>
        <w:rPr>
          <w:rFonts w:cs="Times New Roman"/>
          <w:sz w:val="18"/>
          <w:szCs w:val="18"/>
        </w:rPr>
        <w:t xml:space="preserve">  </w:t>
      </w:r>
      <w:r w:rsidR="0013135C">
        <w:rPr>
          <w:rFonts w:cs="Times New Roman"/>
          <w:sz w:val="18"/>
          <w:szCs w:val="18"/>
        </w:rPr>
        <w:t>Interest to allowed priority and non-priority claims in Class ______.</w:t>
      </w:r>
      <w:r>
        <w:rPr>
          <w:rFonts w:cs="Times New Roman"/>
          <w:sz w:val="18"/>
          <w:szCs w:val="18"/>
        </w:rPr>
        <w:t xml:space="preserve">  </w:t>
      </w:r>
    </w:p>
    <w:p w:rsidR="00DB372A" w:rsidRPr="00150855" w:rsidRDefault="00DB372A" w:rsidP="00E578D3">
      <w:pPr>
        <w:pStyle w:val="NoSpacing"/>
        <w:tabs>
          <w:tab w:val="left" w:pos="360"/>
        </w:tabs>
        <w:ind w:left="720"/>
        <w:rPr>
          <w:rFonts w:cs="Times New Roman"/>
          <w:sz w:val="18"/>
          <w:szCs w:val="18"/>
        </w:rPr>
      </w:pPr>
    </w:p>
    <w:p w:rsidR="00BE34AE" w:rsidRPr="00150855" w:rsidRDefault="001E45DE" w:rsidP="007678BD">
      <w:pPr>
        <w:pStyle w:val="NoSpacing"/>
        <w:rPr>
          <w:rFonts w:cs="Times New Roman"/>
        </w:rPr>
      </w:pPr>
      <w:r>
        <w:rPr>
          <w:rFonts w:cs="Times New Roman"/>
          <w:noProof/>
        </w:rPr>
        <mc:AlternateContent>
          <mc:Choice Requires="wpg">
            <w:drawing>
              <wp:anchor distT="0" distB="0" distL="114300" distR="114300" simplePos="0" relativeHeight="251667456" behindDoc="0" locked="0" layoutInCell="1" allowOverlap="1">
                <wp:simplePos x="0" y="0"/>
                <wp:positionH relativeFrom="column">
                  <wp:posOffset>-30963</wp:posOffset>
                </wp:positionH>
                <wp:positionV relativeFrom="paragraph">
                  <wp:posOffset>96181</wp:posOffset>
                </wp:positionV>
                <wp:extent cx="6288481" cy="238125"/>
                <wp:effectExtent l="0" t="0" r="36195" b="28575"/>
                <wp:wrapNone/>
                <wp:docPr id="156" name="Group 156"/>
                <wp:cNvGraphicFramePr/>
                <a:graphic xmlns:a="http://schemas.openxmlformats.org/drawingml/2006/main">
                  <a:graphicData uri="http://schemas.microsoft.com/office/word/2010/wordprocessingGroup">
                    <wpg:wgp>
                      <wpg:cNvGrpSpPr/>
                      <wpg:grpSpPr>
                        <a:xfrm>
                          <a:off x="0" y="0"/>
                          <a:ext cx="6288481" cy="238125"/>
                          <a:chOff x="0" y="5432"/>
                          <a:chExt cx="6288481" cy="238125"/>
                        </a:xfrm>
                      </wpg:grpSpPr>
                      <wps:wsp>
                        <wps:cNvPr id="154" name="Text Box 154"/>
                        <wps:cNvSpPr txBox="1"/>
                        <wps:spPr>
                          <a:xfrm>
                            <a:off x="0" y="5432"/>
                            <a:ext cx="791571" cy="238125"/>
                          </a:xfrm>
                          <a:prstGeom prst="rect">
                            <a:avLst/>
                          </a:prstGeom>
                          <a:solidFill>
                            <a:sysClr val="windowText" lastClr="000000"/>
                          </a:solidFill>
                          <a:ln w="6350">
                            <a:solidFill>
                              <a:prstClr val="black"/>
                            </a:solidFill>
                          </a:ln>
                          <a:effectLst/>
                        </wps:spPr>
                        <wps:txbx>
                          <w:txbxContent>
                            <w:p w:rsidR="00BE5758" w:rsidRPr="0021246C" w:rsidRDefault="00BE5758" w:rsidP="001E45DE">
                              <w:pPr>
                                <w:rPr>
                                  <w:color w:val="FFFFFF" w:themeColor="background1"/>
                                </w:rPr>
                              </w:pPr>
                              <w:r>
                                <w:rPr>
                                  <w:color w:val="FFFFFF" w:themeColor="background1"/>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Straight Connector 155"/>
                        <wps:cNvCnPr/>
                        <wps:spPr>
                          <a:xfrm>
                            <a:off x="0" y="239917"/>
                            <a:ext cx="6288481" cy="0"/>
                          </a:xfrm>
                          <a:prstGeom prst="line">
                            <a:avLst/>
                          </a:prstGeom>
                          <a:noFill/>
                          <a:ln w="1270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id="Group 156" o:spid="_x0000_s1042" style="position:absolute;margin-left:-2.45pt;margin-top:7.55pt;width:495.15pt;height:18.75pt;z-index:251667456;mso-position-horizontal-relative:text;mso-position-vertical-relative:text;mso-height-relative:margin" coordorigin=",54" coordsize="6288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">
                <v:shape id="Text Box 154" o:spid="_x0000_s1043" type="#_x0000_t202" style="position:absolute;top:54;width:791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ifMUA&#10;AADcAAAADwAAAGRycy9kb3ducmV2LnhtbESPT2vCQBDF70K/wzIFb7rxT4tEV2kLBdGTVhBvQ3bM&#10;hmRn0+zWRD+9KxS8zfDe782bxaqzlbhQ4wvHCkbDBARx5nTBuYLDz/dgBsIHZI2VY1JwJQ+r5Utv&#10;gal2Le/osg+5iCHsU1RgQqhTKX1myKIfupo4amfXWAxxbXKpG2xjuK3kOEnepcWC4wWDNX0Zysr9&#10;n401/LH8nJW301a3v/UkG7ebm8mV6r92H3MQgbrwNP/Tax25tyk8nokT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WJ8xQAAANwAAAAPAAAAAAAAAAAAAAAAAJgCAABkcnMv&#10;ZG93bnJldi54bWxQSwUGAAAAAAQABAD1AAAAigMAAAAA&#10;" fillcolor="windowText" strokeweight=".5pt">
                  <v:textbox>
                    <w:txbxContent>
                      <w:p w:rsidR="00BE5758" w:rsidRPr="0021246C" w:rsidRDefault="00BE5758" w:rsidP="001E45DE">
                        <w:pPr>
                          <w:rPr>
                            <w:color w:val="FFFFFF" w:themeColor="background1"/>
                          </w:rPr>
                        </w:pPr>
                        <w:r>
                          <w:rPr>
                            <w:color w:val="FFFFFF" w:themeColor="background1"/>
                          </w:rPr>
                          <w:t>Section 3:</w:t>
                        </w:r>
                      </w:p>
                    </w:txbxContent>
                  </v:textbox>
                </v:shape>
                <v:line id="Straight Connector 155" o:spid="_x0000_s1044" style="position:absolute;visibility:visible;mso-wrap-style:square" from="0,2399" to="62884,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8OOMEAAADcAAAADwAAAGRycy9kb3ducmV2LnhtbERPS2sCMRC+F/wPYQRvNWvBoqtRRCp4&#10;6aHr4zxsxt3VzSQkcXf775tCobf5+J6z3g6mFR350FhWMJtmIIhLqxuuFJxPh9cFiBCRNbaWScE3&#10;BdhuRi9rzLXt+Yu6IlYihXDIUUEdo8ulDGVNBsPUOuLE3aw3GBP0ldQe+xRuWvmWZe/SYMOpoUZH&#10;+5rKR/E0CgqWn8uZqxZXT10fBne6XD/uSk3Gw24FItIQ/8V/7qNO8+dz+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w44wQAAANwAAAAPAAAAAAAAAAAAAAAA&#10;AKECAABkcnMvZG93bnJldi54bWxQSwUGAAAAAAQABAD5AAAAjwMAAAAA&#10;" strokecolor="windowText" strokeweight="1pt">
                  <v:stroke joinstyle="miter"/>
                </v:line>
              </v:group>
            </w:pict>
          </mc:Fallback>
        </mc:AlternateContent>
      </w:r>
    </w:p>
    <w:p w:rsidR="00BE34AE" w:rsidRPr="00150855" w:rsidRDefault="00BE34AE" w:rsidP="007678BD">
      <w:pPr>
        <w:pStyle w:val="NoSpacing"/>
        <w:rPr>
          <w:rFonts w:cs="Times New Roman"/>
          <w:sz w:val="18"/>
          <w:szCs w:val="18"/>
        </w:rPr>
      </w:pPr>
      <w:r w:rsidRPr="00150855">
        <w:rPr>
          <w:rFonts w:cs="Times New Roman"/>
          <w:b/>
          <w:sz w:val="18"/>
          <w:szCs w:val="18"/>
        </w:rPr>
        <w:tab/>
      </w:r>
      <w:r w:rsidR="001E45DE">
        <w:rPr>
          <w:rFonts w:cs="Times New Roman"/>
          <w:b/>
          <w:sz w:val="18"/>
          <w:szCs w:val="18"/>
        </w:rPr>
        <w:t xml:space="preserve">       </w:t>
      </w:r>
      <w:r w:rsidR="001F1245">
        <w:rPr>
          <w:rFonts w:cs="Times New Roman"/>
          <w:b/>
          <w:sz w:val="18"/>
          <w:szCs w:val="18"/>
        </w:rPr>
        <w:t xml:space="preserve">       </w:t>
      </w:r>
      <w:r w:rsidRPr="00150855">
        <w:rPr>
          <w:rFonts w:cs="Times New Roman"/>
          <w:b/>
          <w:sz w:val="18"/>
          <w:szCs w:val="18"/>
        </w:rPr>
        <w:t>Fees and Priority Claims</w:t>
      </w:r>
      <w:r w:rsidRPr="00150855">
        <w:rPr>
          <w:rFonts w:cs="Times New Roman"/>
          <w:sz w:val="18"/>
          <w:szCs w:val="18"/>
        </w:rPr>
        <w:t>.</w:t>
      </w:r>
    </w:p>
    <w:p w:rsidR="00BE34AE" w:rsidRPr="00150855" w:rsidRDefault="00BE34AE" w:rsidP="007678BD">
      <w:pPr>
        <w:pStyle w:val="NoSpacing"/>
        <w:rPr>
          <w:rFonts w:cs="Times New Roman"/>
          <w:sz w:val="18"/>
          <w:szCs w:val="18"/>
        </w:rPr>
      </w:pPr>
    </w:p>
    <w:p w:rsidR="00BE34AE" w:rsidRPr="00150855" w:rsidRDefault="009D3ADC" w:rsidP="007678BD">
      <w:pPr>
        <w:pStyle w:val="NoSpacing"/>
        <w:rPr>
          <w:rFonts w:cs="Times New Roman"/>
          <w:sz w:val="18"/>
          <w:szCs w:val="18"/>
        </w:rPr>
      </w:pPr>
      <w:r>
        <w:rPr>
          <w:rFonts w:cs="Times New Roman"/>
          <w:sz w:val="18"/>
          <w:szCs w:val="18"/>
        </w:rPr>
        <w:t xml:space="preserve">3.1    </w:t>
      </w:r>
      <w:r w:rsidRPr="009D3ADC">
        <w:rPr>
          <w:rFonts w:cs="Times New Roman"/>
          <w:b/>
          <w:sz w:val="18"/>
          <w:szCs w:val="18"/>
        </w:rPr>
        <w:t>Attorney</w:t>
      </w:r>
      <w:r w:rsidR="00BE34AE" w:rsidRPr="00150855">
        <w:rPr>
          <w:rFonts w:cs="Times New Roman"/>
          <w:b/>
          <w:sz w:val="18"/>
          <w:szCs w:val="18"/>
        </w:rPr>
        <w:t xml:space="preserve"> fees.</w:t>
      </w:r>
      <w:r w:rsidR="005C687B" w:rsidRPr="005C687B">
        <w:rPr>
          <w:rFonts w:cs="Times New Roman"/>
          <w:noProof/>
          <w:sz w:val="18"/>
          <w:szCs w:val="18"/>
        </w:rPr>
        <w:t xml:space="preserve"> </w:t>
      </w:r>
    </w:p>
    <w:p w:rsidR="009D3ADC" w:rsidRDefault="00225F98" w:rsidP="009D3ADC">
      <w:pPr>
        <w:pStyle w:val="NoSpacing"/>
        <w:rPr>
          <w:rFonts w:cs="Times New Roman"/>
          <w:sz w:val="18"/>
          <w:szCs w:val="18"/>
        </w:rPr>
      </w:pPr>
      <w:r w:rsidRPr="00225F98">
        <w:rPr>
          <w:rFonts w:cs="Times New Roman"/>
          <w:noProof/>
        </w:rPr>
        <mc:AlternateContent>
          <mc:Choice Requires="wps">
            <w:drawing>
              <wp:anchor distT="0" distB="0" distL="114300" distR="114300" simplePos="0" relativeHeight="251610112" behindDoc="0" locked="0" layoutInCell="1" allowOverlap="1" wp14:anchorId="1A86AFC9" wp14:editId="3C127B13">
                <wp:simplePos x="0" y="0"/>
                <wp:positionH relativeFrom="column">
                  <wp:posOffset>3721027</wp:posOffset>
                </wp:positionH>
                <wp:positionV relativeFrom="paragraph">
                  <wp:posOffset>70834</wp:posOffset>
                </wp:positionV>
                <wp:extent cx="739976" cy="237641"/>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739976" cy="237641"/>
                        </a:xfrm>
                        <a:prstGeom prst="rect">
                          <a:avLst/>
                        </a:prstGeom>
                        <a:noFill/>
                        <a:ln w="6350">
                          <a:noFill/>
                        </a:ln>
                        <a:effectLst/>
                      </wps:spPr>
                      <wps:txbx>
                        <w:txbxContent>
                          <w:p w:rsidR="00BE5758" w:rsidRPr="00446179" w:rsidRDefault="00BE5758"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1" o:spid="_x0000_s1045" type="#_x0000_t202" style="position:absolute;margin-left:293pt;margin-top:5.6pt;width:58.25pt;height:18.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" filled="f" stroked="f" strokeweight=".5pt">
                <v:textbox>
                  <w:txbxContent>
                    <w:p w:rsidR="00BE5758" w:rsidRPr="00446179" w:rsidRDefault="00BE5758" w:rsidP="00225F98">
                      <w:pPr>
                        <w:rPr>
                          <w:sz w:val="18"/>
                          <w:szCs w:val="18"/>
                        </w:rPr>
                      </w:pPr>
                    </w:p>
                  </w:txbxContent>
                </v:textbox>
              </v:shape>
            </w:pict>
          </mc:Fallback>
        </mc:AlternateContent>
      </w:r>
    </w:p>
    <w:p w:rsidR="00232251" w:rsidRDefault="00232251" w:rsidP="009D3ADC">
      <w:pPr>
        <w:pStyle w:val="NoSpacing"/>
        <w:tabs>
          <w:tab w:val="left" w:pos="360"/>
        </w:tabs>
        <w:rPr>
          <w:rFonts w:cs="Times New Roman"/>
          <w:sz w:val="18"/>
          <w:szCs w:val="18"/>
        </w:rPr>
      </w:pPr>
      <w:r w:rsidRPr="00225F98">
        <w:rPr>
          <w:rFonts w:cs="Times New Roman"/>
          <w:noProof/>
        </w:rPr>
        <mc:AlternateContent>
          <mc:Choice Requires="wps">
            <w:drawing>
              <wp:anchor distT="0" distB="0" distL="114300" distR="114300" simplePos="0" relativeHeight="251612160" behindDoc="0" locked="0" layoutInCell="1" allowOverlap="1" wp14:anchorId="1A86AFC9" wp14:editId="3C127B13">
                <wp:simplePos x="0" y="0"/>
                <wp:positionH relativeFrom="column">
                  <wp:posOffset>550877</wp:posOffset>
                </wp:positionH>
                <wp:positionV relativeFrom="paragraph">
                  <wp:posOffset>82384</wp:posOffset>
                </wp:positionV>
                <wp:extent cx="739976" cy="237641"/>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739976" cy="237641"/>
                        </a:xfrm>
                        <a:prstGeom prst="rect">
                          <a:avLst/>
                        </a:prstGeom>
                        <a:noFill/>
                        <a:ln w="6350">
                          <a:noFill/>
                        </a:ln>
                        <a:effectLst/>
                      </wps:spPr>
                      <wps:txbx>
                        <w:txbxContent>
                          <w:p w:rsidR="00BE5758" w:rsidRPr="00446179" w:rsidRDefault="00BE5758" w:rsidP="00225F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AFC9" id="Text Box 183" o:spid="_x0000_s1046" type="#_x0000_t202" style="position:absolute;margin-left:43.4pt;margin-top:6.5pt;width:58.25pt;height:18.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" filled="f" stroked="f" strokeweight=".5pt">
                <v:textbox>
                  <w:txbxContent>
                    <w:p w:rsidR="00BE5758" w:rsidRPr="00446179" w:rsidRDefault="00BE5758" w:rsidP="00225F98">
                      <w:pPr>
                        <w:rPr>
                          <w:sz w:val="18"/>
                          <w:szCs w:val="18"/>
                        </w:rPr>
                      </w:pPr>
                    </w:p>
                  </w:txbxContent>
                </v:textbox>
              </v:shape>
            </w:pict>
          </mc:Fallback>
        </mc:AlternateContent>
      </w:r>
      <w:r w:rsidR="00225F98">
        <w:rPr>
          <w:rFonts w:cs="Times New Roman"/>
          <w:noProof/>
          <w:sz w:val="18"/>
          <w:szCs w:val="18"/>
        </w:rPr>
        <mc:AlternateContent>
          <mc:Choice Requires="wps">
            <w:drawing>
              <wp:anchor distT="0" distB="0" distL="114300" distR="114300" simplePos="0" relativeHeight="251611136" behindDoc="0" locked="0" layoutInCell="1" allowOverlap="1">
                <wp:simplePos x="0" y="0"/>
                <wp:positionH relativeFrom="column">
                  <wp:posOffset>3752920</wp:posOffset>
                </wp:positionH>
                <wp:positionV relativeFrom="paragraph">
                  <wp:posOffset>125326</wp:posOffset>
                </wp:positionV>
                <wp:extent cx="771690" cy="0"/>
                <wp:effectExtent l="0" t="0" r="28575" b="19050"/>
                <wp:wrapNone/>
                <wp:docPr id="182" name="Straight Connector 182"/>
                <wp:cNvGraphicFramePr/>
                <a:graphic xmlns:a="http://schemas.openxmlformats.org/drawingml/2006/main">
                  <a:graphicData uri="http://schemas.microsoft.com/office/word/2010/wordprocessingShape">
                    <wps:wsp>
                      <wps:cNvCnPr/>
                      <wps:spPr>
                        <a:xfrm>
                          <a:off x="0" y="0"/>
                          <a:ext cx="771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5D6537" id="Straight Connector 182" o:spid="_x0000_s1026" style="position:absolute;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9.85pt" to="356.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" strokecolor="black [3200]" strokeweight=".5pt">
                <v:stroke joinstyle="miter"/>
              </v:line>
            </w:pict>
          </mc:Fallback>
        </mc:AlternateContent>
      </w:r>
      <w:r w:rsidR="009D3ADC">
        <w:rPr>
          <w:rFonts w:cs="Times New Roman"/>
          <w:sz w:val="18"/>
          <w:szCs w:val="18"/>
        </w:rPr>
        <w:tab/>
      </w:r>
      <w:sdt>
        <w:sdtPr>
          <w:rPr>
            <w:rFonts w:cs="Times New Roman"/>
            <w:sz w:val="18"/>
            <w:szCs w:val="18"/>
          </w:rPr>
          <w:id w:val="478502524"/>
          <w14:checkbox>
            <w14:checked w14:val="0"/>
            <w14:checkedState w14:val="2612" w14:font="MS Gothic"/>
            <w14:uncheckedState w14:val="2610" w14:font="MS Gothic"/>
          </w14:checkbox>
        </w:sdtPr>
        <w:sdtEndPr/>
        <w:sdtContent>
          <w:r w:rsidR="00225F98">
            <w:rPr>
              <w:rFonts w:ascii="MS Gothic" w:eastAsia="MS Gothic" w:hAnsi="MS Gothic" w:cs="Times New Roman" w:hint="eastAsia"/>
              <w:sz w:val="18"/>
              <w:szCs w:val="18"/>
            </w:rPr>
            <w:t>☐</w:t>
          </w:r>
        </w:sdtContent>
      </w:sdt>
      <w:r w:rsidR="009D3ADC">
        <w:rPr>
          <w:rFonts w:cs="Times New Roman"/>
          <w:sz w:val="18"/>
          <w:szCs w:val="18"/>
        </w:rPr>
        <w:t xml:space="preserve">  </w:t>
      </w:r>
      <w:r w:rsidR="009D3ADC">
        <w:rPr>
          <w:rFonts w:cs="Times New Roman"/>
          <w:sz w:val="18"/>
          <w:szCs w:val="18"/>
        </w:rPr>
        <w:tab/>
      </w:r>
      <w:r w:rsidR="00F97D79" w:rsidRPr="00150855">
        <w:rPr>
          <w:rFonts w:cs="Times New Roman"/>
          <w:sz w:val="18"/>
          <w:szCs w:val="18"/>
        </w:rPr>
        <w:t xml:space="preserve">The Attorney for the Debtor will be paid the presumptive base fee of $                    </w:t>
      </w:r>
      <w:r w:rsidR="00225F98">
        <w:rPr>
          <w:rFonts w:cs="Times New Roman"/>
          <w:sz w:val="18"/>
          <w:szCs w:val="18"/>
        </w:rPr>
        <w:t xml:space="preserve">           </w:t>
      </w:r>
      <w:r>
        <w:rPr>
          <w:rFonts w:cs="Times New Roman"/>
          <w:sz w:val="18"/>
          <w:szCs w:val="18"/>
        </w:rPr>
        <w:t xml:space="preserve">.  </w:t>
      </w:r>
      <w:r w:rsidR="00F97D79" w:rsidRPr="00150855">
        <w:rPr>
          <w:rFonts w:cs="Times New Roman"/>
          <w:sz w:val="18"/>
          <w:szCs w:val="18"/>
        </w:rPr>
        <w:t>The</w:t>
      </w:r>
      <w:r w:rsidR="00986344">
        <w:rPr>
          <w:rFonts w:cs="Times New Roman"/>
          <w:sz w:val="18"/>
          <w:szCs w:val="18"/>
        </w:rPr>
        <w:t xml:space="preserve"> </w:t>
      </w:r>
      <w:r w:rsidR="00F97D79" w:rsidRPr="00150855">
        <w:rPr>
          <w:rFonts w:cs="Times New Roman"/>
          <w:sz w:val="18"/>
          <w:szCs w:val="18"/>
        </w:rPr>
        <w:t xml:space="preserve">Attorney has received </w:t>
      </w:r>
      <w:r>
        <w:rPr>
          <w:rFonts w:cs="Times New Roman"/>
          <w:sz w:val="18"/>
          <w:szCs w:val="18"/>
        </w:rPr>
        <w:t xml:space="preserve"> </w:t>
      </w:r>
    </w:p>
    <w:p w:rsidR="009D3ADC" w:rsidRDefault="005F7180" w:rsidP="009D3ADC">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613184" behindDoc="0" locked="0" layoutInCell="1" allowOverlap="1">
                <wp:simplePos x="0" y="0"/>
                <wp:positionH relativeFrom="column">
                  <wp:posOffset>551628</wp:posOffset>
                </wp:positionH>
                <wp:positionV relativeFrom="paragraph">
                  <wp:posOffset>120463</wp:posOffset>
                </wp:positionV>
                <wp:extent cx="739775" cy="0"/>
                <wp:effectExtent l="0" t="0" r="22225" b="19050"/>
                <wp:wrapNone/>
                <wp:docPr id="186" name="Straight Connector 186"/>
                <wp:cNvGraphicFramePr/>
                <a:graphic xmlns:a="http://schemas.openxmlformats.org/drawingml/2006/main">
                  <a:graphicData uri="http://schemas.microsoft.com/office/word/2010/wordprocessingShape">
                    <wps:wsp>
                      <wps:cNvCnPr/>
                      <wps:spPr>
                        <a:xfrm>
                          <a:off x="0" y="0"/>
                          <a:ext cx="73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B2833" id="Straight Connector 18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9.5pt" to="10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" strokecolor="black [3200]" strokeweight=".5pt">
                <v:stroke joinstyle="miter"/>
              </v:line>
            </w:pict>
          </mc:Fallback>
        </mc:AlternateContent>
      </w:r>
      <w:r w:rsidR="00232251">
        <w:rPr>
          <w:rFonts w:cs="Times New Roman"/>
          <w:sz w:val="18"/>
          <w:szCs w:val="18"/>
        </w:rPr>
        <w:tab/>
      </w:r>
      <w:r w:rsidR="00232251">
        <w:rPr>
          <w:rFonts w:cs="Times New Roman"/>
          <w:sz w:val="18"/>
          <w:szCs w:val="18"/>
        </w:rPr>
        <w:tab/>
      </w:r>
      <w:r w:rsidR="00F97D79" w:rsidRPr="00150855">
        <w:rPr>
          <w:rFonts w:cs="Times New Roman"/>
          <w:sz w:val="18"/>
          <w:szCs w:val="18"/>
        </w:rPr>
        <w:t xml:space="preserve">$                      </w:t>
      </w:r>
      <w:r w:rsidR="00225F98">
        <w:rPr>
          <w:rFonts w:cs="Times New Roman"/>
          <w:sz w:val="18"/>
          <w:szCs w:val="18"/>
        </w:rPr>
        <w:t xml:space="preserve">    </w:t>
      </w:r>
      <w:r w:rsidR="00232251">
        <w:rPr>
          <w:rFonts w:cs="Times New Roman"/>
          <w:sz w:val="18"/>
          <w:szCs w:val="18"/>
        </w:rPr>
        <w:t xml:space="preserve">      </w:t>
      </w:r>
      <w:r w:rsidR="00F97D79" w:rsidRPr="00150855">
        <w:rPr>
          <w:rFonts w:cs="Times New Roman"/>
          <w:sz w:val="18"/>
          <w:szCs w:val="18"/>
        </w:rPr>
        <w:t>from the Debtor pre-petition and the remainder of the fee will be paid monthly by the Trustee a</w:t>
      </w:r>
      <w:r w:rsidR="009D3ADC">
        <w:rPr>
          <w:rFonts w:cs="Times New Roman"/>
          <w:sz w:val="18"/>
          <w:szCs w:val="18"/>
        </w:rPr>
        <w:t xml:space="preserve">s funds are </w:t>
      </w:r>
      <w:r w:rsidR="00232251">
        <w:rPr>
          <w:rFonts w:cs="Times New Roman"/>
          <w:sz w:val="18"/>
          <w:szCs w:val="18"/>
        </w:rPr>
        <w:tab/>
      </w:r>
      <w:r w:rsidR="00232251">
        <w:rPr>
          <w:rFonts w:cs="Times New Roman"/>
          <w:sz w:val="18"/>
          <w:szCs w:val="18"/>
        </w:rPr>
        <w:tab/>
      </w:r>
      <w:r w:rsidR="009D3ADC">
        <w:rPr>
          <w:rFonts w:cs="Times New Roman"/>
          <w:sz w:val="18"/>
          <w:szCs w:val="18"/>
        </w:rPr>
        <w:t>available.</w:t>
      </w:r>
    </w:p>
    <w:p w:rsidR="005F7180" w:rsidRDefault="00CE2645" w:rsidP="009D3ADC">
      <w:pPr>
        <w:pStyle w:val="NoSpacing"/>
        <w:tabs>
          <w:tab w:val="left" w:pos="360"/>
        </w:tabs>
        <w:rPr>
          <w:rFonts w:cs="Times New Roman"/>
          <w:sz w:val="18"/>
          <w:szCs w:val="18"/>
        </w:rPr>
      </w:pPr>
      <w:r w:rsidRPr="00225F98">
        <w:rPr>
          <w:rFonts w:cs="Times New Roman"/>
          <w:noProof/>
        </w:rPr>
        <mc:AlternateContent>
          <mc:Choice Requires="wps">
            <w:drawing>
              <wp:anchor distT="0" distB="0" distL="114300" distR="114300" simplePos="0" relativeHeight="251617280" behindDoc="0" locked="0" layoutInCell="1" allowOverlap="1" wp14:anchorId="24A4B204" wp14:editId="5D4E0E4E">
                <wp:simplePos x="0" y="0"/>
                <wp:positionH relativeFrom="column">
                  <wp:posOffset>5087876</wp:posOffset>
                </wp:positionH>
                <wp:positionV relativeFrom="paragraph">
                  <wp:posOffset>91914</wp:posOffset>
                </wp:positionV>
                <wp:extent cx="559558" cy="23749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59558" cy="237490"/>
                        </a:xfrm>
                        <a:prstGeom prst="rect">
                          <a:avLst/>
                        </a:prstGeom>
                        <a:noFill/>
                        <a:ln w="6350">
                          <a:noFill/>
                        </a:ln>
                        <a:effectLst/>
                      </wps:spPr>
                      <wps:txbx>
                        <w:txbxContent>
                          <w:p w:rsidR="00BE5758" w:rsidRPr="00446179" w:rsidRDefault="00BE5758" w:rsidP="005F71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B204" id="Text Box 30" o:spid="_x0000_s1047" type="#_x0000_t202" style="position:absolute;margin-left:400.6pt;margin-top:7.25pt;width:44.05pt;height:18.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" filled="f" stroked="f" strokeweight=".5pt">
                <v:textbox>
                  <w:txbxContent>
                    <w:p w:rsidR="00BE5758" w:rsidRPr="00446179" w:rsidRDefault="00BE5758" w:rsidP="005F7180">
                      <w:pPr>
                        <w:rPr>
                          <w:sz w:val="18"/>
                          <w:szCs w:val="18"/>
                        </w:rPr>
                      </w:pPr>
                    </w:p>
                  </w:txbxContent>
                </v:textbox>
              </v:shape>
            </w:pict>
          </mc:Fallback>
        </mc:AlternateContent>
      </w:r>
      <w:r w:rsidRPr="00225F98">
        <w:rPr>
          <w:rFonts w:cs="Times New Roman"/>
          <w:noProof/>
        </w:rPr>
        <mc:AlternateContent>
          <mc:Choice Requires="wps">
            <w:drawing>
              <wp:anchor distT="0" distB="0" distL="114300" distR="114300" simplePos="0" relativeHeight="251614208" behindDoc="0" locked="0" layoutInCell="1" allowOverlap="1" wp14:anchorId="6F2DD2ED" wp14:editId="4C01C9CE">
                <wp:simplePos x="0" y="0"/>
                <wp:positionH relativeFrom="column">
                  <wp:posOffset>3125470</wp:posOffset>
                </wp:positionH>
                <wp:positionV relativeFrom="paragraph">
                  <wp:posOffset>95305</wp:posOffset>
                </wp:positionV>
                <wp:extent cx="629107" cy="23764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29107" cy="237641"/>
                        </a:xfrm>
                        <a:prstGeom prst="rect">
                          <a:avLst/>
                        </a:prstGeom>
                        <a:noFill/>
                        <a:ln w="6350">
                          <a:noFill/>
                        </a:ln>
                        <a:effectLst/>
                      </wps:spPr>
                      <wps:txbx>
                        <w:txbxContent>
                          <w:p w:rsidR="00BE5758" w:rsidRPr="00446179" w:rsidRDefault="00BE5758" w:rsidP="005F71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DD2ED" id="Text Box 25" o:spid="_x0000_s1048" type="#_x0000_t202" style="position:absolute;margin-left:246.1pt;margin-top:7.5pt;width:49.55pt;height:18.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" filled="f" stroked="f" strokeweight=".5pt">
                <v:textbox>
                  <w:txbxContent>
                    <w:p w:rsidR="00BE5758" w:rsidRPr="00446179" w:rsidRDefault="00BE5758" w:rsidP="005F7180">
                      <w:pPr>
                        <w:rPr>
                          <w:sz w:val="18"/>
                          <w:szCs w:val="18"/>
                        </w:rPr>
                      </w:pPr>
                    </w:p>
                  </w:txbxContent>
                </v:textbox>
              </v:shape>
            </w:pict>
          </mc:Fallback>
        </mc:AlternateContent>
      </w:r>
    </w:p>
    <w:p w:rsidR="005F7180" w:rsidRDefault="00CE2645" w:rsidP="009D3ADC">
      <w:pPr>
        <w:pStyle w:val="NoSpacing"/>
        <w:tabs>
          <w:tab w:val="left" w:pos="360"/>
        </w:tabs>
        <w:rPr>
          <w:rFonts w:cs="Times New Roman"/>
          <w:sz w:val="18"/>
          <w:szCs w:val="18"/>
        </w:rPr>
      </w:pPr>
      <w:r>
        <w:rPr>
          <w:rFonts w:cs="Times New Roman"/>
          <w:noProof/>
          <w:sz w:val="18"/>
          <w:szCs w:val="18"/>
        </w:rPr>
        <mc:AlternateContent>
          <mc:Choice Requires="wps">
            <w:drawing>
              <wp:anchor distT="0" distB="0" distL="114300" distR="114300" simplePos="0" relativeHeight="251624448" behindDoc="0" locked="0" layoutInCell="1" allowOverlap="1">
                <wp:simplePos x="0" y="0"/>
                <wp:positionH relativeFrom="column">
                  <wp:posOffset>5162940</wp:posOffset>
                </wp:positionH>
                <wp:positionV relativeFrom="paragraph">
                  <wp:posOffset>137094</wp:posOffset>
                </wp:positionV>
                <wp:extent cx="443552" cy="0"/>
                <wp:effectExtent l="0" t="0" r="33020" b="19050"/>
                <wp:wrapNone/>
                <wp:docPr id="35" name="Straight Connector 35"/>
                <wp:cNvGraphicFramePr/>
                <a:graphic xmlns:a="http://schemas.openxmlformats.org/drawingml/2006/main">
                  <a:graphicData uri="http://schemas.microsoft.com/office/word/2010/wordprocessingShape">
                    <wps:wsp>
                      <wps:cNvCnPr/>
                      <wps:spPr>
                        <a:xfrm>
                          <a:off x="0" y="0"/>
                          <a:ext cx="4435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E75D50" id="Straight Connector 35"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5pt,10.8pt" to="44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tftwEAALgDAAAOAAAAZHJzL2Uyb0RvYy54bWysU8GOEzEMvSPxD1HudNruFqF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28544" behindDoc="0" locked="0" layoutInCell="1" allowOverlap="1" wp14:anchorId="2737FCB3" wp14:editId="29E631FA">
                <wp:simplePos x="0" y="0"/>
                <wp:positionH relativeFrom="column">
                  <wp:posOffset>3196789</wp:posOffset>
                </wp:positionH>
                <wp:positionV relativeFrom="paragraph">
                  <wp:posOffset>134559</wp:posOffset>
                </wp:positionV>
                <wp:extent cx="520700" cy="1270"/>
                <wp:effectExtent l="0" t="0" r="31750" b="36830"/>
                <wp:wrapNone/>
                <wp:docPr id="36" name="Straight Connector 36"/>
                <wp:cNvGraphicFramePr/>
                <a:graphic xmlns:a="http://schemas.openxmlformats.org/drawingml/2006/main">
                  <a:graphicData uri="http://schemas.microsoft.com/office/word/2010/wordprocessingShape">
                    <wps:wsp>
                      <wps:cNvCnPr/>
                      <wps:spPr>
                        <a:xfrm>
                          <a:off x="0" y="0"/>
                          <a:ext cx="52070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3C4A5" id="Straight Connector 36"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7pt,10.6pt" to="292.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" strokecolor="black [3200]" strokeweight=".5pt">
                <v:stroke joinstyle="miter"/>
              </v:line>
            </w:pict>
          </mc:Fallback>
        </mc:AlternateContent>
      </w:r>
      <w:r w:rsidR="005F7180">
        <w:rPr>
          <w:rFonts w:cs="Times New Roman"/>
          <w:sz w:val="18"/>
          <w:szCs w:val="18"/>
        </w:rPr>
        <w:tab/>
      </w:r>
      <w:sdt>
        <w:sdtPr>
          <w:rPr>
            <w:rFonts w:cs="Times New Roman"/>
            <w:sz w:val="18"/>
            <w:szCs w:val="18"/>
          </w:rPr>
          <w:id w:val="-2133779049"/>
          <w14:checkbox>
            <w14:checked w14:val="0"/>
            <w14:checkedState w14:val="2612" w14:font="MS Gothic"/>
            <w14:uncheckedState w14:val="2610" w14:font="MS Gothic"/>
          </w14:checkbox>
        </w:sdtPr>
        <w:sdtEndPr/>
        <w:sdtContent>
          <w:r w:rsidR="005F7180">
            <w:rPr>
              <w:rFonts w:ascii="MS Gothic" w:eastAsia="MS Gothic" w:hAnsi="MS Gothic" w:cs="Times New Roman" w:hint="eastAsia"/>
              <w:sz w:val="18"/>
              <w:szCs w:val="18"/>
            </w:rPr>
            <w:t>☐</w:t>
          </w:r>
        </w:sdtContent>
      </w:sdt>
      <w:r w:rsidR="005F7180">
        <w:rPr>
          <w:rFonts w:cs="Times New Roman"/>
          <w:sz w:val="18"/>
          <w:szCs w:val="18"/>
        </w:rPr>
        <w:tab/>
        <w:t>The Attorney for the Debtor will be paid a reduced fee of $</w:t>
      </w:r>
      <w:r>
        <w:rPr>
          <w:noProof/>
          <w:sz w:val="18"/>
          <w:szCs w:val="18"/>
        </w:rPr>
        <w:tab/>
      </w:r>
      <w:r>
        <w:rPr>
          <w:noProof/>
          <w:sz w:val="18"/>
          <w:szCs w:val="18"/>
        </w:rPr>
        <w:tab/>
        <w:t xml:space="preserve">   </w:t>
      </w:r>
      <w:r w:rsidR="005F7180">
        <w:rPr>
          <w:rFonts w:cs="Times New Roman"/>
          <w:sz w:val="18"/>
          <w:szCs w:val="18"/>
        </w:rPr>
        <w:t xml:space="preserve">.  </w:t>
      </w:r>
      <w:r>
        <w:rPr>
          <w:rFonts w:cs="Times New Roman"/>
          <w:sz w:val="18"/>
          <w:szCs w:val="18"/>
        </w:rPr>
        <w:t xml:space="preserve"> T</w:t>
      </w:r>
      <w:r w:rsidR="005F7180">
        <w:rPr>
          <w:rFonts w:cs="Times New Roman"/>
          <w:sz w:val="18"/>
          <w:szCs w:val="18"/>
        </w:rPr>
        <w:t>he Attorney has received $</w:t>
      </w:r>
      <w:r w:rsidR="001D308D">
        <w:rPr>
          <w:rFonts w:cs="Times New Roman"/>
          <w:sz w:val="18"/>
          <w:szCs w:val="18"/>
        </w:rPr>
        <w:t xml:space="preserve">                   from the </w:t>
      </w:r>
      <w:r w:rsidR="001D308D">
        <w:rPr>
          <w:rFonts w:cs="Times New Roman"/>
          <w:sz w:val="18"/>
          <w:szCs w:val="18"/>
        </w:rPr>
        <w:tab/>
      </w:r>
      <w:r w:rsidR="001D308D">
        <w:rPr>
          <w:rFonts w:cs="Times New Roman"/>
          <w:sz w:val="18"/>
          <w:szCs w:val="18"/>
        </w:rPr>
        <w:tab/>
        <w:t>Debtor pre-petition and the remainder of the fee will be paid monthly by the Trustee as funds are available.</w:t>
      </w:r>
    </w:p>
    <w:p w:rsidR="009D3ADC" w:rsidRDefault="009D3ADC" w:rsidP="009D3ADC">
      <w:pPr>
        <w:pStyle w:val="NoSpacing"/>
        <w:tabs>
          <w:tab w:val="left" w:pos="360"/>
        </w:tabs>
        <w:rPr>
          <w:rFonts w:cs="Times New Roman"/>
          <w:sz w:val="18"/>
          <w:szCs w:val="18"/>
        </w:rPr>
      </w:pPr>
    </w:p>
    <w:p w:rsidR="00F97D79" w:rsidRPr="00150855" w:rsidRDefault="009D3ADC" w:rsidP="009D3ADC">
      <w:pPr>
        <w:pStyle w:val="NoSpacing"/>
        <w:tabs>
          <w:tab w:val="left" w:pos="360"/>
        </w:tabs>
        <w:rPr>
          <w:rFonts w:cs="Times New Roman"/>
          <w:sz w:val="18"/>
          <w:szCs w:val="18"/>
        </w:rPr>
      </w:pPr>
      <w:r>
        <w:rPr>
          <w:rFonts w:cs="Times New Roman"/>
          <w:sz w:val="18"/>
          <w:szCs w:val="18"/>
        </w:rPr>
        <w:tab/>
      </w:r>
      <w:sdt>
        <w:sdtPr>
          <w:rPr>
            <w:rFonts w:cs="Times New Roman"/>
            <w:sz w:val="18"/>
            <w:szCs w:val="18"/>
          </w:rPr>
          <w:id w:val="1160505246"/>
          <w14:checkbox>
            <w14:checked w14:val="0"/>
            <w14:checkedState w14:val="2612" w14:font="MS Gothic"/>
            <w14:uncheckedState w14:val="2610" w14:font="MS Gothic"/>
          </w14:checkbox>
        </w:sdtPr>
        <w:sdtEndPr/>
        <w:sdtContent>
          <w:r w:rsidR="003C2AA7">
            <w:rPr>
              <w:rFonts w:ascii="MS Gothic" w:eastAsia="MS Gothic" w:hAnsi="MS Gothic" w:cs="Times New Roman" w:hint="eastAsia"/>
              <w:sz w:val="18"/>
              <w:szCs w:val="18"/>
            </w:rPr>
            <w:t>☐</w:t>
          </w:r>
        </w:sdtContent>
      </w:sdt>
      <w:r>
        <w:rPr>
          <w:rFonts w:cs="Times New Roman"/>
          <w:sz w:val="18"/>
          <w:szCs w:val="18"/>
        </w:rPr>
        <w:tab/>
      </w:r>
      <w:r w:rsidR="00F97D79" w:rsidRPr="00150855">
        <w:rPr>
          <w:rFonts w:cs="Times New Roman"/>
          <w:sz w:val="18"/>
          <w:szCs w:val="18"/>
        </w:rPr>
        <w:t>The Attorney for the Debtor will file an application for approval of a fee in lieu of the</w:t>
      </w:r>
      <w:r w:rsidR="00F5304B">
        <w:rPr>
          <w:rFonts w:cs="Times New Roman"/>
          <w:sz w:val="18"/>
          <w:szCs w:val="18"/>
        </w:rPr>
        <w:t xml:space="preserve"> presumptive</w:t>
      </w:r>
      <w:r w:rsidR="00F97D79" w:rsidRPr="00150855">
        <w:rPr>
          <w:rFonts w:cs="Times New Roman"/>
          <w:sz w:val="18"/>
          <w:szCs w:val="18"/>
        </w:rPr>
        <w:t xml:space="preserve"> base fee.</w:t>
      </w:r>
    </w:p>
    <w:p w:rsidR="00F97D79" w:rsidRPr="00717E37" w:rsidRDefault="00F97D79" w:rsidP="00F97D79">
      <w:pPr>
        <w:pStyle w:val="NoSpacing"/>
        <w:rPr>
          <w:rFonts w:cs="Times New Roman"/>
          <w:sz w:val="18"/>
          <w:szCs w:val="18"/>
        </w:rPr>
      </w:pPr>
    </w:p>
    <w:p w:rsidR="009461DA" w:rsidRDefault="00F97D79" w:rsidP="009461DA">
      <w:pPr>
        <w:pStyle w:val="NoSpacing"/>
        <w:tabs>
          <w:tab w:val="left" w:pos="360"/>
        </w:tabs>
        <w:rPr>
          <w:rFonts w:cs="Times New Roman"/>
          <w:sz w:val="18"/>
          <w:szCs w:val="18"/>
        </w:rPr>
      </w:pPr>
      <w:r w:rsidRPr="00150855">
        <w:rPr>
          <w:rFonts w:cs="Times New Roman"/>
          <w:sz w:val="18"/>
          <w:szCs w:val="18"/>
        </w:rPr>
        <w:t>3.2</w:t>
      </w:r>
      <w:r w:rsidR="00225F98">
        <w:rPr>
          <w:rFonts w:cs="Times New Roman"/>
          <w:sz w:val="18"/>
          <w:szCs w:val="18"/>
        </w:rPr>
        <w:t xml:space="preserve">    </w:t>
      </w:r>
      <w:r w:rsidRPr="00150855">
        <w:rPr>
          <w:rFonts w:cs="Times New Roman"/>
          <w:b/>
          <w:sz w:val="18"/>
          <w:szCs w:val="18"/>
        </w:rPr>
        <w:t>Trustee costs.</w:t>
      </w:r>
      <w:r w:rsidRPr="00150855">
        <w:rPr>
          <w:rFonts w:cs="Times New Roman"/>
          <w:sz w:val="18"/>
          <w:szCs w:val="18"/>
        </w:rPr>
        <w:t xml:space="preserve">  The Trustee will receive from all disbursements such a</w:t>
      </w:r>
      <w:r w:rsidR="005F4012">
        <w:rPr>
          <w:rFonts w:cs="Times New Roman"/>
          <w:sz w:val="18"/>
          <w:szCs w:val="18"/>
        </w:rPr>
        <w:t xml:space="preserve">mount as approved by the Court </w:t>
      </w:r>
      <w:r w:rsidRPr="00150855">
        <w:rPr>
          <w:rFonts w:cs="Times New Roman"/>
          <w:sz w:val="18"/>
          <w:szCs w:val="18"/>
        </w:rPr>
        <w:t>for payment of fees</w:t>
      </w:r>
      <w:r w:rsidR="009461DA">
        <w:rPr>
          <w:rFonts w:cs="Times New Roman"/>
          <w:sz w:val="18"/>
          <w:szCs w:val="18"/>
        </w:rPr>
        <w:t xml:space="preserve"> </w:t>
      </w:r>
      <w:r w:rsidRPr="00150855">
        <w:rPr>
          <w:rFonts w:cs="Times New Roman"/>
          <w:sz w:val="18"/>
          <w:szCs w:val="18"/>
        </w:rPr>
        <w:t>and</w:t>
      </w:r>
      <w:r w:rsidR="009461DA">
        <w:rPr>
          <w:rFonts w:cs="Times New Roman"/>
          <w:sz w:val="18"/>
          <w:szCs w:val="18"/>
        </w:rPr>
        <w:t xml:space="preserve">       </w:t>
      </w:r>
      <w:r w:rsidR="009461DA">
        <w:rPr>
          <w:rFonts w:cs="Times New Roman"/>
          <w:sz w:val="18"/>
          <w:szCs w:val="18"/>
        </w:rPr>
        <w:tab/>
        <w:t xml:space="preserve"> expenses.</w:t>
      </w:r>
    </w:p>
    <w:p w:rsidR="009461DA" w:rsidRDefault="009461DA" w:rsidP="00F97D79">
      <w:pPr>
        <w:pStyle w:val="NoSpacing"/>
        <w:rPr>
          <w:rFonts w:cs="Times New Roman"/>
          <w:sz w:val="18"/>
          <w:szCs w:val="18"/>
        </w:rPr>
      </w:pPr>
    </w:p>
    <w:p w:rsidR="00F97D79" w:rsidRPr="00150855" w:rsidRDefault="00F97D79" w:rsidP="00F97D79">
      <w:pPr>
        <w:pStyle w:val="NoSpacing"/>
        <w:rPr>
          <w:rFonts w:cs="Times New Roman"/>
          <w:sz w:val="18"/>
          <w:szCs w:val="18"/>
        </w:rPr>
      </w:pPr>
      <w:r w:rsidRPr="00150855">
        <w:rPr>
          <w:rFonts w:cs="Times New Roman"/>
          <w:sz w:val="18"/>
          <w:szCs w:val="18"/>
        </w:rPr>
        <w:t>3.3</w:t>
      </w:r>
      <w:r w:rsidR="009461DA">
        <w:rPr>
          <w:rFonts w:cs="Times New Roman"/>
          <w:sz w:val="18"/>
          <w:szCs w:val="18"/>
        </w:rPr>
        <w:t xml:space="preserve">    </w:t>
      </w:r>
      <w:r w:rsidR="006E0D2C" w:rsidRPr="00150855">
        <w:rPr>
          <w:rFonts w:cs="Times New Roman"/>
          <w:b/>
          <w:sz w:val="18"/>
          <w:szCs w:val="18"/>
        </w:rPr>
        <w:t>Priority Domestic Support Obligations (“DSO”).</w:t>
      </w:r>
    </w:p>
    <w:p w:rsidR="006E0D2C" w:rsidRPr="00150855" w:rsidRDefault="006E0D2C" w:rsidP="006E0D2C">
      <w:pPr>
        <w:pStyle w:val="NoSpacing"/>
        <w:rPr>
          <w:rFonts w:cs="Times New Roman"/>
          <w:sz w:val="18"/>
          <w:szCs w:val="18"/>
        </w:rPr>
      </w:pPr>
      <w:r w:rsidRPr="00150855">
        <w:rPr>
          <w:rFonts w:cs="Times New Roman"/>
          <w:sz w:val="18"/>
          <w:szCs w:val="18"/>
        </w:rPr>
        <w:tab/>
      </w:r>
    </w:p>
    <w:p w:rsidR="006E0D2C" w:rsidRPr="00B21765" w:rsidRDefault="009338DB" w:rsidP="00C05FBF">
      <w:pPr>
        <w:pStyle w:val="NoSpacing"/>
        <w:numPr>
          <w:ilvl w:val="0"/>
          <w:numId w:val="7"/>
        </w:numPr>
        <w:spacing w:line="360" w:lineRule="auto"/>
        <w:rPr>
          <w:rFonts w:cs="Times New Roman"/>
          <w:sz w:val="18"/>
          <w:szCs w:val="18"/>
        </w:rPr>
      </w:pPr>
      <w:sdt>
        <w:sdtPr>
          <w:rPr>
            <w:rFonts w:cs="Times New Roman"/>
            <w:sz w:val="18"/>
            <w:szCs w:val="18"/>
          </w:rPr>
          <w:id w:val="-2109959302"/>
          <w14:checkbox>
            <w14:checked w14:val="0"/>
            <w14:checkedState w14:val="2612" w14:font="MS Gothic"/>
            <w14:uncheckedState w14:val="2610" w14:font="MS Gothic"/>
          </w14:checkbox>
        </w:sdtPr>
        <w:sdtEndPr/>
        <w:sdtContent>
          <w:r w:rsidR="00DF0D4E">
            <w:rPr>
              <w:rFonts w:ascii="MS Gothic" w:eastAsia="MS Gothic" w:hAnsi="MS Gothic" w:cs="Times New Roman" w:hint="eastAsia"/>
              <w:sz w:val="18"/>
              <w:szCs w:val="18"/>
            </w:rPr>
            <w:t>☐</w:t>
          </w:r>
        </w:sdtContent>
      </w:sdt>
      <w:r w:rsidR="001F1245">
        <w:rPr>
          <w:rFonts w:cs="Times New Roman"/>
          <w:sz w:val="18"/>
          <w:szCs w:val="18"/>
        </w:rPr>
        <w:t xml:space="preserve"> </w:t>
      </w:r>
      <w:r w:rsidR="009461DA">
        <w:rPr>
          <w:rFonts w:cs="Times New Roman"/>
          <w:sz w:val="18"/>
          <w:szCs w:val="18"/>
        </w:rPr>
        <w:t>N</w:t>
      </w:r>
      <w:r w:rsidR="006E0D2C" w:rsidRPr="00150855">
        <w:rPr>
          <w:rFonts w:cs="Times New Roman"/>
          <w:sz w:val="18"/>
          <w:szCs w:val="18"/>
        </w:rPr>
        <w:t>one</w:t>
      </w:r>
      <w:r w:rsidR="00DF0D4E">
        <w:rPr>
          <w:rFonts w:cs="Times New Roman"/>
          <w:sz w:val="18"/>
          <w:szCs w:val="18"/>
        </w:rPr>
        <w:t xml:space="preserve">.  If none is checked, the rest of </w:t>
      </w:r>
      <w:r w:rsidR="001B04FF">
        <w:rPr>
          <w:rFonts w:cs="Times New Roman"/>
          <w:sz w:val="18"/>
          <w:szCs w:val="18"/>
        </w:rPr>
        <w:t>S</w:t>
      </w:r>
      <w:r w:rsidR="00DF0D4E">
        <w:rPr>
          <w:rFonts w:cs="Times New Roman"/>
          <w:sz w:val="18"/>
          <w:szCs w:val="18"/>
        </w:rPr>
        <w:t xml:space="preserve">ection 3.3 need not </w:t>
      </w:r>
      <w:r w:rsidR="00DF0D4E" w:rsidRPr="00B21765">
        <w:rPr>
          <w:rFonts w:cs="Times New Roman"/>
          <w:sz w:val="18"/>
          <w:szCs w:val="18"/>
        </w:rPr>
        <w:t xml:space="preserve">be </w:t>
      </w:r>
      <w:r w:rsidR="00AF5416" w:rsidRPr="00B21765">
        <w:rPr>
          <w:rFonts w:cs="Times New Roman"/>
          <w:sz w:val="18"/>
          <w:szCs w:val="18"/>
        </w:rPr>
        <w:t xml:space="preserve">completed or </w:t>
      </w:r>
      <w:r w:rsidR="00DF0D4E" w:rsidRPr="00B21765">
        <w:rPr>
          <w:rFonts w:cs="Times New Roman"/>
          <w:sz w:val="18"/>
          <w:szCs w:val="18"/>
        </w:rPr>
        <w:t>reproduced.</w:t>
      </w:r>
    </w:p>
    <w:p w:rsidR="006E0D2C" w:rsidRDefault="009338DB" w:rsidP="009461DA">
      <w:pPr>
        <w:pStyle w:val="NoSpacing"/>
        <w:numPr>
          <w:ilvl w:val="0"/>
          <w:numId w:val="7"/>
        </w:numPr>
        <w:rPr>
          <w:rFonts w:cs="Times New Roman"/>
          <w:sz w:val="18"/>
          <w:szCs w:val="18"/>
        </w:rPr>
      </w:pPr>
      <w:sdt>
        <w:sdtPr>
          <w:rPr>
            <w:rFonts w:cs="Times New Roman"/>
            <w:sz w:val="18"/>
            <w:szCs w:val="18"/>
          </w:rPr>
          <w:id w:val="121439998"/>
          <w14:checkbox>
            <w14:checked w14:val="0"/>
            <w14:checkedState w14:val="2612" w14:font="MS Gothic"/>
            <w14:uncheckedState w14:val="2610" w14:font="MS Gothic"/>
          </w14:checkbox>
        </w:sdtPr>
        <w:sdtEndPr/>
        <w:sdtContent>
          <w:r w:rsidR="001F1245" w:rsidRPr="00B21765">
            <w:rPr>
              <w:rFonts w:ascii="MS Gothic" w:eastAsia="MS Gothic" w:hAnsi="MS Gothic" w:cs="Times New Roman" w:hint="eastAsia"/>
              <w:sz w:val="18"/>
              <w:szCs w:val="18"/>
            </w:rPr>
            <w:t>☐</w:t>
          </w:r>
        </w:sdtContent>
      </w:sdt>
      <w:r w:rsidR="001F1245" w:rsidRPr="00B21765">
        <w:rPr>
          <w:rFonts w:cs="Times New Roman"/>
          <w:sz w:val="18"/>
          <w:szCs w:val="18"/>
        </w:rPr>
        <w:t xml:space="preserve"> </w:t>
      </w:r>
      <w:r w:rsidR="006E0D2C" w:rsidRPr="00B21765">
        <w:rPr>
          <w:rFonts w:cs="Times New Roman"/>
          <w:sz w:val="18"/>
          <w:szCs w:val="18"/>
        </w:rPr>
        <w:t xml:space="preserve">The name and address of the holder of any DSO as defined in </w:t>
      </w:r>
      <w:r w:rsidR="00AF5416" w:rsidRPr="00B21765">
        <w:rPr>
          <w:rFonts w:cs="Times New Roman"/>
          <w:sz w:val="18"/>
          <w:szCs w:val="18"/>
        </w:rPr>
        <w:t xml:space="preserve">11 U.S.C. </w:t>
      </w:r>
      <w:r w:rsidR="00CE5421" w:rsidRPr="00B21765">
        <w:rPr>
          <w:rFonts w:cs="Times New Roman"/>
          <w:sz w:val="18"/>
          <w:szCs w:val="18"/>
        </w:rPr>
        <w:t>§</w:t>
      </w:r>
      <w:r w:rsidR="002277B8">
        <w:rPr>
          <w:rFonts w:cs="Times New Roman"/>
          <w:sz w:val="18"/>
          <w:szCs w:val="18"/>
        </w:rPr>
        <w:t xml:space="preserve"> </w:t>
      </w:r>
      <w:r w:rsidR="006E0D2C" w:rsidRPr="00150855">
        <w:rPr>
          <w:rFonts w:cs="Times New Roman"/>
          <w:sz w:val="18"/>
          <w:szCs w:val="18"/>
        </w:rPr>
        <w:t>101(14A) is as follows:</w:t>
      </w:r>
    </w:p>
    <w:p w:rsidR="002E1278" w:rsidRPr="00150855" w:rsidRDefault="002E1278" w:rsidP="002E1278">
      <w:pPr>
        <w:pStyle w:val="NoSpacing"/>
        <w:ind w:left="1080"/>
        <w:rPr>
          <w:rFonts w:cs="Times New Roman"/>
          <w:sz w:val="18"/>
          <w:szCs w:val="18"/>
        </w:rPr>
      </w:pPr>
    </w:p>
    <w:tbl>
      <w:tblPr>
        <w:tblStyle w:val="TableGrid"/>
        <w:tblW w:w="0" w:type="auto"/>
        <w:tblLook w:val="04A0" w:firstRow="1" w:lastRow="0" w:firstColumn="1" w:lastColumn="0" w:noHBand="0" w:noVBand="1"/>
      </w:tblPr>
      <w:tblGrid>
        <w:gridCol w:w="4941"/>
        <w:gridCol w:w="4942"/>
      </w:tblGrid>
      <w:tr w:rsidR="006E0D2C" w:rsidRPr="00150855" w:rsidTr="006E0D2C">
        <w:tc>
          <w:tcPr>
            <w:tcW w:w="4941" w:type="dxa"/>
          </w:tcPr>
          <w:p w:rsidR="006E0D2C" w:rsidRPr="00150855" w:rsidRDefault="006E0D2C" w:rsidP="006E0D2C">
            <w:pPr>
              <w:pStyle w:val="NoSpacing"/>
              <w:jc w:val="center"/>
              <w:rPr>
                <w:rFonts w:cs="Times New Roman"/>
                <w:sz w:val="18"/>
                <w:szCs w:val="18"/>
              </w:rPr>
            </w:pPr>
            <w:r w:rsidRPr="00150855">
              <w:rPr>
                <w:rFonts w:cs="Times New Roman"/>
                <w:sz w:val="18"/>
                <w:szCs w:val="18"/>
              </w:rPr>
              <w:t>Name of DSO Claimant</w:t>
            </w:r>
          </w:p>
        </w:tc>
        <w:tc>
          <w:tcPr>
            <w:tcW w:w="4942" w:type="dxa"/>
          </w:tcPr>
          <w:p w:rsidR="006E0D2C" w:rsidRPr="00150855" w:rsidRDefault="006E0D2C" w:rsidP="006E0D2C">
            <w:pPr>
              <w:pStyle w:val="NoSpacing"/>
              <w:jc w:val="center"/>
              <w:rPr>
                <w:rFonts w:cs="Times New Roman"/>
                <w:sz w:val="18"/>
                <w:szCs w:val="18"/>
              </w:rPr>
            </w:pPr>
            <w:r w:rsidRPr="00150855">
              <w:rPr>
                <w:rFonts w:cs="Times New Roman"/>
                <w:sz w:val="18"/>
                <w:szCs w:val="18"/>
              </w:rPr>
              <w:t>Address, City &amp; State</w:t>
            </w:r>
          </w:p>
        </w:tc>
      </w:tr>
      <w:tr w:rsidR="006E0D2C" w:rsidRPr="00150855" w:rsidTr="006E0D2C">
        <w:tc>
          <w:tcPr>
            <w:tcW w:w="4941" w:type="dxa"/>
          </w:tcPr>
          <w:p w:rsidR="006E0D2C" w:rsidRPr="00150855" w:rsidRDefault="006E0D2C" w:rsidP="006E0D2C">
            <w:pPr>
              <w:pStyle w:val="NoSpacing"/>
              <w:rPr>
                <w:rFonts w:cs="Times New Roman"/>
                <w:sz w:val="18"/>
                <w:szCs w:val="18"/>
              </w:rPr>
            </w:pPr>
          </w:p>
        </w:tc>
        <w:tc>
          <w:tcPr>
            <w:tcW w:w="4942" w:type="dxa"/>
          </w:tcPr>
          <w:p w:rsidR="006E0D2C" w:rsidRPr="00150855" w:rsidRDefault="006E0D2C" w:rsidP="006E0D2C">
            <w:pPr>
              <w:pStyle w:val="NoSpacing"/>
              <w:rPr>
                <w:rFonts w:cs="Times New Roman"/>
                <w:sz w:val="18"/>
                <w:szCs w:val="18"/>
              </w:rPr>
            </w:pPr>
          </w:p>
        </w:tc>
      </w:tr>
    </w:tbl>
    <w:p w:rsidR="006E0D2C" w:rsidRPr="00150855" w:rsidRDefault="006E0D2C" w:rsidP="006E0D2C">
      <w:pPr>
        <w:pStyle w:val="NoSpacing"/>
        <w:rPr>
          <w:rFonts w:cs="Times New Roman"/>
          <w:sz w:val="18"/>
          <w:szCs w:val="18"/>
        </w:rPr>
      </w:pPr>
    </w:p>
    <w:p w:rsidR="006E0D2C" w:rsidRPr="00150855" w:rsidRDefault="00077E2A" w:rsidP="00C05FBF">
      <w:pPr>
        <w:pStyle w:val="NoSpacing"/>
        <w:numPr>
          <w:ilvl w:val="0"/>
          <w:numId w:val="7"/>
        </w:numPr>
        <w:spacing w:line="360" w:lineRule="auto"/>
        <w:rPr>
          <w:rFonts w:cs="Times New Roman"/>
          <w:sz w:val="18"/>
          <w:szCs w:val="18"/>
        </w:rPr>
      </w:pPr>
      <w:r w:rsidRPr="00150855">
        <w:rPr>
          <w:rFonts w:cs="Times New Roman"/>
          <w:sz w:val="18"/>
          <w:szCs w:val="18"/>
        </w:rPr>
        <w:t>All post-petition DSO amounts will be paid directly by the Debtor to the holder of the claim and not by the Trustee.</w:t>
      </w:r>
    </w:p>
    <w:p w:rsidR="00077E2A" w:rsidRPr="00150855" w:rsidRDefault="00077E2A" w:rsidP="009461DA">
      <w:pPr>
        <w:pStyle w:val="NoSpacing"/>
        <w:numPr>
          <w:ilvl w:val="0"/>
          <w:numId w:val="7"/>
        </w:numPr>
        <w:rPr>
          <w:rFonts w:cs="Times New Roman"/>
          <w:sz w:val="18"/>
          <w:szCs w:val="18"/>
        </w:rPr>
      </w:pPr>
      <w:r w:rsidRPr="00150855">
        <w:rPr>
          <w:rFonts w:cs="Times New Roman"/>
          <w:sz w:val="18"/>
          <w:szCs w:val="18"/>
        </w:rPr>
        <w:t>Arrearages owed to DSO claimants under 11 U.S.C.</w:t>
      </w:r>
      <w:r w:rsidR="00CE5421">
        <w:rPr>
          <w:rFonts w:cs="Times New Roman"/>
          <w:sz w:val="18"/>
          <w:szCs w:val="18"/>
        </w:rPr>
        <w:t xml:space="preserve"> § </w:t>
      </w:r>
      <w:r w:rsidRPr="00150855">
        <w:rPr>
          <w:rFonts w:cs="Times New Roman"/>
          <w:sz w:val="18"/>
          <w:szCs w:val="18"/>
        </w:rPr>
        <w:t>507(a)(1)(A) not presently paid through wage garnishment will be paid by the Trustee as follows:</w:t>
      </w:r>
    </w:p>
    <w:p w:rsidR="006E0D2C" w:rsidRPr="00717E37" w:rsidRDefault="006E0D2C" w:rsidP="006E0D2C">
      <w:pPr>
        <w:pStyle w:val="NoSpacing"/>
        <w:ind w:left="1080"/>
        <w:rPr>
          <w:rFonts w:cs="Times New Roman"/>
          <w:sz w:val="18"/>
          <w:szCs w:val="18"/>
        </w:rPr>
      </w:pPr>
    </w:p>
    <w:tbl>
      <w:tblPr>
        <w:tblStyle w:val="TableGrid"/>
        <w:tblW w:w="0" w:type="auto"/>
        <w:tblLook w:val="04A0" w:firstRow="1" w:lastRow="0" w:firstColumn="1" w:lastColumn="0" w:noHBand="0" w:noVBand="1"/>
      </w:tblPr>
      <w:tblGrid>
        <w:gridCol w:w="3294"/>
        <w:gridCol w:w="3294"/>
        <w:gridCol w:w="3295"/>
      </w:tblGrid>
      <w:tr w:rsidR="00077E2A" w:rsidRPr="00150855" w:rsidTr="00077E2A">
        <w:tc>
          <w:tcPr>
            <w:tcW w:w="3294" w:type="dxa"/>
          </w:tcPr>
          <w:p w:rsidR="00077E2A" w:rsidRPr="00150855" w:rsidRDefault="00077E2A" w:rsidP="00077E2A">
            <w:pPr>
              <w:pStyle w:val="NoSpacing"/>
              <w:jc w:val="center"/>
              <w:rPr>
                <w:rFonts w:cs="Times New Roman"/>
                <w:sz w:val="18"/>
                <w:szCs w:val="18"/>
              </w:rPr>
            </w:pPr>
            <w:r w:rsidRPr="00150855">
              <w:rPr>
                <w:rFonts w:cs="Times New Roman"/>
                <w:sz w:val="18"/>
                <w:szCs w:val="18"/>
              </w:rPr>
              <w:t>Name of DSO Claimant</w:t>
            </w:r>
          </w:p>
        </w:tc>
        <w:tc>
          <w:tcPr>
            <w:tcW w:w="3294" w:type="dxa"/>
          </w:tcPr>
          <w:p w:rsidR="00077E2A" w:rsidRPr="00150855" w:rsidRDefault="00077E2A" w:rsidP="00077E2A">
            <w:pPr>
              <w:pStyle w:val="NoSpacing"/>
              <w:jc w:val="center"/>
              <w:rPr>
                <w:rFonts w:cs="Times New Roman"/>
                <w:sz w:val="18"/>
                <w:szCs w:val="18"/>
              </w:rPr>
            </w:pPr>
            <w:r w:rsidRPr="00150855">
              <w:rPr>
                <w:rFonts w:cs="Times New Roman"/>
                <w:sz w:val="18"/>
                <w:szCs w:val="18"/>
              </w:rPr>
              <w:t>Estimated Arrearage Claim</w:t>
            </w:r>
          </w:p>
        </w:tc>
        <w:tc>
          <w:tcPr>
            <w:tcW w:w="3295" w:type="dxa"/>
          </w:tcPr>
          <w:p w:rsidR="00077E2A" w:rsidRPr="00150855" w:rsidRDefault="00077E2A" w:rsidP="00077E2A">
            <w:pPr>
              <w:pStyle w:val="NoSpacing"/>
              <w:jc w:val="center"/>
              <w:rPr>
                <w:rFonts w:cs="Times New Roman"/>
                <w:sz w:val="18"/>
                <w:szCs w:val="18"/>
              </w:rPr>
            </w:pPr>
            <w:r w:rsidRPr="00150855">
              <w:rPr>
                <w:rFonts w:cs="Times New Roman"/>
                <w:sz w:val="18"/>
                <w:szCs w:val="18"/>
              </w:rPr>
              <w:t>Monthly payment</w:t>
            </w:r>
          </w:p>
        </w:tc>
      </w:tr>
      <w:tr w:rsidR="00077E2A" w:rsidRPr="00150855" w:rsidTr="00077E2A">
        <w:tc>
          <w:tcPr>
            <w:tcW w:w="3294" w:type="dxa"/>
          </w:tcPr>
          <w:p w:rsidR="00077E2A" w:rsidRPr="00150855" w:rsidRDefault="00077E2A" w:rsidP="006E0D2C">
            <w:pPr>
              <w:pStyle w:val="NoSpacing"/>
              <w:rPr>
                <w:rFonts w:cs="Times New Roman"/>
                <w:sz w:val="18"/>
                <w:szCs w:val="18"/>
              </w:rPr>
            </w:pPr>
          </w:p>
        </w:tc>
        <w:tc>
          <w:tcPr>
            <w:tcW w:w="3294" w:type="dxa"/>
          </w:tcPr>
          <w:p w:rsidR="00077E2A" w:rsidRPr="00150855" w:rsidRDefault="00A06058" w:rsidP="006E0D2C">
            <w:pPr>
              <w:pStyle w:val="NoSpacing"/>
              <w:rPr>
                <w:rFonts w:cs="Times New Roman"/>
                <w:sz w:val="18"/>
                <w:szCs w:val="18"/>
              </w:rPr>
            </w:pPr>
            <w:r>
              <w:rPr>
                <w:rFonts w:cs="Times New Roman"/>
                <w:sz w:val="18"/>
                <w:szCs w:val="18"/>
              </w:rPr>
              <w:t>$</w:t>
            </w:r>
          </w:p>
        </w:tc>
        <w:tc>
          <w:tcPr>
            <w:tcW w:w="3295" w:type="dxa"/>
          </w:tcPr>
          <w:p w:rsidR="00077E2A" w:rsidRPr="00150855" w:rsidRDefault="00077E2A" w:rsidP="006E0D2C">
            <w:pPr>
              <w:pStyle w:val="NoSpacing"/>
              <w:rPr>
                <w:rFonts w:cs="Times New Roman"/>
                <w:sz w:val="18"/>
                <w:szCs w:val="18"/>
              </w:rPr>
            </w:pPr>
            <w:r w:rsidRPr="00150855">
              <w:rPr>
                <w:rFonts w:cs="Times New Roman"/>
                <w:sz w:val="18"/>
                <w:szCs w:val="18"/>
              </w:rPr>
              <w:t xml:space="preserve">          $</w:t>
            </w:r>
          </w:p>
        </w:tc>
      </w:tr>
    </w:tbl>
    <w:p w:rsidR="00B14473" w:rsidRDefault="00B14473" w:rsidP="006E0D2C">
      <w:pPr>
        <w:pStyle w:val="NoSpacing"/>
        <w:rPr>
          <w:rFonts w:cs="Times New Roman"/>
          <w:sz w:val="18"/>
          <w:szCs w:val="18"/>
        </w:rPr>
      </w:pPr>
    </w:p>
    <w:p w:rsidR="00077E2A" w:rsidRDefault="009461DA" w:rsidP="006E0D2C">
      <w:pPr>
        <w:pStyle w:val="NoSpacing"/>
        <w:rPr>
          <w:rFonts w:cs="Times New Roman"/>
          <w:b/>
          <w:sz w:val="18"/>
          <w:szCs w:val="18"/>
        </w:rPr>
      </w:pPr>
      <w:r>
        <w:rPr>
          <w:rFonts w:cs="Times New Roman"/>
          <w:sz w:val="18"/>
          <w:szCs w:val="18"/>
        </w:rPr>
        <w:t xml:space="preserve">3.4    </w:t>
      </w:r>
      <w:r w:rsidR="00077E2A" w:rsidRPr="00150855">
        <w:rPr>
          <w:rFonts w:cs="Times New Roman"/>
          <w:b/>
          <w:sz w:val="18"/>
          <w:szCs w:val="18"/>
        </w:rPr>
        <w:t xml:space="preserve">Other </w:t>
      </w:r>
      <w:r w:rsidR="00BE5758">
        <w:rPr>
          <w:rFonts w:cs="Times New Roman"/>
          <w:b/>
          <w:sz w:val="18"/>
          <w:szCs w:val="18"/>
        </w:rPr>
        <w:t>p</w:t>
      </w:r>
      <w:r w:rsidR="00077E2A" w:rsidRPr="00150855">
        <w:rPr>
          <w:rFonts w:cs="Times New Roman"/>
          <w:b/>
          <w:sz w:val="18"/>
          <w:szCs w:val="18"/>
        </w:rPr>
        <w:t xml:space="preserve">riority </w:t>
      </w:r>
      <w:r w:rsidR="00BE5758">
        <w:rPr>
          <w:rFonts w:cs="Times New Roman"/>
          <w:b/>
          <w:sz w:val="18"/>
          <w:szCs w:val="18"/>
        </w:rPr>
        <w:t>c</w:t>
      </w:r>
      <w:r w:rsidR="00077E2A" w:rsidRPr="00150855">
        <w:rPr>
          <w:rFonts w:cs="Times New Roman"/>
          <w:b/>
          <w:sz w:val="18"/>
          <w:szCs w:val="18"/>
        </w:rPr>
        <w:t xml:space="preserve">laims to be </w:t>
      </w:r>
      <w:r w:rsidR="00BE5758">
        <w:rPr>
          <w:rFonts w:cs="Times New Roman"/>
          <w:b/>
          <w:sz w:val="18"/>
          <w:szCs w:val="18"/>
        </w:rPr>
        <w:t>p</w:t>
      </w:r>
      <w:r w:rsidR="00077E2A" w:rsidRPr="00150855">
        <w:rPr>
          <w:rFonts w:cs="Times New Roman"/>
          <w:b/>
          <w:sz w:val="18"/>
          <w:szCs w:val="18"/>
        </w:rPr>
        <w:t>aid by Trustee.</w:t>
      </w:r>
    </w:p>
    <w:p w:rsidR="001F1245" w:rsidRDefault="001F1245" w:rsidP="006E0D2C">
      <w:pPr>
        <w:pStyle w:val="NoSpacing"/>
        <w:rPr>
          <w:rFonts w:cs="Times New Roman"/>
          <w:b/>
          <w:sz w:val="18"/>
          <w:szCs w:val="18"/>
        </w:rPr>
      </w:pPr>
    </w:p>
    <w:p w:rsidR="001F1245" w:rsidRPr="00B21765" w:rsidRDefault="009338DB" w:rsidP="004E623F">
      <w:pPr>
        <w:pStyle w:val="NoSpacing"/>
        <w:numPr>
          <w:ilvl w:val="0"/>
          <w:numId w:val="28"/>
        </w:numPr>
        <w:spacing w:line="360" w:lineRule="auto"/>
        <w:rPr>
          <w:rFonts w:cs="Times New Roman"/>
          <w:sz w:val="18"/>
          <w:szCs w:val="18"/>
        </w:rPr>
      </w:pPr>
      <w:sdt>
        <w:sdtPr>
          <w:rPr>
            <w:rFonts w:cs="Times New Roman"/>
            <w:sz w:val="18"/>
            <w:szCs w:val="18"/>
          </w:rPr>
          <w:id w:val="-301468310"/>
          <w14:checkbox>
            <w14:checked w14:val="0"/>
            <w14:checkedState w14:val="2612" w14:font="MS Gothic"/>
            <w14:uncheckedState w14:val="2610" w14:font="MS Gothic"/>
          </w14:checkbox>
        </w:sdtPr>
        <w:sdtEndPr/>
        <w:sdtContent>
          <w:r w:rsidR="004E623F" w:rsidRPr="00B21765">
            <w:rPr>
              <w:rFonts w:ascii="MS Gothic" w:eastAsia="MS Gothic" w:hAnsi="MS Gothic" w:cs="Times New Roman" w:hint="eastAsia"/>
              <w:sz w:val="18"/>
              <w:szCs w:val="18"/>
            </w:rPr>
            <w:t>☐</w:t>
          </w:r>
        </w:sdtContent>
      </w:sdt>
      <w:r w:rsidR="001F1245" w:rsidRPr="00B21765">
        <w:rPr>
          <w:rFonts w:cs="Times New Roman"/>
          <w:sz w:val="18"/>
          <w:szCs w:val="18"/>
        </w:rPr>
        <w:t xml:space="preserve"> None</w:t>
      </w:r>
      <w:r w:rsidR="00DF0D4E" w:rsidRPr="00B21765">
        <w:rPr>
          <w:rFonts w:cs="Times New Roman"/>
          <w:sz w:val="18"/>
          <w:szCs w:val="18"/>
        </w:rPr>
        <w:t xml:space="preserve">.  If none is checked, the rest of </w:t>
      </w:r>
      <w:r w:rsidR="006E702F" w:rsidRPr="00B21765">
        <w:rPr>
          <w:rFonts w:cs="Times New Roman"/>
          <w:sz w:val="18"/>
          <w:szCs w:val="18"/>
        </w:rPr>
        <w:t>S</w:t>
      </w:r>
      <w:r w:rsidR="00DF0D4E" w:rsidRPr="00B21765">
        <w:rPr>
          <w:rFonts w:cs="Times New Roman"/>
          <w:sz w:val="18"/>
          <w:szCs w:val="18"/>
        </w:rPr>
        <w:t xml:space="preserve">ection 3.4 need not be </w:t>
      </w:r>
      <w:r w:rsidR="00AF5416" w:rsidRPr="00B21765">
        <w:rPr>
          <w:rFonts w:cs="Times New Roman"/>
          <w:sz w:val="18"/>
          <w:szCs w:val="18"/>
        </w:rPr>
        <w:t xml:space="preserve">completed or </w:t>
      </w:r>
      <w:r w:rsidR="00DF0D4E" w:rsidRPr="00B21765">
        <w:rPr>
          <w:rFonts w:cs="Times New Roman"/>
          <w:sz w:val="18"/>
          <w:szCs w:val="18"/>
        </w:rPr>
        <w:t>reproduced.</w:t>
      </w:r>
    </w:p>
    <w:p w:rsidR="001F1245" w:rsidRPr="001F1245" w:rsidRDefault="009338DB" w:rsidP="00DF0D4E">
      <w:pPr>
        <w:pStyle w:val="NoSpacing"/>
        <w:numPr>
          <w:ilvl w:val="0"/>
          <w:numId w:val="28"/>
        </w:numPr>
        <w:rPr>
          <w:rFonts w:cs="Times New Roman"/>
          <w:sz w:val="18"/>
          <w:szCs w:val="18"/>
        </w:rPr>
      </w:pPr>
      <w:sdt>
        <w:sdtPr>
          <w:rPr>
            <w:rFonts w:cs="Times New Roman"/>
            <w:sz w:val="18"/>
            <w:szCs w:val="18"/>
          </w:rPr>
          <w:id w:val="717545987"/>
          <w14:checkbox>
            <w14:checked w14:val="0"/>
            <w14:checkedState w14:val="2612" w14:font="MS Gothic"/>
            <w14:uncheckedState w14:val="2610" w14:font="MS Gothic"/>
          </w14:checkbox>
        </w:sdtPr>
        <w:sdtEndPr/>
        <w:sdtContent>
          <w:r w:rsidR="001F1245">
            <w:rPr>
              <w:rFonts w:ascii="MS Gothic" w:eastAsia="MS Gothic" w:hAnsi="MS Gothic" w:cs="Times New Roman" w:hint="eastAsia"/>
              <w:sz w:val="18"/>
              <w:szCs w:val="18"/>
            </w:rPr>
            <w:t>☐</w:t>
          </w:r>
        </w:sdtContent>
      </w:sdt>
      <w:r w:rsidR="001F1245">
        <w:rPr>
          <w:rFonts w:cs="Times New Roman"/>
          <w:sz w:val="18"/>
          <w:szCs w:val="18"/>
        </w:rPr>
        <w:t xml:space="preserve"> To </w:t>
      </w:r>
      <w:r w:rsidR="00BE5758">
        <w:rPr>
          <w:rFonts w:cs="Times New Roman"/>
          <w:sz w:val="18"/>
          <w:szCs w:val="18"/>
        </w:rPr>
        <w:t>b</w:t>
      </w:r>
      <w:r w:rsidR="001F1245">
        <w:rPr>
          <w:rFonts w:cs="Times New Roman"/>
          <w:sz w:val="18"/>
          <w:szCs w:val="18"/>
        </w:rPr>
        <w:t xml:space="preserve">e </w:t>
      </w:r>
      <w:r w:rsidR="00BE5758">
        <w:rPr>
          <w:rFonts w:cs="Times New Roman"/>
          <w:sz w:val="18"/>
          <w:szCs w:val="18"/>
        </w:rPr>
        <w:t>p</w:t>
      </w:r>
      <w:r w:rsidR="001F1245">
        <w:rPr>
          <w:rFonts w:cs="Times New Roman"/>
          <w:sz w:val="18"/>
          <w:szCs w:val="18"/>
        </w:rPr>
        <w:t>aid by Trustee</w:t>
      </w:r>
    </w:p>
    <w:p w:rsidR="00077E2A" w:rsidRPr="00150855" w:rsidRDefault="00077E2A" w:rsidP="006E0D2C">
      <w:pPr>
        <w:pStyle w:val="NoSpacing"/>
        <w:rPr>
          <w:rFonts w:cs="Times New Roman"/>
          <w:b/>
          <w:sz w:val="18"/>
          <w:szCs w:val="18"/>
        </w:rPr>
      </w:pPr>
    </w:p>
    <w:tbl>
      <w:tblPr>
        <w:tblStyle w:val="TableGrid"/>
        <w:tblW w:w="0" w:type="auto"/>
        <w:tblLook w:val="04A0" w:firstRow="1" w:lastRow="0" w:firstColumn="1" w:lastColumn="0" w:noHBand="0" w:noVBand="1"/>
      </w:tblPr>
      <w:tblGrid>
        <w:gridCol w:w="6565"/>
        <w:gridCol w:w="3318"/>
      </w:tblGrid>
      <w:tr w:rsidR="00077E2A" w:rsidRPr="00150855" w:rsidTr="0016197C">
        <w:tc>
          <w:tcPr>
            <w:tcW w:w="6565" w:type="dxa"/>
          </w:tcPr>
          <w:p w:rsidR="00077E2A" w:rsidRPr="00150855" w:rsidRDefault="00077E2A" w:rsidP="00077E2A">
            <w:pPr>
              <w:pStyle w:val="NoSpacing"/>
              <w:jc w:val="center"/>
              <w:rPr>
                <w:rFonts w:cs="Times New Roman"/>
                <w:sz w:val="18"/>
                <w:szCs w:val="18"/>
              </w:rPr>
            </w:pPr>
            <w:r w:rsidRPr="00150855">
              <w:rPr>
                <w:rFonts w:cs="Times New Roman"/>
                <w:sz w:val="18"/>
                <w:szCs w:val="18"/>
              </w:rPr>
              <w:t>Creditor</w:t>
            </w:r>
          </w:p>
        </w:tc>
        <w:tc>
          <w:tcPr>
            <w:tcW w:w="3318" w:type="dxa"/>
          </w:tcPr>
          <w:p w:rsidR="00077E2A" w:rsidRPr="00150855" w:rsidRDefault="00077E2A" w:rsidP="00077E2A">
            <w:pPr>
              <w:pStyle w:val="NoSpacing"/>
              <w:jc w:val="center"/>
              <w:rPr>
                <w:rFonts w:cs="Times New Roman"/>
                <w:sz w:val="18"/>
                <w:szCs w:val="18"/>
              </w:rPr>
            </w:pPr>
            <w:r w:rsidRPr="00150855">
              <w:rPr>
                <w:rFonts w:cs="Times New Roman"/>
                <w:sz w:val="18"/>
                <w:szCs w:val="18"/>
              </w:rPr>
              <w:t>Estimated Priority Claim</w:t>
            </w:r>
          </w:p>
        </w:tc>
      </w:tr>
      <w:tr w:rsidR="00077E2A" w:rsidRPr="00150855" w:rsidTr="0016197C">
        <w:tc>
          <w:tcPr>
            <w:tcW w:w="6565" w:type="dxa"/>
          </w:tcPr>
          <w:p w:rsidR="00077E2A" w:rsidRPr="00150855" w:rsidRDefault="00077E2A" w:rsidP="006E0D2C">
            <w:pPr>
              <w:pStyle w:val="NoSpacing"/>
              <w:rPr>
                <w:rFonts w:cs="Times New Roman"/>
                <w:sz w:val="18"/>
                <w:szCs w:val="18"/>
              </w:rPr>
            </w:pPr>
          </w:p>
        </w:tc>
        <w:tc>
          <w:tcPr>
            <w:tcW w:w="3318" w:type="dxa"/>
          </w:tcPr>
          <w:p w:rsidR="00077E2A" w:rsidRPr="00150855" w:rsidRDefault="00077E2A" w:rsidP="006E0D2C">
            <w:pPr>
              <w:pStyle w:val="NoSpacing"/>
              <w:rPr>
                <w:rFonts w:cs="Times New Roman"/>
                <w:sz w:val="18"/>
                <w:szCs w:val="18"/>
              </w:rPr>
            </w:pPr>
            <w:r w:rsidRPr="00150855">
              <w:rPr>
                <w:rFonts w:cs="Times New Roman"/>
                <w:sz w:val="18"/>
                <w:szCs w:val="18"/>
              </w:rPr>
              <w:t>$</w:t>
            </w:r>
          </w:p>
        </w:tc>
      </w:tr>
      <w:tr w:rsidR="00077E2A" w:rsidRPr="00150855" w:rsidTr="0016197C">
        <w:tc>
          <w:tcPr>
            <w:tcW w:w="6565" w:type="dxa"/>
          </w:tcPr>
          <w:p w:rsidR="00077E2A" w:rsidRPr="00150855" w:rsidRDefault="00077E2A" w:rsidP="006E0D2C">
            <w:pPr>
              <w:pStyle w:val="NoSpacing"/>
              <w:rPr>
                <w:rFonts w:cs="Times New Roman"/>
                <w:sz w:val="18"/>
                <w:szCs w:val="18"/>
              </w:rPr>
            </w:pPr>
          </w:p>
        </w:tc>
        <w:tc>
          <w:tcPr>
            <w:tcW w:w="3318" w:type="dxa"/>
          </w:tcPr>
          <w:p w:rsidR="00077E2A" w:rsidRPr="00150855" w:rsidRDefault="00077E2A" w:rsidP="006E0D2C">
            <w:pPr>
              <w:pStyle w:val="NoSpacing"/>
              <w:rPr>
                <w:rFonts w:cs="Times New Roman"/>
                <w:sz w:val="18"/>
                <w:szCs w:val="18"/>
              </w:rPr>
            </w:pPr>
            <w:r w:rsidRPr="00150855">
              <w:rPr>
                <w:rFonts w:cs="Times New Roman"/>
                <w:sz w:val="18"/>
                <w:szCs w:val="18"/>
              </w:rPr>
              <w:t>$</w:t>
            </w:r>
          </w:p>
        </w:tc>
      </w:tr>
    </w:tbl>
    <w:p w:rsidR="001B04FF" w:rsidRDefault="001B04FF" w:rsidP="006E0D2C">
      <w:pPr>
        <w:pStyle w:val="NoSpacing"/>
        <w:rPr>
          <w:rFonts w:cs="Times New Roman"/>
          <w:sz w:val="18"/>
          <w:szCs w:val="18"/>
        </w:rPr>
      </w:pPr>
    </w:p>
    <w:p w:rsidR="00717E37" w:rsidRDefault="00717E37" w:rsidP="006E0D2C">
      <w:pPr>
        <w:pStyle w:val="NoSpacing"/>
        <w:rPr>
          <w:rFonts w:cs="Times New Roman"/>
          <w:sz w:val="18"/>
          <w:szCs w:val="18"/>
        </w:rPr>
      </w:pPr>
    </w:p>
    <w:p w:rsidR="0016197C" w:rsidRPr="00150855" w:rsidRDefault="00C05FBF" w:rsidP="006E0D2C">
      <w:pPr>
        <w:pStyle w:val="NoSpacing"/>
        <w:rPr>
          <w:rFonts w:cs="Times New Roman"/>
          <w:sz w:val="18"/>
          <w:szCs w:val="18"/>
        </w:rPr>
      </w:pPr>
      <w:r w:rsidRPr="001E45DE">
        <w:rPr>
          <w:rFonts w:cs="Times New Roman"/>
          <w:b/>
          <w:noProof/>
          <w:sz w:val="18"/>
          <w:szCs w:val="18"/>
        </w:rPr>
        <mc:AlternateContent>
          <mc:Choice Requires="wps">
            <w:drawing>
              <wp:anchor distT="0" distB="0" distL="114300" distR="114300" simplePos="0" relativeHeight="251668480" behindDoc="0" locked="0" layoutInCell="1" allowOverlap="1" wp14:anchorId="5919745C" wp14:editId="4091E30F">
                <wp:simplePos x="0" y="0"/>
                <wp:positionH relativeFrom="column">
                  <wp:posOffset>-30035</wp:posOffset>
                </wp:positionH>
                <wp:positionV relativeFrom="paragraph">
                  <wp:posOffset>54591</wp:posOffset>
                </wp:positionV>
                <wp:extent cx="757451" cy="237490"/>
                <wp:effectExtent l="0" t="0" r="24130" b="10160"/>
                <wp:wrapNone/>
                <wp:docPr id="159" name="Text Box 159"/>
                <wp:cNvGraphicFramePr/>
                <a:graphic xmlns:a="http://schemas.openxmlformats.org/drawingml/2006/main">
                  <a:graphicData uri="http://schemas.microsoft.com/office/word/2010/wordprocessingShape">
                    <wps:wsp>
                      <wps:cNvSpPr txBox="1"/>
                      <wps:spPr>
                        <a:xfrm>
                          <a:off x="0" y="0"/>
                          <a:ext cx="757451" cy="237490"/>
                        </a:xfrm>
                        <a:prstGeom prst="rect">
                          <a:avLst/>
                        </a:prstGeom>
                        <a:solidFill>
                          <a:sysClr val="windowText" lastClr="000000"/>
                        </a:solidFill>
                        <a:ln w="6350">
                          <a:solidFill>
                            <a:prstClr val="black"/>
                          </a:solidFill>
                        </a:ln>
                        <a:effectLst/>
                      </wps:spPr>
                      <wps:txbx>
                        <w:txbxContent>
                          <w:p w:rsidR="00BE5758" w:rsidRPr="0021246C" w:rsidRDefault="00BE5758" w:rsidP="001E45DE">
                            <w:pPr>
                              <w:rPr>
                                <w:color w:val="FFFFFF" w:themeColor="background1"/>
                              </w:rPr>
                            </w:pPr>
                            <w:r>
                              <w:rPr>
                                <w:color w:val="FFFFFF" w:themeColor="background1"/>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59" o:spid="_x0000_s1049" type="#_x0000_t202" style="position:absolute;margin-left:-2.35pt;margin-top:4.3pt;width:59.65pt;height:18.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" fillcolor="windowText" strokeweight=".5pt">
                <v:textbox>
                  <w:txbxContent>
                    <w:p w:rsidR="00BE5758" w:rsidRPr="0021246C" w:rsidRDefault="00BE5758" w:rsidP="001E45DE">
                      <w:pPr>
                        <w:rPr>
                          <w:color w:val="FFFFFF" w:themeColor="background1"/>
                        </w:rPr>
                      </w:pPr>
                      <w:r>
                        <w:rPr>
                          <w:color w:val="FFFFFF" w:themeColor="background1"/>
                        </w:rPr>
                        <w:t>Section 4:</w:t>
                      </w:r>
                    </w:p>
                  </w:txbxContent>
                </v:textbox>
              </v:shape>
            </w:pict>
          </mc:Fallback>
        </mc:AlternateContent>
      </w:r>
    </w:p>
    <w:p w:rsidR="003D6AD1" w:rsidRPr="00150855" w:rsidRDefault="001E45DE" w:rsidP="006E0D2C">
      <w:pPr>
        <w:pStyle w:val="NoSpacing"/>
        <w:rPr>
          <w:rFonts w:cs="Times New Roman"/>
          <w:b/>
          <w:sz w:val="18"/>
          <w:szCs w:val="18"/>
        </w:rPr>
      </w:pPr>
      <w:r w:rsidRPr="001E45DE">
        <w:rPr>
          <w:rFonts w:cs="Times New Roman"/>
          <w:b/>
          <w:noProof/>
          <w:sz w:val="18"/>
          <w:szCs w:val="18"/>
        </w:rPr>
        <mc:AlternateContent>
          <mc:Choice Requires="wps">
            <w:drawing>
              <wp:anchor distT="0" distB="0" distL="114300" distR="114300" simplePos="0" relativeHeight="251669504" behindDoc="0" locked="0" layoutInCell="1" allowOverlap="1" wp14:anchorId="2483B323" wp14:editId="6B7C0F5E">
                <wp:simplePos x="0" y="0"/>
                <wp:positionH relativeFrom="column">
                  <wp:posOffset>-27305</wp:posOffset>
                </wp:positionH>
                <wp:positionV relativeFrom="paragraph">
                  <wp:posOffset>150495</wp:posOffset>
                </wp:positionV>
                <wp:extent cx="6288405" cy="0"/>
                <wp:effectExtent l="0" t="0" r="0" b="0"/>
                <wp:wrapNone/>
                <wp:docPr id="160" name="Straight Connector 160"/>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F507604" id="Straight Connector 16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5pt,11.85pt" to="49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QR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" strokecolor="windowText" strokeweight="1pt">
                <v:stroke joinstyle="miter"/>
              </v:line>
            </w:pict>
          </mc:Fallback>
        </mc:AlternateContent>
      </w:r>
      <w:r w:rsidR="003D6AD1" w:rsidRPr="00150855">
        <w:rPr>
          <w:rFonts w:cs="Times New Roman"/>
          <w:b/>
          <w:sz w:val="18"/>
          <w:szCs w:val="18"/>
        </w:rPr>
        <w:tab/>
      </w:r>
      <w:r>
        <w:rPr>
          <w:rFonts w:cs="Times New Roman"/>
          <w:b/>
          <w:sz w:val="18"/>
          <w:szCs w:val="18"/>
        </w:rPr>
        <w:t xml:space="preserve">       </w:t>
      </w:r>
      <w:r w:rsidR="00C05FBF">
        <w:rPr>
          <w:rFonts w:cs="Times New Roman"/>
          <w:b/>
          <w:sz w:val="18"/>
          <w:szCs w:val="18"/>
        </w:rPr>
        <w:t xml:space="preserve">       </w:t>
      </w:r>
      <w:r w:rsidR="003D6AD1" w:rsidRPr="00150855">
        <w:rPr>
          <w:rFonts w:cs="Times New Roman"/>
          <w:b/>
          <w:sz w:val="18"/>
          <w:szCs w:val="18"/>
        </w:rPr>
        <w:t>Secured Claims</w:t>
      </w:r>
      <w:r w:rsidR="00C05FBF">
        <w:rPr>
          <w:rFonts w:cs="Times New Roman"/>
          <w:b/>
          <w:sz w:val="18"/>
          <w:szCs w:val="18"/>
        </w:rPr>
        <w:t>.</w:t>
      </w:r>
    </w:p>
    <w:p w:rsidR="003D6AD1" w:rsidRPr="00150855" w:rsidRDefault="003D6AD1" w:rsidP="006E0D2C">
      <w:pPr>
        <w:pStyle w:val="NoSpacing"/>
        <w:rPr>
          <w:rFonts w:cs="Times New Roman"/>
          <w:b/>
          <w:sz w:val="18"/>
          <w:szCs w:val="18"/>
        </w:rPr>
      </w:pPr>
    </w:p>
    <w:p w:rsidR="00A90950" w:rsidRDefault="003D6AD1" w:rsidP="00A90950">
      <w:pPr>
        <w:pStyle w:val="NoSpacing"/>
        <w:tabs>
          <w:tab w:val="left" w:pos="360"/>
        </w:tabs>
        <w:rPr>
          <w:rFonts w:cs="Times New Roman"/>
          <w:b/>
          <w:sz w:val="18"/>
          <w:szCs w:val="18"/>
        </w:rPr>
      </w:pPr>
      <w:r w:rsidRPr="00150855">
        <w:rPr>
          <w:rFonts w:cs="Times New Roman"/>
          <w:sz w:val="18"/>
          <w:szCs w:val="18"/>
        </w:rPr>
        <w:t>4.1</w:t>
      </w:r>
      <w:r w:rsidR="00216CF1">
        <w:rPr>
          <w:rFonts w:cs="Times New Roman"/>
          <w:sz w:val="18"/>
          <w:szCs w:val="18"/>
        </w:rPr>
        <w:t xml:space="preserve">    </w:t>
      </w:r>
      <w:r w:rsidRPr="00150855">
        <w:rPr>
          <w:rFonts w:cs="Times New Roman"/>
          <w:b/>
          <w:sz w:val="18"/>
          <w:szCs w:val="18"/>
        </w:rPr>
        <w:t xml:space="preserve">Real Property – Claims </w:t>
      </w:r>
      <w:r w:rsidR="00BE5758">
        <w:rPr>
          <w:rFonts w:cs="Times New Roman"/>
          <w:b/>
          <w:sz w:val="18"/>
          <w:szCs w:val="18"/>
        </w:rPr>
        <w:t>s</w:t>
      </w:r>
      <w:r w:rsidRPr="00150855">
        <w:rPr>
          <w:rFonts w:cs="Times New Roman"/>
          <w:b/>
          <w:sz w:val="18"/>
          <w:szCs w:val="18"/>
        </w:rPr>
        <w:t xml:space="preserve">ecured </w:t>
      </w:r>
      <w:r w:rsidR="00BE5758">
        <w:rPr>
          <w:rFonts w:cs="Times New Roman"/>
          <w:b/>
          <w:sz w:val="18"/>
          <w:szCs w:val="18"/>
        </w:rPr>
        <w:t>s</w:t>
      </w:r>
      <w:r w:rsidRPr="00150855">
        <w:rPr>
          <w:rFonts w:cs="Times New Roman"/>
          <w:b/>
          <w:sz w:val="18"/>
          <w:szCs w:val="18"/>
        </w:rPr>
        <w:t xml:space="preserve">olely by Debtor’s </w:t>
      </w:r>
      <w:r w:rsidR="00BE5758">
        <w:rPr>
          <w:rFonts w:cs="Times New Roman"/>
          <w:b/>
          <w:sz w:val="18"/>
          <w:szCs w:val="18"/>
        </w:rPr>
        <w:t>p</w:t>
      </w:r>
      <w:r w:rsidRPr="00150855">
        <w:rPr>
          <w:rFonts w:cs="Times New Roman"/>
          <w:b/>
          <w:sz w:val="18"/>
          <w:szCs w:val="18"/>
        </w:rPr>
        <w:t xml:space="preserve">rincipal </w:t>
      </w:r>
      <w:r w:rsidR="00BE5758">
        <w:rPr>
          <w:rFonts w:cs="Times New Roman"/>
          <w:b/>
          <w:sz w:val="18"/>
          <w:szCs w:val="18"/>
        </w:rPr>
        <w:t>r</w:t>
      </w:r>
      <w:r w:rsidRPr="00150855">
        <w:rPr>
          <w:rFonts w:cs="Times New Roman"/>
          <w:b/>
          <w:sz w:val="18"/>
          <w:szCs w:val="18"/>
        </w:rPr>
        <w:t>esidence.</w:t>
      </w:r>
    </w:p>
    <w:p w:rsidR="00A90950" w:rsidRDefault="00A90950" w:rsidP="00A90950">
      <w:pPr>
        <w:pStyle w:val="NoSpacing"/>
        <w:tabs>
          <w:tab w:val="left" w:pos="360"/>
        </w:tabs>
        <w:rPr>
          <w:rFonts w:cs="Times New Roman"/>
          <w:sz w:val="18"/>
          <w:szCs w:val="18"/>
        </w:rPr>
      </w:pPr>
      <w:r>
        <w:rPr>
          <w:rFonts w:cs="Times New Roman"/>
          <w:b/>
          <w:sz w:val="18"/>
          <w:szCs w:val="18"/>
        </w:rPr>
        <w:tab/>
      </w:r>
    </w:p>
    <w:p w:rsidR="00A90950" w:rsidRPr="00B21765" w:rsidRDefault="009338DB" w:rsidP="004E623F">
      <w:pPr>
        <w:pStyle w:val="NoSpacing"/>
        <w:numPr>
          <w:ilvl w:val="0"/>
          <w:numId w:val="30"/>
        </w:numPr>
        <w:tabs>
          <w:tab w:val="left" w:pos="360"/>
        </w:tabs>
        <w:rPr>
          <w:rFonts w:cs="Times New Roman"/>
          <w:b/>
          <w:sz w:val="18"/>
          <w:szCs w:val="18"/>
        </w:rPr>
      </w:pPr>
      <w:sdt>
        <w:sdtPr>
          <w:rPr>
            <w:rFonts w:cs="Times New Roman"/>
            <w:noProof/>
            <w:sz w:val="18"/>
            <w:szCs w:val="18"/>
          </w:rPr>
          <w:id w:val="-1533420923"/>
          <w14:checkbox>
            <w14:checked w14:val="0"/>
            <w14:checkedState w14:val="2612" w14:font="MS Gothic"/>
            <w14:uncheckedState w14:val="2610" w14:font="MS Gothic"/>
          </w14:checkbox>
        </w:sdtPr>
        <w:sdtEndPr/>
        <w:sdtContent>
          <w:r w:rsidR="00A90950" w:rsidRPr="00B21765">
            <w:rPr>
              <w:rFonts w:ascii="MS Gothic" w:eastAsia="MS Gothic" w:hAnsi="MS Gothic" w:cs="Times New Roman" w:hint="eastAsia"/>
              <w:noProof/>
              <w:sz w:val="18"/>
              <w:szCs w:val="18"/>
            </w:rPr>
            <w:t>☐</w:t>
          </w:r>
        </w:sdtContent>
      </w:sdt>
      <w:r w:rsidR="00A90950" w:rsidRPr="00B21765">
        <w:rPr>
          <w:rFonts w:cs="Times New Roman"/>
          <w:noProof/>
          <w:sz w:val="18"/>
          <w:szCs w:val="18"/>
        </w:rPr>
        <w:t xml:space="preserve">  </w:t>
      </w:r>
      <w:r w:rsidR="003D6AD1" w:rsidRPr="00B21765">
        <w:rPr>
          <w:rFonts w:cs="Times New Roman"/>
          <w:noProof/>
          <w:sz w:val="18"/>
          <w:szCs w:val="18"/>
        </w:rPr>
        <w:t>None</w:t>
      </w:r>
      <w:r w:rsidR="004E623F" w:rsidRPr="00B21765">
        <w:rPr>
          <w:rFonts w:cs="Times New Roman"/>
          <w:noProof/>
          <w:sz w:val="18"/>
          <w:szCs w:val="18"/>
        </w:rPr>
        <w:t xml:space="preserve">.  </w:t>
      </w:r>
      <w:r w:rsidR="004E623F" w:rsidRPr="00B21765">
        <w:rPr>
          <w:rFonts w:cs="Times New Roman"/>
          <w:sz w:val="18"/>
          <w:szCs w:val="18"/>
        </w:rPr>
        <w:t>I</w:t>
      </w:r>
      <w:r w:rsidR="001B04FF" w:rsidRPr="00B21765">
        <w:rPr>
          <w:rFonts w:cs="Times New Roman"/>
          <w:sz w:val="18"/>
          <w:szCs w:val="18"/>
        </w:rPr>
        <w:t>f none is checked, the rest of S</w:t>
      </w:r>
      <w:r w:rsidR="004E623F" w:rsidRPr="00B21765">
        <w:rPr>
          <w:rFonts w:cs="Times New Roman"/>
          <w:sz w:val="18"/>
          <w:szCs w:val="18"/>
        </w:rPr>
        <w:t xml:space="preserve">ection 4.1 need not be </w:t>
      </w:r>
      <w:r w:rsidR="00AF5416" w:rsidRPr="00B21765">
        <w:rPr>
          <w:rFonts w:cs="Times New Roman"/>
          <w:sz w:val="18"/>
          <w:szCs w:val="18"/>
        </w:rPr>
        <w:t xml:space="preserve">completed or </w:t>
      </w:r>
      <w:r w:rsidR="004E623F" w:rsidRPr="00B21765">
        <w:rPr>
          <w:rFonts w:cs="Times New Roman"/>
          <w:sz w:val="18"/>
          <w:szCs w:val="18"/>
        </w:rPr>
        <w:t>reproduced.</w:t>
      </w:r>
    </w:p>
    <w:p w:rsidR="00A90950" w:rsidRDefault="00A90950" w:rsidP="00A90950">
      <w:pPr>
        <w:pStyle w:val="NoSpacing"/>
        <w:tabs>
          <w:tab w:val="left" w:pos="360"/>
        </w:tabs>
        <w:rPr>
          <w:rFonts w:cs="Times New Roman"/>
          <w:b/>
          <w:sz w:val="18"/>
          <w:szCs w:val="18"/>
        </w:rPr>
      </w:pPr>
    </w:p>
    <w:p w:rsidR="003D6AD1" w:rsidRPr="0060570F" w:rsidRDefault="009338DB" w:rsidP="004E623F">
      <w:pPr>
        <w:pStyle w:val="NoSpacing"/>
        <w:numPr>
          <w:ilvl w:val="0"/>
          <w:numId w:val="30"/>
        </w:numPr>
        <w:tabs>
          <w:tab w:val="left" w:pos="360"/>
        </w:tabs>
        <w:rPr>
          <w:rFonts w:cs="Times New Roman"/>
          <w:b/>
          <w:sz w:val="18"/>
          <w:szCs w:val="18"/>
        </w:rPr>
      </w:pPr>
      <w:sdt>
        <w:sdtPr>
          <w:rPr>
            <w:rFonts w:cs="Times New Roman"/>
            <w:b/>
            <w:sz w:val="18"/>
            <w:szCs w:val="18"/>
          </w:rPr>
          <w:id w:val="-2088367895"/>
          <w14:checkbox>
            <w14:checked w14:val="0"/>
            <w14:checkedState w14:val="2612" w14:font="MS Gothic"/>
            <w14:uncheckedState w14:val="2610" w14:font="MS Gothic"/>
          </w14:checkbox>
        </w:sdtPr>
        <w:sdtEndPr/>
        <w:sdtContent>
          <w:r w:rsidR="00A90950">
            <w:rPr>
              <w:rFonts w:ascii="MS Gothic" w:eastAsia="MS Gothic" w:hAnsi="MS Gothic" w:cs="Times New Roman" w:hint="eastAsia"/>
              <w:b/>
              <w:sz w:val="18"/>
              <w:szCs w:val="18"/>
            </w:rPr>
            <w:t>☐</w:t>
          </w:r>
        </w:sdtContent>
      </w:sdt>
      <w:r w:rsidR="00A90950">
        <w:rPr>
          <w:rFonts w:cs="Times New Roman"/>
          <w:b/>
          <w:sz w:val="18"/>
          <w:szCs w:val="18"/>
        </w:rPr>
        <w:t xml:space="preserve">  </w:t>
      </w:r>
      <w:r w:rsidR="003D6AD1" w:rsidRPr="00150855">
        <w:rPr>
          <w:rFonts w:cs="Times New Roman"/>
          <w:sz w:val="18"/>
          <w:szCs w:val="18"/>
        </w:rPr>
        <w:t xml:space="preserve">Maintenance of </w:t>
      </w:r>
      <w:r w:rsidR="00BE5758">
        <w:rPr>
          <w:rFonts w:cs="Times New Roman"/>
          <w:sz w:val="18"/>
          <w:szCs w:val="18"/>
        </w:rPr>
        <w:t>p</w:t>
      </w:r>
      <w:r w:rsidR="003D6AD1" w:rsidRPr="00150855">
        <w:rPr>
          <w:rFonts w:cs="Times New Roman"/>
          <w:sz w:val="18"/>
          <w:szCs w:val="18"/>
        </w:rPr>
        <w:t xml:space="preserve">ayments and </w:t>
      </w:r>
      <w:r w:rsidR="00BE5758">
        <w:rPr>
          <w:rFonts w:cs="Times New Roman"/>
          <w:sz w:val="18"/>
          <w:szCs w:val="18"/>
        </w:rPr>
        <w:t>c</w:t>
      </w:r>
      <w:r w:rsidR="003D6AD1" w:rsidRPr="00150855">
        <w:rPr>
          <w:rFonts w:cs="Times New Roman"/>
          <w:sz w:val="18"/>
          <w:szCs w:val="18"/>
        </w:rPr>
        <w:t xml:space="preserve">ure of </w:t>
      </w:r>
      <w:r w:rsidR="00BE5758">
        <w:rPr>
          <w:rFonts w:cs="Times New Roman"/>
          <w:sz w:val="18"/>
          <w:szCs w:val="18"/>
        </w:rPr>
        <w:t>d</w:t>
      </w:r>
      <w:r w:rsidR="003D6AD1" w:rsidRPr="00150855">
        <w:rPr>
          <w:rFonts w:cs="Times New Roman"/>
          <w:sz w:val="18"/>
          <w:szCs w:val="18"/>
        </w:rPr>
        <w:t>efault.</w:t>
      </w:r>
    </w:p>
    <w:p w:rsidR="0060570F" w:rsidRPr="00717E37" w:rsidRDefault="0060570F" w:rsidP="0060570F">
      <w:pPr>
        <w:pStyle w:val="NoSpacing"/>
        <w:tabs>
          <w:tab w:val="left" w:pos="360"/>
        </w:tabs>
        <w:ind w:left="720"/>
        <w:rPr>
          <w:rFonts w:eastAsia="MS Gothic" w:cs="Times New Roman"/>
          <w:b/>
          <w:sz w:val="18"/>
          <w:szCs w:val="18"/>
        </w:rPr>
      </w:pPr>
    </w:p>
    <w:p w:rsidR="0060570F" w:rsidRPr="001B04FF" w:rsidRDefault="0060570F" w:rsidP="0060570F">
      <w:pPr>
        <w:pStyle w:val="NoSpacing"/>
        <w:tabs>
          <w:tab w:val="left" w:pos="360"/>
        </w:tabs>
        <w:ind w:left="720"/>
        <w:rPr>
          <w:rFonts w:cs="Times New Roman"/>
          <w:sz w:val="18"/>
          <w:szCs w:val="18"/>
        </w:rPr>
      </w:pPr>
      <w:r w:rsidRPr="001B04FF">
        <w:rPr>
          <w:rFonts w:cs="Times New Roman"/>
          <w:sz w:val="18"/>
          <w:szCs w:val="18"/>
        </w:rPr>
        <w:t xml:space="preserve">Installment payments on the claims listed below will be maintained and any arrearage </w:t>
      </w:r>
      <w:r w:rsidR="008A5AF3" w:rsidRPr="001B04FF">
        <w:rPr>
          <w:rFonts w:cs="Times New Roman"/>
          <w:sz w:val="18"/>
          <w:szCs w:val="18"/>
        </w:rPr>
        <w:t>will be paid in full</w:t>
      </w:r>
      <w:r w:rsidRPr="001B04FF">
        <w:rPr>
          <w:rFonts w:cs="Times New Roman"/>
          <w:sz w:val="18"/>
          <w:szCs w:val="18"/>
        </w:rPr>
        <w:t>.</w:t>
      </w:r>
      <w:r w:rsidR="008A5AF3" w:rsidRPr="001B04FF">
        <w:rPr>
          <w:rFonts w:cs="Times New Roman"/>
          <w:sz w:val="18"/>
          <w:szCs w:val="18"/>
        </w:rPr>
        <w:t xml:space="preserve">  Proofs of claim should reflect arrearage amounts through the petition date.</w:t>
      </w:r>
      <w:r w:rsidRPr="001B04FF">
        <w:rPr>
          <w:rFonts w:cs="Times New Roman"/>
          <w:sz w:val="18"/>
          <w:szCs w:val="18"/>
        </w:rPr>
        <w:t xml:space="preserve">  </w:t>
      </w:r>
      <w:r w:rsidR="00DF3BE8">
        <w:rPr>
          <w:rFonts w:cs="Times New Roman"/>
          <w:sz w:val="18"/>
          <w:szCs w:val="18"/>
        </w:rPr>
        <w:t>For claims being paid by the Trustee</w:t>
      </w:r>
      <w:r w:rsidRPr="001B04FF">
        <w:rPr>
          <w:rFonts w:cs="Times New Roman"/>
          <w:sz w:val="18"/>
          <w:szCs w:val="18"/>
        </w:rPr>
        <w:t xml:space="preserve">, </w:t>
      </w:r>
      <w:r w:rsidR="008A5AF3" w:rsidRPr="001B04FF">
        <w:rPr>
          <w:rFonts w:cs="Times New Roman"/>
          <w:sz w:val="18"/>
          <w:szCs w:val="18"/>
        </w:rPr>
        <w:t>the Trustee will commence disbursements of installment payments the month after confirmation.  Any filed arrearage claim will be adjusted to include post-petition installment payments through the month of confirmation.</w:t>
      </w:r>
    </w:p>
    <w:p w:rsidR="0060570F" w:rsidRPr="009C4FAD" w:rsidRDefault="0060570F" w:rsidP="0060570F">
      <w:pPr>
        <w:pStyle w:val="NoSpacing"/>
        <w:tabs>
          <w:tab w:val="left" w:pos="360"/>
        </w:tabs>
        <w:ind w:left="720"/>
        <w:rPr>
          <w:rFonts w:cs="Times New Roman"/>
          <w:sz w:val="18"/>
          <w:szCs w:val="18"/>
        </w:rPr>
      </w:pPr>
    </w:p>
    <w:p w:rsidR="001B04FF" w:rsidRPr="009C4FAD" w:rsidRDefault="0060570F" w:rsidP="008A5AF3">
      <w:pPr>
        <w:pStyle w:val="NoSpacing"/>
        <w:tabs>
          <w:tab w:val="left" w:pos="360"/>
        </w:tabs>
        <w:ind w:left="720"/>
        <w:rPr>
          <w:rFonts w:cs="Times New Roman"/>
          <w:sz w:val="18"/>
          <w:szCs w:val="18"/>
        </w:rPr>
      </w:pPr>
      <w:r w:rsidRPr="009C4FAD">
        <w:rPr>
          <w:rFonts w:cs="Times New Roman"/>
          <w:sz w:val="18"/>
          <w:szCs w:val="18"/>
        </w:rPr>
        <w:t>Amounts stated on a filed proof of claim</w:t>
      </w:r>
      <w:r w:rsidR="008A5AF3" w:rsidRPr="009C4FAD">
        <w:rPr>
          <w:rFonts w:cs="Times New Roman"/>
          <w:sz w:val="18"/>
          <w:szCs w:val="18"/>
        </w:rPr>
        <w:t xml:space="preserve">, and as adjusted to include post-petition payments through the month of confirmation, will control over any contrary amounts listed below for the installment payment and the arrearage.  </w:t>
      </w:r>
      <w:r w:rsidR="00DA28C7" w:rsidRPr="009C4FAD">
        <w:rPr>
          <w:rFonts w:cs="Times New Roman"/>
          <w:sz w:val="18"/>
          <w:szCs w:val="18"/>
        </w:rPr>
        <w:t>A</w:t>
      </w:r>
      <w:r w:rsidR="008A5AF3" w:rsidRPr="009C4FAD">
        <w:rPr>
          <w:rFonts w:cs="Times New Roman"/>
          <w:sz w:val="18"/>
          <w:szCs w:val="18"/>
        </w:rPr>
        <w:t xml:space="preserve">dditionally, the Trustee will adjust the installment payment in accordance with any Notice of Mortgage Payment Change filed under Bankruptcy Rule 3002.1.  </w:t>
      </w:r>
    </w:p>
    <w:p w:rsidR="001B04FF" w:rsidRPr="009C4FAD" w:rsidRDefault="001B04FF" w:rsidP="008A5AF3">
      <w:pPr>
        <w:pStyle w:val="NoSpacing"/>
        <w:tabs>
          <w:tab w:val="left" w:pos="360"/>
        </w:tabs>
        <w:ind w:left="720"/>
        <w:rPr>
          <w:rFonts w:cs="Times New Roman"/>
          <w:sz w:val="18"/>
          <w:szCs w:val="18"/>
        </w:rPr>
      </w:pPr>
    </w:p>
    <w:p w:rsidR="0060570F" w:rsidRPr="009C4FAD" w:rsidRDefault="008A5AF3" w:rsidP="008A5AF3">
      <w:pPr>
        <w:pStyle w:val="NoSpacing"/>
        <w:tabs>
          <w:tab w:val="left" w:pos="360"/>
        </w:tabs>
        <w:ind w:left="720"/>
        <w:rPr>
          <w:rFonts w:cs="Times New Roman"/>
          <w:sz w:val="18"/>
          <w:szCs w:val="18"/>
        </w:rPr>
      </w:pPr>
      <w:r w:rsidRPr="009C4FAD">
        <w:rPr>
          <w:rFonts w:cs="Times New Roman"/>
          <w:sz w:val="18"/>
          <w:szCs w:val="18"/>
        </w:rPr>
        <w:t>The Trustee is authorized to pay any post-petition fee, expense, or charge for which notice is filed under Bankruptcy Rule</w:t>
      </w:r>
      <w:r w:rsidR="001B04FF" w:rsidRPr="009C4FAD">
        <w:rPr>
          <w:rFonts w:cs="Times New Roman"/>
          <w:sz w:val="18"/>
          <w:szCs w:val="18"/>
        </w:rPr>
        <w:t xml:space="preserve"> </w:t>
      </w:r>
      <w:r w:rsidRPr="009C4FAD">
        <w:rPr>
          <w:rFonts w:cs="Times New Roman"/>
          <w:sz w:val="18"/>
          <w:szCs w:val="18"/>
        </w:rPr>
        <w:t>3002.1 if no objection is filed to such fee, expense, or charge.</w:t>
      </w:r>
    </w:p>
    <w:p w:rsidR="003D6AD1" w:rsidRPr="009C4FAD" w:rsidRDefault="003D6AD1" w:rsidP="006E0D2C">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785"/>
        <w:gridCol w:w="2790"/>
        <w:gridCol w:w="810"/>
        <w:gridCol w:w="1260"/>
        <w:gridCol w:w="1260"/>
        <w:gridCol w:w="978"/>
      </w:tblGrid>
      <w:tr w:rsidR="003D6AD1" w:rsidRPr="00150855" w:rsidTr="00680792">
        <w:tc>
          <w:tcPr>
            <w:tcW w:w="2785" w:type="dxa"/>
          </w:tcPr>
          <w:p w:rsidR="003D6AD1" w:rsidRPr="009C4FAD" w:rsidRDefault="003D6AD1" w:rsidP="003D6AD1">
            <w:pPr>
              <w:pStyle w:val="NoSpacing"/>
              <w:jc w:val="center"/>
              <w:rPr>
                <w:rFonts w:cs="Times New Roman"/>
                <w:sz w:val="18"/>
                <w:szCs w:val="18"/>
              </w:rPr>
            </w:pPr>
            <w:r w:rsidRPr="009C4FAD">
              <w:rPr>
                <w:rFonts w:cs="Times New Roman"/>
                <w:sz w:val="18"/>
                <w:szCs w:val="18"/>
              </w:rPr>
              <w:t>Creditor</w:t>
            </w:r>
          </w:p>
        </w:tc>
        <w:tc>
          <w:tcPr>
            <w:tcW w:w="279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Address of Residence</w:t>
            </w:r>
          </w:p>
        </w:tc>
        <w:tc>
          <w:tcPr>
            <w:tcW w:w="81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Current</w:t>
            </w:r>
          </w:p>
          <w:p w:rsidR="003D6AD1" w:rsidRPr="009C4FAD" w:rsidRDefault="003D6AD1" w:rsidP="003D6AD1">
            <w:pPr>
              <w:pStyle w:val="NoSpacing"/>
              <w:jc w:val="center"/>
              <w:rPr>
                <w:rFonts w:cs="Times New Roman"/>
                <w:sz w:val="18"/>
                <w:szCs w:val="18"/>
              </w:rPr>
            </w:pPr>
            <w:r w:rsidRPr="009C4FAD">
              <w:rPr>
                <w:rFonts w:cs="Times New Roman"/>
                <w:sz w:val="18"/>
                <w:szCs w:val="18"/>
              </w:rPr>
              <w:t>Y/N</w:t>
            </w:r>
          </w:p>
        </w:tc>
        <w:tc>
          <w:tcPr>
            <w:tcW w:w="1260" w:type="dxa"/>
          </w:tcPr>
          <w:p w:rsidR="003D6AD1" w:rsidRPr="009C4FAD" w:rsidRDefault="00183197" w:rsidP="001B04FF">
            <w:pPr>
              <w:pStyle w:val="NoSpacing"/>
              <w:jc w:val="center"/>
              <w:rPr>
                <w:rFonts w:cs="Times New Roman"/>
                <w:sz w:val="18"/>
                <w:szCs w:val="18"/>
              </w:rPr>
            </w:pPr>
            <w:r w:rsidRPr="009C4FAD">
              <w:rPr>
                <w:rFonts w:cs="Times New Roman"/>
                <w:sz w:val="18"/>
                <w:szCs w:val="18"/>
              </w:rPr>
              <w:t xml:space="preserve">Installment Payment </w:t>
            </w:r>
          </w:p>
        </w:tc>
        <w:tc>
          <w:tcPr>
            <w:tcW w:w="1260" w:type="dxa"/>
          </w:tcPr>
          <w:p w:rsidR="003D6AD1" w:rsidRPr="009C4FAD" w:rsidRDefault="003D6AD1" w:rsidP="003D6AD1">
            <w:pPr>
              <w:pStyle w:val="NoSpacing"/>
              <w:jc w:val="center"/>
              <w:rPr>
                <w:rFonts w:cs="Times New Roman"/>
                <w:sz w:val="18"/>
                <w:szCs w:val="18"/>
              </w:rPr>
            </w:pPr>
            <w:r w:rsidRPr="009C4FAD">
              <w:rPr>
                <w:rFonts w:cs="Times New Roman"/>
                <w:sz w:val="18"/>
                <w:szCs w:val="18"/>
              </w:rPr>
              <w:t>Estimated Arrearage</w:t>
            </w:r>
          </w:p>
          <w:p w:rsidR="003D6AD1" w:rsidRPr="009C4FAD" w:rsidRDefault="003D6AD1" w:rsidP="003D6AD1">
            <w:pPr>
              <w:pStyle w:val="NoSpacing"/>
              <w:jc w:val="center"/>
              <w:rPr>
                <w:rFonts w:cs="Times New Roman"/>
                <w:sz w:val="18"/>
                <w:szCs w:val="18"/>
              </w:rPr>
            </w:pPr>
            <w:r w:rsidRPr="009C4FAD">
              <w:rPr>
                <w:rFonts w:cs="Times New Roman"/>
                <w:sz w:val="18"/>
                <w:szCs w:val="18"/>
              </w:rPr>
              <w:t>Amount on Petition Date</w:t>
            </w:r>
          </w:p>
        </w:tc>
        <w:tc>
          <w:tcPr>
            <w:tcW w:w="978" w:type="dxa"/>
          </w:tcPr>
          <w:p w:rsidR="003D6AD1" w:rsidRPr="00150855" w:rsidRDefault="00526A5D" w:rsidP="004F20EF">
            <w:pPr>
              <w:pStyle w:val="NoSpacing"/>
              <w:jc w:val="center"/>
              <w:rPr>
                <w:rFonts w:cs="Times New Roman"/>
                <w:sz w:val="18"/>
                <w:szCs w:val="18"/>
              </w:rPr>
            </w:pPr>
            <w:r w:rsidRPr="009C4FAD">
              <w:rPr>
                <w:rFonts w:cs="Times New Roman"/>
                <w:sz w:val="18"/>
                <w:szCs w:val="18"/>
              </w:rPr>
              <w:t>If Current, Indicate by Debtor or Trustee</w:t>
            </w:r>
          </w:p>
        </w:tc>
      </w:tr>
      <w:tr w:rsidR="003D6AD1" w:rsidRPr="00150855" w:rsidTr="00680792">
        <w:tc>
          <w:tcPr>
            <w:tcW w:w="2785" w:type="dxa"/>
          </w:tcPr>
          <w:p w:rsidR="003D6AD1" w:rsidRPr="00150855" w:rsidRDefault="003D6AD1" w:rsidP="006E0D2C">
            <w:pPr>
              <w:pStyle w:val="NoSpacing"/>
              <w:rPr>
                <w:rFonts w:cs="Times New Roman"/>
                <w:sz w:val="18"/>
                <w:szCs w:val="18"/>
              </w:rPr>
            </w:pPr>
          </w:p>
        </w:tc>
        <w:tc>
          <w:tcPr>
            <w:tcW w:w="2790" w:type="dxa"/>
          </w:tcPr>
          <w:p w:rsidR="003D6AD1" w:rsidRPr="00150855" w:rsidRDefault="003D6AD1" w:rsidP="006E0D2C">
            <w:pPr>
              <w:pStyle w:val="NoSpacing"/>
              <w:rPr>
                <w:rFonts w:cs="Times New Roman"/>
                <w:sz w:val="18"/>
                <w:szCs w:val="18"/>
              </w:rPr>
            </w:pPr>
          </w:p>
        </w:tc>
        <w:tc>
          <w:tcPr>
            <w:tcW w:w="810" w:type="dxa"/>
          </w:tcPr>
          <w:p w:rsidR="003D6AD1" w:rsidRPr="00150855" w:rsidRDefault="003D6AD1" w:rsidP="006E0D2C">
            <w:pPr>
              <w:pStyle w:val="NoSpacing"/>
              <w:rPr>
                <w:rFonts w:cs="Times New Roman"/>
                <w:sz w:val="18"/>
                <w:szCs w:val="18"/>
              </w:rPr>
            </w:pP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1260" w:type="dxa"/>
          </w:tcPr>
          <w:p w:rsidR="003D6AD1" w:rsidRPr="00150855" w:rsidRDefault="003D6AD1" w:rsidP="006E0D2C">
            <w:pPr>
              <w:pStyle w:val="NoSpacing"/>
              <w:rPr>
                <w:rFonts w:cs="Times New Roman"/>
                <w:sz w:val="18"/>
                <w:szCs w:val="18"/>
              </w:rPr>
            </w:pPr>
            <w:r w:rsidRPr="00150855">
              <w:rPr>
                <w:rFonts w:cs="Times New Roman"/>
                <w:sz w:val="18"/>
                <w:szCs w:val="18"/>
              </w:rPr>
              <w:t>$</w:t>
            </w:r>
          </w:p>
        </w:tc>
        <w:tc>
          <w:tcPr>
            <w:tcW w:w="978" w:type="dxa"/>
          </w:tcPr>
          <w:p w:rsidR="003D6AD1" w:rsidRPr="00150855" w:rsidRDefault="003D6AD1" w:rsidP="006E0D2C">
            <w:pPr>
              <w:pStyle w:val="NoSpacing"/>
              <w:rPr>
                <w:rFonts w:cs="Times New Roman"/>
                <w:sz w:val="18"/>
                <w:szCs w:val="18"/>
              </w:rPr>
            </w:pPr>
          </w:p>
        </w:tc>
      </w:tr>
    </w:tbl>
    <w:p w:rsidR="003D6AD1" w:rsidRPr="00150855" w:rsidRDefault="003D6AD1" w:rsidP="006E0D2C">
      <w:pPr>
        <w:pStyle w:val="NoSpacing"/>
        <w:rPr>
          <w:rFonts w:cs="Times New Roman"/>
          <w:sz w:val="18"/>
          <w:szCs w:val="18"/>
        </w:rPr>
      </w:pPr>
    </w:p>
    <w:p w:rsidR="008F485D" w:rsidRPr="00150855" w:rsidRDefault="00A90950" w:rsidP="00A90950">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2685555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8F485D" w:rsidRPr="00150855">
        <w:rPr>
          <w:rFonts w:cs="Times New Roman"/>
          <w:sz w:val="18"/>
          <w:szCs w:val="18"/>
        </w:rPr>
        <w:t xml:space="preserve">Claims to be </w:t>
      </w:r>
      <w:r w:rsidR="00BE5758">
        <w:rPr>
          <w:rFonts w:cs="Times New Roman"/>
          <w:sz w:val="18"/>
          <w:szCs w:val="18"/>
        </w:rPr>
        <w:t>p</w:t>
      </w:r>
      <w:r w:rsidR="008F485D" w:rsidRPr="00150855">
        <w:rPr>
          <w:rFonts w:cs="Times New Roman"/>
          <w:sz w:val="18"/>
          <w:szCs w:val="18"/>
        </w:rPr>
        <w:t xml:space="preserve">aid in </w:t>
      </w:r>
      <w:r w:rsidR="00BE5758">
        <w:rPr>
          <w:rFonts w:cs="Times New Roman"/>
          <w:sz w:val="18"/>
          <w:szCs w:val="18"/>
        </w:rPr>
        <w:t>f</w:t>
      </w:r>
      <w:r w:rsidR="008F485D" w:rsidRPr="00150855">
        <w:rPr>
          <w:rFonts w:cs="Times New Roman"/>
          <w:sz w:val="18"/>
          <w:szCs w:val="18"/>
        </w:rPr>
        <w:t>ull by Trustee</w:t>
      </w:r>
      <w:r w:rsidR="00C05FBF">
        <w:rPr>
          <w:rFonts w:cs="Times New Roman"/>
          <w:sz w:val="18"/>
          <w:szCs w:val="18"/>
        </w:rPr>
        <w:t>.</w:t>
      </w:r>
    </w:p>
    <w:p w:rsidR="008F485D" w:rsidRPr="00150855" w:rsidRDefault="008F485D" w:rsidP="006E0D2C">
      <w:pPr>
        <w:pStyle w:val="NoSpacing"/>
        <w:rPr>
          <w:rFonts w:cs="Times New Roman"/>
          <w:sz w:val="18"/>
          <w:szCs w:val="18"/>
        </w:rPr>
      </w:pPr>
    </w:p>
    <w:tbl>
      <w:tblPr>
        <w:tblStyle w:val="TableGrid"/>
        <w:tblW w:w="0" w:type="auto"/>
        <w:tblLook w:val="04A0" w:firstRow="1" w:lastRow="0" w:firstColumn="1" w:lastColumn="0" w:noHBand="0" w:noVBand="1"/>
      </w:tblPr>
      <w:tblGrid>
        <w:gridCol w:w="2785"/>
        <w:gridCol w:w="2813"/>
        <w:gridCol w:w="1170"/>
        <w:gridCol w:w="1057"/>
        <w:gridCol w:w="1170"/>
        <w:gridCol w:w="888"/>
      </w:tblGrid>
      <w:tr w:rsidR="008F485D" w:rsidRPr="00150855" w:rsidTr="0061729D">
        <w:tc>
          <w:tcPr>
            <w:tcW w:w="2785" w:type="dxa"/>
          </w:tcPr>
          <w:p w:rsidR="008F485D" w:rsidRPr="00150855" w:rsidRDefault="008F485D" w:rsidP="008F485D">
            <w:pPr>
              <w:pStyle w:val="NoSpacing"/>
              <w:jc w:val="center"/>
              <w:rPr>
                <w:rFonts w:cs="Times New Roman"/>
                <w:sz w:val="18"/>
                <w:szCs w:val="18"/>
              </w:rPr>
            </w:pPr>
            <w:r w:rsidRPr="00150855">
              <w:rPr>
                <w:rFonts w:cs="Times New Roman"/>
                <w:sz w:val="18"/>
                <w:szCs w:val="18"/>
              </w:rPr>
              <w:t>Creditor</w:t>
            </w:r>
          </w:p>
        </w:tc>
        <w:tc>
          <w:tcPr>
            <w:tcW w:w="2813" w:type="dxa"/>
          </w:tcPr>
          <w:p w:rsidR="008F485D" w:rsidRPr="00150855" w:rsidRDefault="008F485D" w:rsidP="008F485D">
            <w:pPr>
              <w:pStyle w:val="NoSpacing"/>
              <w:jc w:val="center"/>
              <w:rPr>
                <w:rFonts w:cs="Times New Roman"/>
                <w:sz w:val="18"/>
                <w:szCs w:val="18"/>
              </w:rPr>
            </w:pPr>
            <w:r w:rsidRPr="00150855">
              <w:rPr>
                <w:rFonts w:cs="Times New Roman"/>
                <w:sz w:val="18"/>
                <w:szCs w:val="18"/>
              </w:rPr>
              <w:t>Address of Residence</w:t>
            </w:r>
          </w:p>
        </w:tc>
        <w:tc>
          <w:tcPr>
            <w:tcW w:w="1170" w:type="dxa"/>
          </w:tcPr>
          <w:p w:rsidR="008F485D" w:rsidRPr="00150855" w:rsidRDefault="008F485D" w:rsidP="0061729D">
            <w:pPr>
              <w:pStyle w:val="NoSpacing"/>
              <w:jc w:val="center"/>
              <w:rPr>
                <w:rFonts w:cs="Times New Roman"/>
                <w:sz w:val="18"/>
                <w:szCs w:val="18"/>
              </w:rPr>
            </w:pPr>
            <w:r w:rsidRPr="00150855">
              <w:rPr>
                <w:rFonts w:cs="Times New Roman"/>
                <w:sz w:val="18"/>
                <w:szCs w:val="18"/>
              </w:rPr>
              <w:t>Estimated Claim</w:t>
            </w:r>
          </w:p>
        </w:tc>
        <w:tc>
          <w:tcPr>
            <w:tcW w:w="1057" w:type="dxa"/>
          </w:tcPr>
          <w:p w:rsidR="008F485D" w:rsidRPr="00150855" w:rsidRDefault="008F485D" w:rsidP="00183197">
            <w:pPr>
              <w:pStyle w:val="NoSpacing"/>
              <w:jc w:val="center"/>
              <w:rPr>
                <w:rFonts w:cs="Times New Roman"/>
                <w:sz w:val="18"/>
                <w:szCs w:val="18"/>
              </w:rPr>
            </w:pPr>
            <w:r w:rsidRPr="00150855">
              <w:rPr>
                <w:rFonts w:cs="Times New Roman"/>
                <w:sz w:val="18"/>
                <w:szCs w:val="18"/>
              </w:rPr>
              <w:t xml:space="preserve">Monthly Payment </w:t>
            </w:r>
          </w:p>
        </w:tc>
        <w:tc>
          <w:tcPr>
            <w:tcW w:w="1170" w:type="dxa"/>
          </w:tcPr>
          <w:p w:rsidR="008F485D" w:rsidRPr="00150855" w:rsidRDefault="008F485D" w:rsidP="008F485D">
            <w:pPr>
              <w:pStyle w:val="NoSpacing"/>
              <w:jc w:val="center"/>
              <w:rPr>
                <w:rFonts w:cs="Times New Roman"/>
                <w:sz w:val="18"/>
                <w:szCs w:val="18"/>
              </w:rPr>
            </w:pPr>
            <w:r w:rsidRPr="00150855">
              <w:rPr>
                <w:rFonts w:cs="Times New Roman"/>
                <w:sz w:val="18"/>
                <w:szCs w:val="18"/>
              </w:rPr>
              <w:t>Monthly Escrow Payment</w:t>
            </w:r>
          </w:p>
        </w:tc>
        <w:tc>
          <w:tcPr>
            <w:tcW w:w="888" w:type="dxa"/>
          </w:tcPr>
          <w:p w:rsidR="008F485D" w:rsidRPr="00150855" w:rsidRDefault="008F485D" w:rsidP="008F485D">
            <w:pPr>
              <w:pStyle w:val="NoSpacing"/>
              <w:jc w:val="center"/>
              <w:rPr>
                <w:rFonts w:cs="Times New Roman"/>
                <w:sz w:val="18"/>
                <w:szCs w:val="18"/>
              </w:rPr>
            </w:pPr>
            <w:r w:rsidRPr="00150855">
              <w:rPr>
                <w:rFonts w:cs="Times New Roman"/>
                <w:sz w:val="18"/>
                <w:szCs w:val="18"/>
              </w:rPr>
              <w:t>Interest Rate</w:t>
            </w:r>
          </w:p>
        </w:tc>
      </w:tr>
      <w:tr w:rsidR="008F485D" w:rsidRPr="00150855" w:rsidTr="0061729D">
        <w:tc>
          <w:tcPr>
            <w:tcW w:w="2785" w:type="dxa"/>
          </w:tcPr>
          <w:p w:rsidR="008F485D" w:rsidRPr="00150855" w:rsidRDefault="008F485D" w:rsidP="006E0D2C">
            <w:pPr>
              <w:pStyle w:val="NoSpacing"/>
              <w:rPr>
                <w:rFonts w:cs="Times New Roman"/>
                <w:sz w:val="18"/>
                <w:szCs w:val="18"/>
              </w:rPr>
            </w:pPr>
          </w:p>
        </w:tc>
        <w:tc>
          <w:tcPr>
            <w:tcW w:w="2813" w:type="dxa"/>
          </w:tcPr>
          <w:p w:rsidR="008F485D" w:rsidRPr="00150855" w:rsidRDefault="008F485D" w:rsidP="006E0D2C">
            <w:pPr>
              <w:pStyle w:val="NoSpacing"/>
              <w:rPr>
                <w:rFonts w:cs="Times New Roman"/>
                <w:sz w:val="18"/>
                <w:szCs w:val="18"/>
              </w:rPr>
            </w:pPr>
          </w:p>
        </w:tc>
        <w:tc>
          <w:tcPr>
            <w:tcW w:w="117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057"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1170" w:type="dxa"/>
          </w:tcPr>
          <w:p w:rsidR="008F485D" w:rsidRPr="00150855" w:rsidRDefault="008F485D" w:rsidP="006E0D2C">
            <w:pPr>
              <w:pStyle w:val="NoSpacing"/>
              <w:rPr>
                <w:rFonts w:cs="Times New Roman"/>
                <w:sz w:val="18"/>
                <w:szCs w:val="18"/>
              </w:rPr>
            </w:pPr>
            <w:r w:rsidRPr="00150855">
              <w:rPr>
                <w:rFonts w:cs="Times New Roman"/>
                <w:sz w:val="18"/>
                <w:szCs w:val="18"/>
              </w:rPr>
              <w:t>$</w:t>
            </w:r>
          </w:p>
        </w:tc>
        <w:tc>
          <w:tcPr>
            <w:tcW w:w="888" w:type="dxa"/>
          </w:tcPr>
          <w:p w:rsidR="008F485D" w:rsidRPr="00150855" w:rsidRDefault="008F485D" w:rsidP="00711A69">
            <w:pPr>
              <w:pStyle w:val="NoSpacing"/>
              <w:jc w:val="right"/>
              <w:rPr>
                <w:rFonts w:cs="Times New Roman"/>
                <w:sz w:val="18"/>
                <w:szCs w:val="18"/>
              </w:rPr>
            </w:pPr>
            <w:r w:rsidRPr="00150855">
              <w:rPr>
                <w:rFonts w:cs="Times New Roman"/>
                <w:sz w:val="18"/>
                <w:szCs w:val="18"/>
              </w:rPr>
              <w:t>%</w:t>
            </w:r>
          </w:p>
        </w:tc>
      </w:tr>
    </w:tbl>
    <w:p w:rsidR="00B7106F" w:rsidRDefault="00B7106F" w:rsidP="00B7106F">
      <w:pPr>
        <w:pStyle w:val="NoSpacing"/>
        <w:rPr>
          <w:rFonts w:cs="Times New Roman"/>
          <w:sz w:val="18"/>
          <w:szCs w:val="18"/>
        </w:rPr>
      </w:pPr>
    </w:p>
    <w:p w:rsidR="00BE5758" w:rsidRDefault="00BE5758" w:rsidP="00B7106F">
      <w:pPr>
        <w:pStyle w:val="NoSpacing"/>
        <w:rPr>
          <w:rFonts w:cs="Times New Roman"/>
          <w:sz w:val="18"/>
          <w:szCs w:val="18"/>
        </w:rPr>
      </w:pPr>
    </w:p>
    <w:p w:rsidR="00BE5758" w:rsidRDefault="00BE5758" w:rsidP="00B7106F">
      <w:pPr>
        <w:pStyle w:val="NoSpacing"/>
        <w:rPr>
          <w:rFonts w:cs="Times New Roman"/>
          <w:sz w:val="18"/>
          <w:szCs w:val="18"/>
        </w:rPr>
      </w:pPr>
    </w:p>
    <w:p w:rsidR="00BE5758" w:rsidRDefault="00BE5758" w:rsidP="00B7106F">
      <w:pPr>
        <w:pStyle w:val="NoSpacing"/>
        <w:rPr>
          <w:rFonts w:cs="Times New Roman"/>
          <w:sz w:val="18"/>
          <w:szCs w:val="18"/>
        </w:rPr>
      </w:pPr>
    </w:p>
    <w:p w:rsidR="00BE5758" w:rsidRDefault="00BE5758" w:rsidP="00B7106F">
      <w:pPr>
        <w:pStyle w:val="NoSpacing"/>
        <w:rPr>
          <w:rFonts w:cs="Times New Roman"/>
          <w:sz w:val="18"/>
          <w:szCs w:val="18"/>
        </w:rPr>
      </w:pPr>
    </w:p>
    <w:p w:rsidR="008F20A2" w:rsidRDefault="00BE5758" w:rsidP="00BE5758">
      <w:pPr>
        <w:pStyle w:val="NoSpacing"/>
        <w:ind w:firstLine="360"/>
        <w:rPr>
          <w:rFonts w:cs="Times New Roman"/>
          <w:sz w:val="18"/>
          <w:szCs w:val="18"/>
        </w:rPr>
      </w:pPr>
      <w:r>
        <w:rPr>
          <w:rFonts w:cs="Times New Roman"/>
          <w:sz w:val="18"/>
          <w:szCs w:val="18"/>
        </w:rPr>
        <w:t xml:space="preserve">d.     </w:t>
      </w:r>
      <w:sdt>
        <w:sdtPr>
          <w:rPr>
            <w:rFonts w:cs="Times New Roman"/>
            <w:sz w:val="18"/>
            <w:szCs w:val="18"/>
          </w:rPr>
          <w:id w:val="68302103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8F485D" w:rsidRPr="00150855">
        <w:rPr>
          <w:rFonts w:cs="Times New Roman"/>
          <w:noProof/>
          <w:sz w:val="18"/>
          <w:szCs w:val="18"/>
        </w:rPr>
        <w:t xml:space="preserve">Request for </w:t>
      </w:r>
      <w:r>
        <w:rPr>
          <w:rFonts w:cs="Times New Roman"/>
          <w:noProof/>
          <w:sz w:val="18"/>
          <w:szCs w:val="18"/>
        </w:rPr>
        <w:t>v</w:t>
      </w:r>
      <w:r w:rsidR="008F485D" w:rsidRPr="00150855">
        <w:rPr>
          <w:rFonts w:cs="Times New Roman"/>
          <w:noProof/>
          <w:sz w:val="18"/>
          <w:szCs w:val="18"/>
        </w:rPr>
        <w:t xml:space="preserve">aluation to </w:t>
      </w:r>
      <w:r>
        <w:rPr>
          <w:rFonts w:cs="Times New Roman"/>
          <w:noProof/>
          <w:sz w:val="18"/>
          <w:szCs w:val="18"/>
        </w:rPr>
        <w:t>t</w:t>
      </w:r>
      <w:r w:rsidR="008F485D" w:rsidRPr="00150855">
        <w:rPr>
          <w:rFonts w:cs="Times New Roman"/>
          <w:noProof/>
          <w:sz w:val="18"/>
          <w:szCs w:val="18"/>
        </w:rPr>
        <w:t xml:space="preserve">reat </w:t>
      </w:r>
      <w:r>
        <w:rPr>
          <w:rFonts w:cs="Times New Roman"/>
          <w:noProof/>
          <w:sz w:val="18"/>
          <w:szCs w:val="18"/>
        </w:rPr>
        <w:t>c</w:t>
      </w:r>
      <w:r w:rsidR="008F485D" w:rsidRPr="00150855">
        <w:rPr>
          <w:rFonts w:cs="Times New Roman"/>
          <w:noProof/>
          <w:sz w:val="18"/>
          <w:szCs w:val="18"/>
        </w:rPr>
        <w:t>laims as</w:t>
      </w:r>
      <w:r w:rsidR="008F20A2">
        <w:rPr>
          <w:rFonts w:cs="Times New Roman"/>
          <w:noProof/>
          <w:sz w:val="18"/>
          <w:szCs w:val="18"/>
        </w:rPr>
        <w:t xml:space="preserve"> </w:t>
      </w:r>
      <w:r>
        <w:rPr>
          <w:rFonts w:cs="Times New Roman"/>
          <w:noProof/>
          <w:sz w:val="18"/>
          <w:szCs w:val="18"/>
        </w:rPr>
        <w:t>s</w:t>
      </w:r>
      <w:r w:rsidR="008F20A2">
        <w:rPr>
          <w:rFonts w:cs="Times New Roman"/>
          <w:noProof/>
          <w:sz w:val="18"/>
          <w:szCs w:val="18"/>
        </w:rPr>
        <w:t xml:space="preserve">ecured to the </w:t>
      </w:r>
      <w:r>
        <w:rPr>
          <w:rFonts w:cs="Times New Roman"/>
          <w:noProof/>
          <w:sz w:val="18"/>
          <w:szCs w:val="18"/>
        </w:rPr>
        <w:t>v</w:t>
      </w:r>
      <w:r w:rsidR="008F20A2">
        <w:rPr>
          <w:rFonts w:cs="Times New Roman"/>
          <w:noProof/>
          <w:sz w:val="18"/>
          <w:szCs w:val="18"/>
        </w:rPr>
        <w:t xml:space="preserve">alue of the </w:t>
      </w:r>
      <w:r>
        <w:rPr>
          <w:rFonts w:cs="Times New Roman"/>
          <w:noProof/>
          <w:sz w:val="18"/>
          <w:szCs w:val="18"/>
        </w:rPr>
        <w:t>p</w:t>
      </w:r>
      <w:r w:rsidR="008F20A2">
        <w:rPr>
          <w:rFonts w:cs="Times New Roman"/>
          <w:noProof/>
          <w:sz w:val="18"/>
          <w:szCs w:val="18"/>
        </w:rPr>
        <w:t xml:space="preserve">roperty and any </w:t>
      </w:r>
      <w:r>
        <w:rPr>
          <w:rFonts w:cs="Times New Roman"/>
          <w:noProof/>
          <w:sz w:val="18"/>
          <w:szCs w:val="18"/>
        </w:rPr>
        <w:t>a</w:t>
      </w:r>
      <w:r w:rsidR="008F20A2">
        <w:rPr>
          <w:rFonts w:cs="Times New Roman"/>
          <w:noProof/>
          <w:sz w:val="18"/>
          <w:szCs w:val="18"/>
        </w:rPr>
        <w:t xml:space="preserve">mount in </w:t>
      </w:r>
      <w:r>
        <w:rPr>
          <w:rFonts w:cs="Times New Roman"/>
          <w:noProof/>
          <w:sz w:val="18"/>
          <w:szCs w:val="18"/>
        </w:rPr>
        <w:t>e</w:t>
      </w:r>
      <w:r w:rsidR="008F20A2">
        <w:rPr>
          <w:rFonts w:cs="Times New Roman"/>
          <w:noProof/>
          <w:sz w:val="18"/>
          <w:szCs w:val="18"/>
        </w:rPr>
        <w:t xml:space="preserve">xcess as </w:t>
      </w:r>
      <w:r>
        <w:rPr>
          <w:rFonts w:cs="Times New Roman"/>
          <w:noProof/>
          <w:sz w:val="18"/>
          <w:szCs w:val="18"/>
        </w:rPr>
        <w:t>u</w:t>
      </w:r>
      <w:r w:rsidR="008F20A2">
        <w:rPr>
          <w:rFonts w:cs="Times New Roman"/>
          <w:noProof/>
          <w:sz w:val="18"/>
          <w:szCs w:val="18"/>
        </w:rPr>
        <w:t xml:space="preserve">nsecured.          </w:t>
      </w:r>
    </w:p>
    <w:p w:rsidR="00481DEB" w:rsidRPr="00150855" w:rsidRDefault="008F20A2" w:rsidP="008F20A2">
      <w:pPr>
        <w:pStyle w:val="NoSpacing"/>
        <w:tabs>
          <w:tab w:val="left" w:pos="360"/>
        </w:tabs>
        <w:ind w:left="720"/>
        <w:rPr>
          <w:rFonts w:cs="Times New Roman"/>
          <w:sz w:val="18"/>
          <w:szCs w:val="18"/>
        </w:rPr>
      </w:pPr>
      <w:r>
        <w:rPr>
          <w:rFonts w:cs="Times New Roman"/>
          <w:noProof/>
          <w:sz w:val="18"/>
          <w:szCs w:val="18"/>
        </w:rPr>
        <w:t xml:space="preserve">      </w:t>
      </w:r>
      <w:r w:rsidR="008F485D" w:rsidRPr="00150855">
        <w:rPr>
          <w:rFonts w:cs="Times New Roman"/>
          <w:i/>
          <w:noProof/>
          <w:sz w:val="18"/>
          <w:szCs w:val="18"/>
        </w:rPr>
        <w:t>This will be effective only if the applicable box in Section 1.1 of this plan is checked.</w:t>
      </w:r>
      <w:r w:rsidR="00DD700A" w:rsidRPr="00150855">
        <w:rPr>
          <w:rFonts w:cs="Times New Roman"/>
          <w:sz w:val="18"/>
          <w:szCs w:val="18"/>
        </w:rPr>
        <w:tab/>
      </w:r>
    </w:p>
    <w:p w:rsidR="00481DEB" w:rsidRPr="00150855" w:rsidRDefault="00481DEB" w:rsidP="00DD700A">
      <w:pPr>
        <w:pStyle w:val="NoSpacing"/>
        <w:rPr>
          <w:rFonts w:cs="Times New Roman"/>
          <w:sz w:val="18"/>
          <w:szCs w:val="18"/>
        </w:rPr>
      </w:pPr>
    </w:p>
    <w:tbl>
      <w:tblPr>
        <w:tblStyle w:val="TableGrid"/>
        <w:tblW w:w="10087" w:type="dxa"/>
        <w:tblLook w:val="04A0" w:firstRow="1" w:lastRow="0" w:firstColumn="1" w:lastColumn="0" w:noHBand="0" w:noVBand="1"/>
      </w:tblPr>
      <w:tblGrid>
        <w:gridCol w:w="2485"/>
        <w:gridCol w:w="2736"/>
        <w:gridCol w:w="966"/>
        <w:gridCol w:w="1152"/>
        <w:gridCol w:w="980"/>
        <w:gridCol w:w="884"/>
        <w:gridCol w:w="884"/>
      </w:tblGrid>
      <w:tr w:rsidR="008F20A2" w:rsidRPr="00150855" w:rsidTr="00551C35">
        <w:tc>
          <w:tcPr>
            <w:tcW w:w="2485" w:type="dxa"/>
          </w:tcPr>
          <w:p w:rsidR="00BA19D6" w:rsidRPr="00150855" w:rsidRDefault="00BA19D6" w:rsidP="00481DEB">
            <w:pPr>
              <w:pStyle w:val="NoSpacing"/>
              <w:jc w:val="center"/>
              <w:rPr>
                <w:rFonts w:cs="Times New Roman"/>
                <w:sz w:val="18"/>
                <w:szCs w:val="18"/>
              </w:rPr>
            </w:pPr>
            <w:r w:rsidRPr="00150855">
              <w:rPr>
                <w:rFonts w:cs="Times New Roman"/>
                <w:sz w:val="18"/>
                <w:szCs w:val="18"/>
              </w:rPr>
              <w:t>Creditor</w:t>
            </w:r>
          </w:p>
        </w:tc>
        <w:tc>
          <w:tcPr>
            <w:tcW w:w="2736" w:type="dxa"/>
          </w:tcPr>
          <w:p w:rsidR="00BA19D6" w:rsidRPr="00150855" w:rsidRDefault="00BA19D6" w:rsidP="00481DEB">
            <w:pPr>
              <w:pStyle w:val="NoSpacing"/>
              <w:jc w:val="center"/>
              <w:rPr>
                <w:rFonts w:cs="Times New Roman"/>
                <w:sz w:val="18"/>
                <w:szCs w:val="18"/>
              </w:rPr>
            </w:pPr>
            <w:r w:rsidRPr="00150855">
              <w:rPr>
                <w:rFonts w:cs="Times New Roman"/>
                <w:sz w:val="18"/>
                <w:szCs w:val="18"/>
              </w:rPr>
              <w:t>Address of Residence</w:t>
            </w:r>
          </w:p>
        </w:tc>
        <w:tc>
          <w:tcPr>
            <w:tcW w:w="966" w:type="dxa"/>
          </w:tcPr>
          <w:p w:rsidR="00BA19D6" w:rsidRPr="00150855" w:rsidRDefault="00BA19D6" w:rsidP="00481DEB">
            <w:pPr>
              <w:pStyle w:val="NoSpacing"/>
              <w:jc w:val="center"/>
              <w:rPr>
                <w:rFonts w:cs="Times New Roman"/>
                <w:sz w:val="18"/>
                <w:szCs w:val="18"/>
              </w:rPr>
            </w:pPr>
            <w:r w:rsidRPr="00150855">
              <w:rPr>
                <w:rFonts w:cs="Times New Roman"/>
                <w:sz w:val="18"/>
                <w:szCs w:val="18"/>
              </w:rPr>
              <w:t>Value of Residence</w:t>
            </w:r>
          </w:p>
        </w:tc>
        <w:tc>
          <w:tcPr>
            <w:tcW w:w="1152" w:type="dxa"/>
          </w:tcPr>
          <w:p w:rsidR="00BA19D6" w:rsidRPr="00150855" w:rsidRDefault="00BA19D6" w:rsidP="00481DEB">
            <w:pPr>
              <w:pStyle w:val="NoSpacing"/>
              <w:jc w:val="center"/>
              <w:rPr>
                <w:rFonts w:cs="Times New Roman"/>
                <w:sz w:val="18"/>
                <w:szCs w:val="18"/>
              </w:rPr>
            </w:pPr>
            <w:r w:rsidRPr="00150855">
              <w:rPr>
                <w:rFonts w:cs="Times New Roman"/>
                <w:sz w:val="18"/>
                <w:szCs w:val="18"/>
              </w:rPr>
              <w:t>Amount of Claims Senior to Creditor’s Claim</w:t>
            </w:r>
          </w:p>
        </w:tc>
        <w:tc>
          <w:tcPr>
            <w:tcW w:w="980" w:type="dxa"/>
          </w:tcPr>
          <w:p w:rsidR="00BA19D6" w:rsidRPr="00150855" w:rsidRDefault="00BA19D6" w:rsidP="00481DEB">
            <w:pPr>
              <w:pStyle w:val="NoSpacing"/>
              <w:jc w:val="center"/>
              <w:rPr>
                <w:rFonts w:cs="Times New Roman"/>
                <w:sz w:val="18"/>
                <w:szCs w:val="18"/>
              </w:rPr>
            </w:pPr>
            <w:r>
              <w:rPr>
                <w:rFonts w:cs="Times New Roman"/>
                <w:sz w:val="18"/>
                <w:szCs w:val="18"/>
              </w:rPr>
              <w:t xml:space="preserve">Amount of </w:t>
            </w:r>
            <w:r w:rsidRPr="00150855">
              <w:rPr>
                <w:rFonts w:cs="Times New Roman"/>
                <w:sz w:val="18"/>
                <w:szCs w:val="18"/>
              </w:rPr>
              <w:t>Secured Claim</w:t>
            </w:r>
          </w:p>
        </w:tc>
        <w:tc>
          <w:tcPr>
            <w:tcW w:w="884" w:type="dxa"/>
          </w:tcPr>
          <w:p w:rsidR="00BA19D6" w:rsidRDefault="008F20A2" w:rsidP="008F20A2">
            <w:pPr>
              <w:pStyle w:val="NoSpacing"/>
              <w:jc w:val="center"/>
              <w:rPr>
                <w:rFonts w:cs="Times New Roman"/>
                <w:sz w:val="18"/>
                <w:szCs w:val="18"/>
              </w:rPr>
            </w:pPr>
            <w:r>
              <w:rPr>
                <w:rFonts w:cs="Times New Roman"/>
                <w:sz w:val="18"/>
                <w:szCs w:val="18"/>
              </w:rPr>
              <w:t>Monthly Payment to Creditor</w:t>
            </w:r>
          </w:p>
        </w:tc>
        <w:tc>
          <w:tcPr>
            <w:tcW w:w="884" w:type="dxa"/>
          </w:tcPr>
          <w:p w:rsidR="00BA19D6" w:rsidRDefault="008F20A2" w:rsidP="008F20A2">
            <w:pPr>
              <w:pStyle w:val="NoSpacing"/>
              <w:jc w:val="center"/>
              <w:rPr>
                <w:rFonts w:cs="Times New Roman"/>
                <w:sz w:val="18"/>
                <w:szCs w:val="18"/>
              </w:rPr>
            </w:pPr>
            <w:r>
              <w:rPr>
                <w:rFonts w:cs="Times New Roman"/>
                <w:sz w:val="18"/>
                <w:szCs w:val="18"/>
              </w:rPr>
              <w:t>Interest Rate</w:t>
            </w:r>
          </w:p>
        </w:tc>
      </w:tr>
      <w:tr w:rsidR="008F20A2" w:rsidRPr="00150855" w:rsidTr="00551C35">
        <w:tc>
          <w:tcPr>
            <w:tcW w:w="2485" w:type="dxa"/>
          </w:tcPr>
          <w:p w:rsidR="00BA19D6" w:rsidRPr="00150855" w:rsidRDefault="00BA19D6" w:rsidP="00DD700A">
            <w:pPr>
              <w:pStyle w:val="NoSpacing"/>
              <w:rPr>
                <w:rFonts w:cs="Times New Roman"/>
                <w:sz w:val="18"/>
                <w:szCs w:val="18"/>
              </w:rPr>
            </w:pPr>
          </w:p>
        </w:tc>
        <w:tc>
          <w:tcPr>
            <w:tcW w:w="2736" w:type="dxa"/>
          </w:tcPr>
          <w:p w:rsidR="00BA19D6" w:rsidRPr="00150855" w:rsidRDefault="00BA19D6" w:rsidP="00DD700A">
            <w:pPr>
              <w:pStyle w:val="NoSpacing"/>
              <w:rPr>
                <w:rFonts w:cs="Times New Roman"/>
                <w:sz w:val="18"/>
                <w:szCs w:val="18"/>
              </w:rPr>
            </w:pPr>
          </w:p>
        </w:tc>
        <w:tc>
          <w:tcPr>
            <w:tcW w:w="966" w:type="dxa"/>
          </w:tcPr>
          <w:p w:rsidR="00BA19D6" w:rsidRPr="00150855" w:rsidRDefault="00BA19D6" w:rsidP="00DD700A">
            <w:pPr>
              <w:pStyle w:val="NoSpacing"/>
              <w:rPr>
                <w:rFonts w:cs="Times New Roman"/>
                <w:sz w:val="18"/>
                <w:szCs w:val="18"/>
              </w:rPr>
            </w:pPr>
            <w:r w:rsidRPr="00150855">
              <w:rPr>
                <w:rFonts w:cs="Times New Roman"/>
                <w:sz w:val="18"/>
                <w:szCs w:val="18"/>
              </w:rPr>
              <w:t>$</w:t>
            </w:r>
          </w:p>
        </w:tc>
        <w:tc>
          <w:tcPr>
            <w:tcW w:w="1152" w:type="dxa"/>
          </w:tcPr>
          <w:p w:rsidR="00BA19D6" w:rsidRPr="00150855" w:rsidRDefault="00BA19D6" w:rsidP="00DD700A">
            <w:pPr>
              <w:pStyle w:val="NoSpacing"/>
              <w:rPr>
                <w:rFonts w:cs="Times New Roman"/>
                <w:sz w:val="18"/>
                <w:szCs w:val="18"/>
              </w:rPr>
            </w:pPr>
            <w:r w:rsidRPr="00150855">
              <w:rPr>
                <w:rFonts w:cs="Times New Roman"/>
                <w:sz w:val="18"/>
                <w:szCs w:val="18"/>
              </w:rPr>
              <w:t>$</w:t>
            </w:r>
          </w:p>
        </w:tc>
        <w:tc>
          <w:tcPr>
            <w:tcW w:w="980" w:type="dxa"/>
          </w:tcPr>
          <w:p w:rsidR="00BA19D6" w:rsidRPr="00150855" w:rsidRDefault="00BA19D6" w:rsidP="00DD700A">
            <w:pPr>
              <w:pStyle w:val="NoSpacing"/>
              <w:rPr>
                <w:rFonts w:cs="Times New Roman"/>
                <w:sz w:val="18"/>
                <w:szCs w:val="18"/>
              </w:rPr>
            </w:pPr>
            <w:r w:rsidRPr="00150855">
              <w:rPr>
                <w:rFonts w:cs="Times New Roman"/>
                <w:sz w:val="18"/>
                <w:szCs w:val="18"/>
              </w:rPr>
              <w:t>$</w:t>
            </w:r>
            <w:r>
              <w:rPr>
                <w:rFonts w:cs="Times New Roman"/>
                <w:sz w:val="18"/>
                <w:szCs w:val="18"/>
              </w:rPr>
              <w:t xml:space="preserve"> </w:t>
            </w:r>
          </w:p>
        </w:tc>
        <w:tc>
          <w:tcPr>
            <w:tcW w:w="884" w:type="dxa"/>
          </w:tcPr>
          <w:p w:rsidR="00BA19D6" w:rsidRPr="00150855" w:rsidRDefault="008F20A2" w:rsidP="008F20A2">
            <w:pPr>
              <w:pStyle w:val="NoSpacing"/>
              <w:rPr>
                <w:rFonts w:cs="Times New Roman"/>
                <w:sz w:val="18"/>
                <w:szCs w:val="18"/>
              </w:rPr>
            </w:pPr>
            <w:r>
              <w:rPr>
                <w:rFonts w:cs="Times New Roman"/>
                <w:sz w:val="18"/>
                <w:szCs w:val="18"/>
              </w:rPr>
              <w:t>$</w:t>
            </w:r>
          </w:p>
        </w:tc>
        <w:tc>
          <w:tcPr>
            <w:tcW w:w="884" w:type="dxa"/>
          </w:tcPr>
          <w:p w:rsidR="00BA19D6" w:rsidRPr="00150855" w:rsidRDefault="008F20A2" w:rsidP="008F20A2">
            <w:pPr>
              <w:pStyle w:val="NoSpacing"/>
              <w:jc w:val="right"/>
              <w:rPr>
                <w:rFonts w:cs="Times New Roman"/>
                <w:sz w:val="18"/>
                <w:szCs w:val="18"/>
              </w:rPr>
            </w:pPr>
            <w:r>
              <w:rPr>
                <w:rFonts w:cs="Times New Roman"/>
                <w:sz w:val="18"/>
                <w:szCs w:val="18"/>
              </w:rPr>
              <w:t>%</w:t>
            </w:r>
          </w:p>
        </w:tc>
      </w:tr>
    </w:tbl>
    <w:p w:rsidR="00481DEB" w:rsidRDefault="00481DEB" w:rsidP="00DD700A">
      <w:pPr>
        <w:pStyle w:val="NoSpacing"/>
        <w:rPr>
          <w:rFonts w:cs="Times New Roman"/>
          <w:sz w:val="18"/>
          <w:szCs w:val="18"/>
        </w:rPr>
      </w:pPr>
    </w:p>
    <w:p w:rsidR="004F20EF" w:rsidRDefault="008374E1" w:rsidP="00DD700A">
      <w:pPr>
        <w:pStyle w:val="NoSpacing"/>
        <w:rPr>
          <w:rFonts w:cs="Times New Roman"/>
          <w:b/>
          <w:sz w:val="18"/>
          <w:szCs w:val="18"/>
        </w:rPr>
      </w:pPr>
      <w:r>
        <w:rPr>
          <w:rFonts w:cs="Times New Roman"/>
          <w:sz w:val="18"/>
          <w:szCs w:val="18"/>
        </w:rPr>
        <w:t>4.2</w:t>
      </w:r>
      <w:r w:rsidR="004F20EF">
        <w:rPr>
          <w:rFonts w:cs="Times New Roman"/>
          <w:sz w:val="18"/>
          <w:szCs w:val="18"/>
        </w:rPr>
        <w:t xml:space="preserve">    </w:t>
      </w:r>
      <w:r w:rsidRPr="008374E1">
        <w:rPr>
          <w:rFonts w:cs="Times New Roman"/>
          <w:b/>
          <w:sz w:val="18"/>
          <w:szCs w:val="18"/>
        </w:rPr>
        <w:t xml:space="preserve">Real Property – Claims </w:t>
      </w:r>
      <w:r w:rsidR="00BE5758">
        <w:rPr>
          <w:rFonts w:cs="Times New Roman"/>
          <w:b/>
          <w:sz w:val="18"/>
          <w:szCs w:val="18"/>
        </w:rPr>
        <w:t>se</w:t>
      </w:r>
      <w:r w:rsidRPr="008374E1">
        <w:rPr>
          <w:rFonts w:cs="Times New Roman"/>
          <w:b/>
          <w:sz w:val="18"/>
          <w:szCs w:val="18"/>
        </w:rPr>
        <w:t xml:space="preserve">cured by </w:t>
      </w:r>
      <w:r w:rsidR="00BE5758">
        <w:rPr>
          <w:rFonts w:cs="Times New Roman"/>
          <w:b/>
          <w:sz w:val="18"/>
          <w:szCs w:val="18"/>
        </w:rPr>
        <w:t>re</w:t>
      </w:r>
      <w:r w:rsidRPr="008374E1">
        <w:rPr>
          <w:rFonts w:cs="Times New Roman"/>
          <w:b/>
          <w:sz w:val="18"/>
          <w:szCs w:val="18"/>
        </w:rPr>
        <w:t xml:space="preserve">al </w:t>
      </w:r>
      <w:r w:rsidR="00BE5758">
        <w:rPr>
          <w:rFonts w:cs="Times New Roman"/>
          <w:b/>
          <w:sz w:val="18"/>
          <w:szCs w:val="18"/>
        </w:rPr>
        <w:t>p</w:t>
      </w:r>
      <w:r w:rsidRPr="008374E1">
        <w:rPr>
          <w:rFonts w:cs="Times New Roman"/>
          <w:b/>
          <w:sz w:val="18"/>
          <w:szCs w:val="18"/>
        </w:rPr>
        <w:t xml:space="preserve">roperty </w:t>
      </w:r>
      <w:r w:rsidR="00BE5758">
        <w:rPr>
          <w:rFonts w:cs="Times New Roman"/>
          <w:b/>
          <w:sz w:val="18"/>
          <w:szCs w:val="18"/>
        </w:rPr>
        <w:t>o</w:t>
      </w:r>
      <w:r w:rsidRPr="008374E1">
        <w:rPr>
          <w:rFonts w:cs="Times New Roman"/>
          <w:b/>
          <w:sz w:val="18"/>
          <w:szCs w:val="18"/>
        </w:rPr>
        <w:t xml:space="preserve">ther </w:t>
      </w:r>
      <w:r w:rsidR="00BE5758">
        <w:rPr>
          <w:rFonts w:cs="Times New Roman"/>
          <w:b/>
          <w:sz w:val="18"/>
          <w:szCs w:val="18"/>
        </w:rPr>
        <w:t>t</w:t>
      </w:r>
      <w:r w:rsidRPr="008374E1">
        <w:rPr>
          <w:rFonts w:cs="Times New Roman"/>
          <w:b/>
          <w:sz w:val="18"/>
          <w:szCs w:val="18"/>
        </w:rPr>
        <w:t xml:space="preserve">han by Debtor’s </w:t>
      </w:r>
      <w:r w:rsidR="00BE5758">
        <w:rPr>
          <w:rFonts w:cs="Times New Roman"/>
          <w:b/>
          <w:sz w:val="18"/>
          <w:szCs w:val="18"/>
        </w:rPr>
        <w:t>p</w:t>
      </w:r>
      <w:r w:rsidRPr="008374E1">
        <w:rPr>
          <w:rFonts w:cs="Times New Roman"/>
          <w:b/>
          <w:sz w:val="18"/>
          <w:szCs w:val="18"/>
        </w:rPr>
        <w:t xml:space="preserve">rincipal </w:t>
      </w:r>
      <w:r w:rsidR="00BE5758">
        <w:rPr>
          <w:rFonts w:cs="Times New Roman"/>
          <w:b/>
          <w:sz w:val="18"/>
          <w:szCs w:val="18"/>
        </w:rPr>
        <w:t>r</w:t>
      </w:r>
      <w:r w:rsidRPr="008374E1">
        <w:rPr>
          <w:rFonts w:cs="Times New Roman"/>
          <w:b/>
          <w:sz w:val="18"/>
          <w:szCs w:val="18"/>
        </w:rPr>
        <w:t xml:space="preserve">esidence AND </w:t>
      </w:r>
      <w:r w:rsidR="00BE5758">
        <w:rPr>
          <w:rFonts w:cs="Times New Roman"/>
          <w:b/>
          <w:sz w:val="18"/>
          <w:szCs w:val="18"/>
        </w:rPr>
        <w:t>c</w:t>
      </w:r>
      <w:r w:rsidRPr="008374E1">
        <w:rPr>
          <w:rFonts w:cs="Times New Roman"/>
          <w:b/>
          <w:sz w:val="18"/>
          <w:szCs w:val="18"/>
        </w:rPr>
        <w:t xml:space="preserve">laims </w:t>
      </w:r>
      <w:r w:rsidR="00BE5758">
        <w:rPr>
          <w:rFonts w:cs="Times New Roman"/>
          <w:b/>
          <w:sz w:val="18"/>
          <w:szCs w:val="18"/>
        </w:rPr>
        <w:t>se</w:t>
      </w:r>
      <w:r w:rsidRPr="008374E1">
        <w:rPr>
          <w:rFonts w:cs="Times New Roman"/>
          <w:b/>
          <w:sz w:val="18"/>
          <w:szCs w:val="18"/>
        </w:rPr>
        <w:t xml:space="preserve">cured by </w:t>
      </w:r>
    </w:p>
    <w:p w:rsidR="004F20EF" w:rsidRDefault="004F20EF" w:rsidP="004F20EF">
      <w:pPr>
        <w:pStyle w:val="NoSpacing"/>
        <w:rPr>
          <w:rFonts w:cs="Times New Roman"/>
          <w:sz w:val="18"/>
          <w:szCs w:val="18"/>
        </w:rPr>
      </w:pPr>
      <w:r>
        <w:rPr>
          <w:rFonts w:cs="Times New Roman"/>
          <w:b/>
          <w:sz w:val="18"/>
          <w:szCs w:val="18"/>
        </w:rPr>
        <w:t xml:space="preserve">          </w:t>
      </w:r>
      <w:r w:rsidR="008374E1" w:rsidRPr="008374E1">
        <w:rPr>
          <w:rFonts w:cs="Times New Roman"/>
          <w:b/>
          <w:sz w:val="18"/>
          <w:szCs w:val="18"/>
        </w:rPr>
        <w:t>Debtor’s</w:t>
      </w:r>
      <w:r>
        <w:rPr>
          <w:rFonts w:cs="Times New Roman"/>
          <w:b/>
          <w:sz w:val="18"/>
          <w:szCs w:val="18"/>
        </w:rPr>
        <w:t xml:space="preserve"> </w:t>
      </w:r>
      <w:r w:rsidR="00BE5758">
        <w:rPr>
          <w:rFonts w:cs="Times New Roman"/>
          <w:b/>
          <w:sz w:val="18"/>
          <w:szCs w:val="18"/>
        </w:rPr>
        <w:t>p</w:t>
      </w:r>
      <w:r w:rsidR="008374E1" w:rsidRPr="008374E1">
        <w:rPr>
          <w:rFonts w:cs="Times New Roman"/>
          <w:b/>
          <w:sz w:val="18"/>
          <w:szCs w:val="18"/>
        </w:rPr>
        <w:t xml:space="preserve">rincipal </w:t>
      </w:r>
      <w:r w:rsidR="00BE5758">
        <w:rPr>
          <w:rFonts w:cs="Times New Roman"/>
          <w:b/>
          <w:sz w:val="18"/>
          <w:szCs w:val="18"/>
        </w:rPr>
        <w:t>r</w:t>
      </w:r>
      <w:r w:rsidR="008374E1" w:rsidRPr="008374E1">
        <w:rPr>
          <w:rFonts w:cs="Times New Roman"/>
          <w:b/>
          <w:sz w:val="18"/>
          <w:szCs w:val="18"/>
        </w:rPr>
        <w:t xml:space="preserve">esidence and </w:t>
      </w:r>
      <w:r w:rsidR="00BE5758">
        <w:rPr>
          <w:rFonts w:cs="Times New Roman"/>
          <w:b/>
          <w:sz w:val="18"/>
          <w:szCs w:val="18"/>
        </w:rPr>
        <w:t>a</w:t>
      </w:r>
      <w:r w:rsidR="008374E1" w:rsidRPr="008374E1">
        <w:rPr>
          <w:rFonts w:cs="Times New Roman"/>
          <w:b/>
          <w:sz w:val="18"/>
          <w:szCs w:val="18"/>
        </w:rPr>
        <w:t xml:space="preserve">dditional </w:t>
      </w:r>
      <w:r w:rsidR="00BE5758">
        <w:rPr>
          <w:rFonts w:cs="Times New Roman"/>
          <w:b/>
          <w:sz w:val="18"/>
          <w:szCs w:val="18"/>
        </w:rPr>
        <w:t>c</w:t>
      </w:r>
      <w:r w:rsidR="008374E1" w:rsidRPr="008374E1">
        <w:rPr>
          <w:rFonts w:cs="Times New Roman"/>
          <w:b/>
          <w:sz w:val="18"/>
          <w:szCs w:val="18"/>
        </w:rPr>
        <w:t>ollateral.</w:t>
      </w:r>
      <w:r w:rsidR="00DD700A" w:rsidRPr="00150855">
        <w:rPr>
          <w:rFonts w:cs="Times New Roman"/>
          <w:sz w:val="18"/>
          <w:szCs w:val="18"/>
        </w:rPr>
        <w:tab/>
      </w:r>
    </w:p>
    <w:p w:rsidR="004F20EF" w:rsidRDefault="004F20EF" w:rsidP="004F20EF">
      <w:pPr>
        <w:pStyle w:val="NoSpacing"/>
        <w:tabs>
          <w:tab w:val="left" w:pos="360"/>
        </w:tabs>
        <w:rPr>
          <w:rFonts w:cs="Times New Roman"/>
          <w:sz w:val="18"/>
          <w:szCs w:val="18"/>
        </w:rPr>
      </w:pPr>
    </w:p>
    <w:p w:rsidR="009D152D" w:rsidRPr="00B21765" w:rsidRDefault="009338DB" w:rsidP="00115E14">
      <w:pPr>
        <w:pStyle w:val="NoSpacing"/>
        <w:numPr>
          <w:ilvl w:val="0"/>
          <w:numId w:val="33"/>
        </w:numPr>
        <w:tabs>
          <w:tab w:val="left" w:pos="360"/>
        </w:tabs>
        <w:rPr>
          <w:rFonts w:cs="Times New Roman"/>
          <w:sz w:val="18"/>
          <w:szCs w:val="18"/>
        </w:rPr>
      </w:pPr>
      <w:sdt>
        <w:sdtPr>
          <w:rPr>
            <w:rFonts w:cs="Times New Roman"/>
            <w:sz w:val="18"/>
            <w:szCs w:val="18"/>
          </w:rPr>
          <w:id w:val="1824471317"/>
          <w14:checkbox>
            <w14:checked w14:val="0"/>
            <w14:checkedState w14:val="2612" w14:font="MS Gothic"/>
            <w14:uncheckedState w14:val="2610" w14:font="MS Gothic"/>
          </w14:checkbox>
        </w:sdtPr>
        <w:sdtEndPr/>
        <w:sdtContent>
          <w:r w:rsidR="004F20EF" w:rsidRPr="00B21765">
            <w:rPr>
              <w:rFonts w:ascii="MS Gothic" w:eastAsia="MS Gothic" w:hAnsi="MS Gothic" w:cs="Times New Roman" w:hint="eastAsia"/>
              <w:sz w:val="18"/>
              <w:szCs w:val="18"/>
            </w:rPr>
            <w:t>☐</w:t>
          </w:r>
        </w:sdtContent>
      </w:sdt>
      <w:r w:rsidR="004F20EF" w:rsidRPr="00B21765">
        <w:rPr>
          <w:rFonts w:cs="Times New Roman"/>
          <w:sz w:val="18"/>
          <w:szCs w:val="18"/>
        </w:rPr>
        <w:t xml:space="preserve">  </w:t>
      </w:r>
      <w:r w:rsidR="009D152D" w:rsidRPr="00B21765">
        <w:rPr>
          <w:rFonts w:cs="Times New Roman"/>
          <w:sz w:val="18"/>
          <w:szCs w:val="18"/>
        </w:rPr>
        <w:t>None</w:t>
      </w:r>
      <w:r w:rsidR="00115E14" w:rsidRPr="00B21765">
        <w:rPr>
          <w:rFonts w:cs="Times New Roman"/>
          <w:sz w:val="18"/>
          <w:szCs w:val="18"/>
        </w:rPr>
        <w:t>.  I</w:t>
      </w:r>
      <w:r w:rsidR="001B04FF" w:rsidRPr="00B21765">
        <w:rPr>
          <w:rFonts w:cs="Times New Roman"/>
          <w:sz w:val="18"/>
          <w:szCs w:val="18"/>
        </w:rPr>
        <w:t>f none is checked, the rest of S</w:t>
      </w:r>
      <w:r w:rsidR="00115E14" w:rsidRPr="00B21765">
        <w:rPr>
          <w:rFonts w:cs="Times New Roman"/>
          <w:sz w:val="18"/>
          <w:szCs w:val="18"/>
        </w:rPr>
        <w:t xml:space="preserve">ection 4.2 need not be </w:t>
      </w:r>
      <w:r w:rsidR="00AF5416" w:rsidRPr="00B21765">
        <w:rPr>
          <w:rFonts w:cs="Times New Roman"/>
          <w:sz w:val="18"/>
          <w:szCs w:val="18"/>
        </w:rPr>
        <w:t xml:space="preserve">completed or </w:t>
      </w:r>
      <w:r w:rsidR="00115E14" w:rsidRPr="00B21765">
        <w:rPr>
          <w:rFonts w:cs="Times New Roman"/>
          <w:sz w:val="18"/>
          <w:szCs w:val="18"/>
        </w:rPr>
        <w:t>reproduced.</w:t>
      </w:r>
    </w:p>
    <w:p w:rsidR="00664DAD" w:rsidRDefault="00664DAD" w:rsidP="009D152D">
      <w:pPr>
        <w:pStyle w:val="NoSpacing"/>
        <w:ind w:left="1080"/>
        <w:rPr>
          <w:rFonts w:cs="Times New Roman"/>
          <w:sz w:val="18"/>
          <w:szCs w:val="18"/>
        </w:rPr>
      </w:pPr>
    </w:p>
    <w:p w:rsidR="00DD700A" w:rsidRDefault="009338DB" w:rsidP="00115E14">
      <w:pPr>
        <w:pStyle w:val="NoSpacing"/>
        <w:numPr>
          <w:ilvl w:val="0"/>
          <w:numId w:val="33"/>
        </w:numPr>
        <w:tabs>
          <w:tab w:val="left" w:pos="360"/>
        </w:tabs>
        <w:rPr>
          <w:rFonts w:cs="Times New Roman"/>
          <w:sz w:val="18"/>
          <w:szCs w:val="18"/>
        </w:rPr>
      </w:pPr>
      <w:sdt>
        <w:sdtPr>
          <w:rPr>
            <w:rFonts w:cs="Times New Roman"/>
            <w:sz w:val="18"/>
            <w:szCs w:val="18"/>
          </w:rPr>
          <w:id w:val="610399739"/>
          <w14:checkbox>
            <w14:checked w14:val="0"/>
            <w14:checkedState w14:val="2612" w14:font="MS Gothic"/>
            <w14:uncheckedState w14:val="2610" w14:font="MS Gothic"/>
          </w14:checkbox>
        </w:sdtPr>
        <w:sdtEndPr/>
        <w:sdtContent>
          <w:r w:rsidR="004F20EF">
            <w:rPr>
              <w:rFonts w:ascii="MS Gothic" w:eastAsia="MS Gothic" w:hAnsi="MS Gothic" w:cs="Times New Roman" w:hint="eastAsia"/>
              <w:sz w:val="18"/>
              <w:szCs w:val="18"/>
            </w:rPr>
            <w:t>☐</w:t>
          </w:r>
        </w:sdtContent>
      </w:sdt>
      <w:r w:rsidR="004F20EF">
        <w:rPr>
          <w:rFonts w:cs="Times New Roman"/>
          <w:sz w:val="18"/>
          <w:szCs w:val="18"/>
        </w:rPr>
        <w:t xml:space="preserve">  </w:t>
      </w:r>
      <w:r w:rsidR="009D152D">
        <w:rPr>
          <w:rFonts w:cs="Times New Roman"/>
          <w:sz w:val="18"/>
          <w:szCs w:val="18"/>
        </w:rPr>
        <w:t xml:space="preserve">Maintenance of </w:t>
      </w:r>
      <w:r w:rsidR="00BE5758">
        <w:rPr>
          <w:rFonts w:cs="Times New Roman"/>
          <w:sz w:val="18"/>
          <w:szCs w:val="18"/>
        </w:rPr>
        <w:t>p</w:t>
      </w:r>
      <w:r w:rsidR="009D152D">
        <w:rPr>
          <w:rFonts w:cs="Times New Roman"/>
          <w:sz w:val="18"/>
          <w:szCs w:val="18"/>
        </w:rPr>
        <w:t xml:space="preserve">ayments and </w:t>
      </w:r>
      <w:r w:rsidR="00BE5758">
        <w:rPr>
          <w:rFonts w:cs="Times New Roman"/>
          <w:sz w:val="18"/>
          <w:szCs w:val="18"/>
        </w:rPr>
        <w:t>c</w:t>
      </w:r>
      <w:r w:rsidR="009D152D">
        <w:rPr>
          <w:rFonts w:cs="Times New Roman"/>
          <w:sz w:val="18"/>
          <w:szCs w:val="18"/>
        </w:rPr>
        <w:t xml:space="preserve">ure of </w:t>
      </w:r>
      <w:r w:rsidR="00BE5758">
        <w:rPr>
          <w:rFonts w:cs="Times New Roman"/>
          <w:sz w:val="18"/>
          <w:szCs w:val="18"/>
        </w:rPr>
        <w:t>d</w:t>
      </w:r>
      <w:r w:rsidR="009D152D">
        <w:rPr>
          <w:rFonts w:cs="Times New Roman"/>
          <w:sz w:val="18"/>
          <w:szCs w:val="18"/>
        </w:rPr>
        <w:t>efault.</w:t>
      </w:r>
      <w:r w:rsidR="00DD700A" w:rsidRPr="00150855">
        <w:rPr>
          <w:rFonts w:cs="Times New Roman"/>
          <w:sz w:val="18"/>
          <w:szCs w:val="18"/>
        </w:rPr>
        <w:tab/>
      </w:r>
    </w:p>
    <w:p w:rsidR="001B04FF" w:rsidRDefault="001B04FF" w:rsidP="001B04FF">
      <w:pPr>
        <w:pStyle w:val="NoSpacing"/>
        <w:tabs>
          <w:tab w:val="left" w:pos="360"/>
        </w:tabs>
        <w:rPr>
          <w:rFonts w:cs="Times New Roman"/>
          <w:sz w:val="18"/>
          <w:szCs w:val="18"/>
        </w:rPr>
      </w:pPr>
    </w:p>
    <w:p w:rsidR="002144E7" w:rsidRDefault="001B04FF" w:rsidP="001B04FF">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2144E7" w:rsidRPr="001B04FF">
        <w:rPr>
          <w:rFonts w:cs="Times New Roman"/>
          <w:sz w:val="18"/>
          <w:szCs w:val="18"/>
        </w:rPr>
        <w:t>Installment payments on the claims listed below will be maintained and any arrearage will be paid in full.</w:t>
      </w:r>
      <w:r w:rsidR="002144E7">
        <w:rPr>
          <w:rFonts w:cs="Times New Roman"/>
          <w:sz w:val="18"/>
          <w:szCs w:val="18"/>
        </w:rPr>
        <w:t xml:space="preserve"> </w:t>
      </w:r>
      <w:r w:rsidR="00AF5416" w:rsidRPr="00B21765">
        <w:rPr>
          <w:rFonts w:cs="Times New Roman"/>
          <w:sz w:val="18"/>
          <w:szCs w:val="18"/>
        </w:rPr>
        <w:t xml:space="preserve">Proofs of claim </w:t>
      </w:r>
    </w:p>
    <w:p w:rsidR="00E578D3" w:rsidRDefault="002144E7" w:rsidP="001B04FF">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AF5416" w:rsidRPr="00B21765">
        <w:rPr>
          <w:rFonts w:cs="Times New Roman"/>
          <w:sz w:val="18"/>
          <w:szCs w:val="18"/>
        </w:rPr>
        <w:t xml:space="preserve">should reflect arrearage through the petition date.  </w:t>
      </w:r>
      <w:r w:rsidR="00DF3BE8">
        <w:rPr>
          <w:rFonts w:cs="Times New Roman"/>
          <w:sz w:val="18"/>
          <w:szCs w:val="18"/>
        </w:rPr>
        <w:t>For claims being paid by the Trustee,</w:t>
      </w:r>
      <w:r>
        <w:rPr>
          <w:rFonts w:cs="Times New Roman"/>
          <w:sz w:val="18"/>
          <w:szCs w:val="18"/>
        </w:rPr>
        <w:t xml:space="preserve"> the Trustee will commence </w:t>
      </w:r>
    </w:p>
    <w:p w:rsidR="00E578D3" w:rsidRDefault="00E578D3" w:rsidP="001B04FF">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132499" w:rsidRPr="00B21765">
        <w:rPr>
          <w:rFonts w:cs="Times New Roman"/>
          <w:sz w:val="18"/>
          <w:szCs w:val="18"/>
        </w:rPr>
        <w:t xml:space="preserve">disbursements of installment payments the month after confirmation and any filed </w:t>
      </w:r>
      <w:r w:rsidR="000B3FC4" w:rsidRPr="00B21765">
        <w:rPr>
          <w:rFonts w:cs="Times New Roman"/>
          <w:sz w:val="18"/>
          <w:szCs w:val="18"/>
        </w:rPr>
        <w:t xml:space="preserve">arrearage </w:t>
      </w:r>
      <w:r w:rsidR="002144E7">
        <w:rPr>
          <w:rFonts w:cs="Times New Roman"/>
          <w:sz w:val="18"/>
          <w:szCs w:val="18"/>
        </w:rPr>
        <w:t xml:space="preserve">claims will be adjusted </w:t>
      </w:r>
    </w:p>
    <w:p w:rsidR="00E578D3" w:rsidRDefault="00E578D3" w:rsidP="001B04FF">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132499" w:rsidRPr="00B21765">
        <w:rPr>
          <w:rFonts w:cs="Times New Roman"/>
          <w:sz w:val="18"/>
          <w:szCs w:val="18"/>
        </w:rPr>
        <w:t xml:space="preserve">accordingly.  Amounts stated on a proof of claim </w:t>
      </w:r>
      <w:r w:rsidR="00AF5416" w:rsidRPr="00B21765">
        <w:rPr>
          <w:rFonts w:cs="Times New Roman"/>
          <w:sz w:val="18"/>
          <w:szCs w:val="18"/>
        </w:rPr>
        <w:t xml:space="preserve">as adjusted to include post-petition </w:t>
      </w:r>
      <w:r w:rsidR="002144E7">
        <w:rPr>
          <w:rFonts w:cs="Times New Roman"/>
          <w:sz w:val="18"/>
          <w:szCs w:val="18"/>
        </w:rPr>
        <w:t xml:space="preserve">payments through the month of </w:t>
      </w:r>
    </w:p>
    <w:p w:rsidR="00132499" w:rsidRDefault="00E578D3" w:rsidP="001B04FF">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AF5416" w:rsidRPr="00B21765">
        <w:rPr>
          <w:rFonts w:cs="Times New Roman"/>
          <w:sz w:val="18"/>
          <w:szCs w:val="18"/>
        </w:rPr>
        <w:t>confirmation, will control over any contrary amounts listed below for the installment payment and the arrearage.</w:t>
      </w:r>
    </w:p>
    <w:p w:rsidR="009D152D" w:rsidRDefault="009D152D" w:rsidP="00711A69">
      <w:pPr>
        <w:pStyle w:val="ListParagraph"/>
        <w:spacing w:after="0"/>
        <w:rPr>
          <w:rFonts w:cs="Times New Roman"/>
          <w:sz w:val="18"/>
          <w:szCs w:val="18"/>
        </w:rPr>
      </w:pPr>
    </w:p>
    <w:tbl>
      <w:tblPr>
        <w:tblStyle w:val="TableGrid"/>
        <w:tblW w:w="0" w:type="auto"/>
        <w:tblLook w:val="04A0" w:firstRow="1" w:lastRow="0" w:firstColumn="1" w:lastColumn="0" w:noHBand="0" w:noVBand="1"/>
      </w:tblPr>
      <w:tblGrid>
        <w:gridCol w:w="3055"/>
        <w:gridCol w:w="2790"/>
        <w:gridCol w:w="810"/>
        <w:gridCol w:w="1044"/>
        <w:gridCol w:w="1260"/>
        <w:gridCol w:w="978"/>
      </w:tblGrid>
      <w:tr w:rsidR="009D152D" w:rsidTr="003979DC">
        <w:tc>
          <w:tcPr>
            <w:tcW w:w="3055" w:type="dxa"/>
          </w:tcPr>
          <w:p w:rsidR="009D152D" w:rsidRDefault="009D152D" w:rsidP="009D152D">
            <w:pPr>
              <w:pStyle w:val="NoSpacing"/>
              <w:jc w:val="center"/>
              <w:rPr>
                <w:rFonts w:cs="Times New Roman"/>
                <w:sz w:val="18"/>
                <w:szCs w:val="18"/>
              </w:rPr>
            </w:pPr>
            <w:r>
              <w:rPr>
                <w:rFonts w:cs="Times New Roman"/>
                <w:sz w:val="18"/>
                <w:szCs w:val="18"/>
              </w:rPr>
              <w:t>Creditor</w:t>
            </w:r>
          </w:p>
        </w:tc>
        <w:tc>
          <w:tcPr>
            <w:tcW w:w="2790" w:type="dxa"/>
          </w:tcPr>
          <w:p w:rsidR="009D152D" w:rsidRDefault="009D152D" w:rsidP="009D152D">
            <w:pPr>
              <w:pStyle w:val="NoSpacing"/>
              <w:jc w:val="center"/>
              <w:rPr>
                <w:rFonts w:cs="Times New Roman"/>
                <w:sz w:val="18"/>
                <w:szCs w:val="18"/>
              </w:rPr>
            </w:pPr>
            <w:r>
              <w:rPr>
                <w:rFonts w:cs="Times New Roman"/>
                <w:sz w:val="18"/>
                <w:szCs w:val="18"/>
              </w:rPr>
              <w:t>Collateral</w:t>
            </w:r>
          </w:p>
        </w:tc>
        <w:tc>
          <w:tcPr>
            <w:tcW w:w="810" w:type="dxa"/>
          </w:tcPr>
          <w:p w:rsidR="009D152D" w:rsidRDefault="009D152D" w:rsidP="009D152D">
            <w:pPr>
              <w:pStyle w:val="NoSpacing"/>
              <w:jc w:val="center"/>
              <w:rPr>
                <w:rFonts w:cs="Times New Roman"/>
                <w:sz w:val="18"/>
                <w:szCs w:val="18"/>
              </w:rPr>
            </w:pPr>
            <w:r>
              <w:rPr>
                <w:rFonts w:cs="Times New Roman"/>
                <w:sz w:val="18"/>
                <w:szCs w:val="18"/>
              </w:rPr>
              <w:t>Current Y/N</w:t>
            </w:r>
          </w:p>
        </w:tc>
        <w:tc>
          <w:tcPr>
            <w:tcW w:w="1044" w:type="dxa"/>
          </w:tcPr>
          <w:p w:rsidR="009D152D" w:rsidRDefault="00115E14" w:rsidP="00E1518D">
            <w:pPr>
              <w:pStyle w:val="NoSpacing"/>
              <w:jc w:val="center"/>
              <w:rPr>
                <w:rFonts w:cs="Times New Roman"/>
                <w:sz w:val="18"/>
                <w:szCs w:val="18"/>
              </w:rPr>
            </w:pPr>
            <w:r>
              <w:rPr>
                <w:rFonts w:cs="Times New Roman"/>
                <w:sz w:val="18"/>
                <w:szCs w:val="18"/>
              </w:rPr>
              <w:t xml:space="preserve">Installment Payment </w:t>
            </w:r>
          </w:p>
        </w:tc>
        <w:tc>
          <w:tcPr>
            <w:tcW w:w="1260" w:type="dxa"/>
          </w:tcPr>
          <w:p w:rsidR="009D152D" w:rsidRDefault="009D152D" w:rsidP="009D152D">
            <w:pPr>
              <w:pStyle w:val="NoSpacing"/>
              <w:jc w:val="center"/>
              <w:rPr>
                <w:rFonts w:cs="Times New Roman"/>
                <w:sz w:val="18"/>
                <w:szCs w:val="18"/>
              </w:rPr>
            </w:pPr>
            <w:r>
              <w:rPr>
                <w:rFonts w:cs="Times New Roman"/>
                <w:sz w:val="18"/>
                <w:szCs w:val="18"/>
              </w:rPr>
              <w:t>Estimated Arrearage Amount on Petition Date</w:t>
            </w:r>
          </w:p>
        </w:tc>
        <w:tc>
          <w:tcPr>
            <w:tcW w:w="978" w:type="dxa"/>
          </w:tcPr>
          <w:p w:rsidR="009D152D" w:rsidRDefault="00526A5D" w:rsidP="004F20EF">
            <w:pPr>
              <w:pStyle w:val="NoSpacing"/>
              <w:jc w:val="center"/>
              <w:rPr>
                <w:rFonts w:cs="Times New Roman"/>
                <w:sz w:val="18"/>
                <w:szCs w:val="18"/>
              </w:rPr>
            </w:pPr>
            <w:r>
              <w:rPr>
                <w:rFonts w:cs="Times New Roman"/>
                <w:sz w:val="18"/>
                <w:szCs w:val="18"/>
              </w:rPr>
              <w:t>If Current, Indicate by Debtor or Trustee</w:t>
            </w:r>
          </w:p>
        </w:tc>
      </w:tr>
      <w:tr w:rsidR="009D152D" w:rsidTr="003979DC">
        <w:tc>
          <w:tcPr>
            <w:tcW w:w="3055"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810" w:type="dxa"/>
          </w:tcPr>
          <w:p w:rsidR="009D152D" w:rsidRDefault="009D152D" w:rsidP="009D152D">
            <w:pPr>
              <w:pStyle w:val="NoSpacing"/>
              <w:rPr>
                <w:rFonts w:cs="Times New Roman"/>
                <w:sz w:val="18"/>
                <w:szCs w:val="18"/>
              </w:rPr>
            </w:pPr>
          </w:p>
        </w:tc>
        <w:tc>
          <w:tcPr>
            <w:tcW w:w="1044" w:type="dxa"/>
          </w:tcPr>
          <w:p w:rsidR="009D152D" w:rsidRDefault="009D152D" w:rsidP="009D152D">
            <w:pPr>
              <w:pStyle w:val="NoSpacing"/>
              <w:rPr>
                <w:rFonts w:cs="Times New Roman"/>
                <w:sz w:val="18"/>
                <w:szCs w:val="18"/>
              </w:rPr>
            </w:pPr>
            <w:r>
              <w:rPr>
                <w:rFonts w:cs="Times New Roman"/>
                <w:sz w:val="18"/>
                <w:szCs w:val="18"/>
              </w:rPr>
              <w:t>$</w:t>
            </w:r>
          </w:p>
        </w:tc>
        <w:tc>
          <w:tcPr>
            <w:tcW w:w="1260" w:type="dxa"/>
          </w:tcPr>
          <w:p w:rsidR="009D152D" w:rsidRDefault="009D152D" w:rsidP="009D152D">
            <w:pPr>
              <w:pStyle w:val="NoSpacing"/>
              <w:rPr>
                <w:rFonts w:cs="Times New Roman"/>
                <w:sz w:val="18"/>
                <w:szCs w:val="18"/>
              </w:rPr>
            </w:pPr>
            <w:r>
              <w:rPr>
                <w:rFonts w:cs="Times New Roman"/>
                <w:sz w:val="18"/>
                <w:szCs w:val="18"/>
              </w:rPr>
              <w:t>$</w:t>
            </w:r>
          </w:p>
        </w:tc>
        <w:tc>
          <w:tcPr>
            <w:tcW w:w="978" w:type="dxa"/>
          </w:tcPr>
          <w:p w:rsidR="009D152D" w:rsidRDefault="009D152D" w:rsidP="009D152D">
            <w:pPr>
              <w:pStyle w:val="NoSpacing"/>
              <w:rPr>
                <w:rFonts w:cs="Times New Roman"/>
                <w:sz w:val="18"/>
                <w:szCs w:val="18"/>
              </w:rPr>
            </w:pPr>
          </w:p>
        </w:tc>
      </w:tr>
    </w:tbl>
    <w:p w:rsidR="009D152D" w:rsidRDefault="009D152D" w:rsidP="009D152D">
      <w:pPr>
        <w:pStyle w:val="NoSpacing"/>
        <w:rPr>
          <w:rFonts w:cs="Times New Roman"/>
          <w:sz w:val="18"/>
          <w:szCs w:val="18"/>
        </w:rPr>
      </w:pPr>
    </w:p>
    <w:p w:rsidR="009D152D" w:rsidRDefault="002C6758" w:rsidP="002C6758">
      <w:pPr>
        <w:pStyle w:val="NoSpacing"/>
        <w:tabs>
          <w:tab w:val="left" w:pos="360"/>
        </w:tabs>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08066761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9D152D">
        <w:rPr>
          <w:rFonts w:cs="Times New Roman"/>
          <w:sz w:val="18"/>
          <w:szCs w:val="18"/>
        </w:rPr>
        <w:t xml:space="preserve">Claims to be </w:t>
      </w:r>
      <w:r w:rsidR="00BE5758">
        <w:rPr>
          <w:rFonts w:cs="Times New Roman"/>
          <w:sz w:val="18"/>
          <w:szCs w:val="18"/>
        </w:rPr>
        <w:t>p</w:t>
      </w:r>
      <w:r w:rsidR="009D152D">
        <w:rPr>
          <w:rFonts w:cs="Times New Roman"/>
          <w:sz w:val="18"/>
          <w:szCs w:val="18"/>
        </w:rPr>
        <w:t xml:space="preserve">aid in </w:t>
      </w:r>
      <w:r w:rsidR="00BE5758">
        <w:rPr>
          <w:rFonts w:cs="Times New Roman"/>
          <w:sz w:val="18"/>
          <w:szCs w:val="18"/>
        </w:rPr>
        <w:t>f</w:t>
      </w:r>
      <w:r w:rsidR="009D152D">
        <w:rPr>
          <w:rFonts w:cs="Times New Roman"/>
          <w:sz w:val="18"/>
          <w:szCs w:val="18"/>
        </w:rPr>
        <w:t>ull by Trustee</w:t>
      </w:r>
      <w:r w:rsidR="00C05FBF">
        <w:rPr>
          <w:rFonts w:cs="Times New Roman"/>
          <w:sz w:val="18"/>
          <w:szCs w:val="18"/>
        </w:rPr>
        <w:t>.</w:t>
      </w:r>
    </w:p>
    <w:p w:rsidR="009D152D" w:rsidRDefault="009D152D" w:rsidP="009D152D">
      <w:pPr>
        <w:pStyle w:val="NoSpacing"/>
        <w:rPr>
          <w:rFonts w:cs="Times New Roman"/>
          <w:sz w:val="18"/>
          <w:szCs w:val="18"/>
        </w:rPr>
      </w:pPr>
    </w:p>
    <w:tbl>
      <w:tblPr>
        <w:tblStyle w:val="TableGrid"/>
        <w:tblW w:w="0" w:type="auto"/>
        <w:tblLook w:val="04A0" w:firstRow="1" w:lastRow="0" w:firstColumn="1" w:lastColumn="0" w:noHBand="0" w:noVBand="1"/>
      </w:tblPr>
      <w:tblGrid>
        <w:gridCol w:w="3078"/>
        <w:gridCol w:w="2790"/>
        <w:gridCol w:w="1260"/>
        <w:gridCol w:w="990"/>
        <w:gridCol w:w="976"/>
        <w:gridCol w:w="789"/>
      </w:tblGrid>
      <w:tr w:rsidR="009D152D" w:rsidTr="0061729D">
        <w:tc>
          <w:tcPr>
            <w:tcW w:w="3078" w:type="dxa"/>
          </w:tcPr>
          <w:p w:rsidR="009D152D" w:rsidRDefault="009D152D" w:rsidP="009D152D">
            <w:pPr>
              <w:pStyle w:val="NoSpacing"/>
              <w:jc w:val="center"/>
              <w:rPr>
                <w:rFonts w:cs="Times New Roman"/>
                <w:sz w:val="18"/>
                <w:szCs w:val="18"/>
              </w:rPr>
            </w:pPr>
            <w:r>
              <w:rPr>
                <w:rFonts w:cs="Times New Roman"/>
                <w:sz w:val="18"/>
                <w:szCs w:val="18"/>
              </w:rPr>
              <w:t>Creditor</w:t>
            </w:r>
          </w:p>
        </w:tc>
        <w:tc>
          <w:tcPr>
            <w:tcW w:w="2790" w:type="dxa"/>
          </w:tcPr>
          <w:p w:rsidR="009D152D" w:rsidRDefault="009D152D" w:rsidP="009D152D">
            <w:pPr>
              <w:pStyle w:val="NoSpacing"/>
              <w:jc w:val="center"/>
              <w:rPr>
                <w:rFonts w:cs="Times New Roman"/>
                <w:sz w:val="18"/>
                <w:szCs w:val="18"/>
              </w:rPr>
            </w:pPr>
            <w:r>
              <w:rPr>
                <w:rFonts w:cs="Times New Roman"/>
                <w:sz w:val="18"/>
                <w:szCs w:val="18"/>
              </w:rPr>
              <w:t>Collateral</w:t>
            </w:r>
          </w:p>
        </w:tc>
        <w:tc>
          <w:tcPr>
            <w:tcW w:w="1260" w:type="dxa"/>
          </w:tcPr>
          <w:p w:rsidR="009D152D" w:rsidRDefault="009D152D" w:rsidP="0061729D">
            <w:pPr>
              <w:pStyle w:val="NoSpacing"/>
              <w:jc w:val="center"/>
              <w:rPr>
                <w:rFonts w:cs="Times New Roman"/>
                <w:sz w:val="18"/>
                <w:szCs w:val="18"/>
              </w:rPr>
            </w:pPr>
            <w:r>
              <w:rPr>
                <w:rFonts w:cs="Times New Roman"/>
                <w:sz w:val="18"/>
                <w:szCs w:val="18"/>
              </w:rPr>
              <w:t>Estimated Claim</w:t>
            </w:r>
          </w:p>
        </w:tc>
        <w:tc>
          <w:tcPr>
            <w:tcW w:w="990" w:type="dxa"/>
          </w:tcPr>
          <w:p w:rsidR="009D152D" w:rsidRDefault="00115E14" w:rsidP="00270A78">
            <w:pPr>
              <w:pStyle w:val="NoSpacing"/>
              <w:jc w:val="center"/>
              <w:rPr>
                <w:rFonts w:cs="Times New Roman"/>
                <w:sz w:val="18"/>
                <w:szCs w:val="18"/>
              </w:rPr>
            </w:pPr>
            <w:r>
              <w:rPr>
                <w:rFonts w:cs="Times New Roman"/>
                <w:sz w:val="18"/>
                <w:szCs w:val="18"/>
              </w:rPr>
              <w:t>Monthly Payment</w:t>
            </w:r>
          </w:p>
        </w:tc>
        <w:tc>
          <w:tcPr>
            <w:tcW w:w="976" w:type="dxa"/>
          </w:tcPr>
          <w:p w:rsidR="009D152D" w:rsidRDefault="009D152D" w:rsidP="009D152D">
            <w:pPr>
              <w:pStyle w:val="NoSpacing"/>
              <w:jc w:val="center"/>
              <w:rPr>
                <w:rFonts w:cs="Times New Roman"/>
                <w:sz w:val="18"/>
                <w:szCs w:val="18"/>
              </w:rPr>
            </w:pPr>
            <w:r>
              <w:rPr>
                <w:rFonts w:cs="Times New Roman"/>
                <w:sz w:val="18"/>
                <w:szCs w:val="18"/>
              </w:rPr>
              <w:t>Monthly Escrow Payment</w:t>
            </w:r>
          </w:p>
        </w:tc>
        <w:tc>
          <w:tcPr>
            <w:tcW w:w="789" w:type="dxa"/>
          </w:tcPr>
          <w:p w:rsidR="009D152D" w:rsidRDefault="009D152D" w:rsidP="009D152D">
            <w:pPr>
              <w:pStyle w:val="NoSpacing"/>
              <w:jc w:val="center"/>
              <w:rPr>
                <w:rFonts w:cs="Times New Roman"/>
                <w:sz w:val="18"/>
                <w:szCs w:val="18"/>
              </w:rPr>
            </w:pPr>
            <w:r>
              <w:rPr>
                <w:rFonts w:cs="Times New Roman"/>
                <w:sz w:val="18"/>
                <w:szCs w:val="18"/>
              </w:rPr>
              <w:t>Interest Rate</w:t>
            </w:r>
          </w:p>
        </w:tc>
      </w:tr>
      <w:tr w:rsidR="009D152D" w:rsidTr="0061729D">
        <w:tc>
          <w:tcPr>
            <w:tcW w:w="3078" w:type="dxa"/>
          </w:tcPr>
          <w:p w:rsidR="009D152D" w:rsidRDefault="009D152D" w:rsidP="009D152D">
            <w:pPr>
              <w:pStyle w:val="NoSpacing"/>
              <w:rPr>
                <w:rFonts w:cs="Times New Roman"/>
                <w:sz w:val="18"/>
                <w:szCs w:val="18"/>
              </w:rPr>
            </w:pPr>
          </w:p>
        </w:tc>
        <w:tc>
          <w:tcPr>
            <w:tcW w:w="2790" w:type="dxa"/>
          </w:tcPr>
          <w:p w:rsidR="009D152D" w:rsidRDefault="009D152D" w:rsidP="009D152D">
            <w:pPr>
              <w:pStyle w:val="NoSpacing"/>
              <w:rPr>
                <w:rFonts w:cs="Times New Roman"/>
                <w:sz w:val="18"/>
                <w:szCs w:val="18"/>
              </w:rPr>
            </w:pPr>
          </w:p>
        </w:tc>
        <w:tc>
          <w:tcPr>
            <w:tcW w:w="1260" w:type="dxa"/>
          </w:tcPr>
          <w:p w:rsidR="009D152D" w:rsidRDefault="00711A69" w:rsidP="009D152D">
            <w:pPr>
              <w:pStyle w:val="NoSpacing"/>
              <w:rPr>
                <w:rFonts w:cs="Times New Roman"/>
                <w:sz w:val="18"/>
                <w:szCs w:val="18"/>
              </w:rPr>
            </w:pPr>
            <w:r>
              <w:rPr>
                <w:rFonts w:cs="Times New Roman"/>
                <w:sz w:val="18"/>
                <w:szCs w:val="18"/>
              </w:rPr>
              <w:t>$</w:t>
            </w:r>
          </w:p>
        </w:tc>
        <w:tc>
          <w:tcPr>
            <w:tcW w:w="990" w:type="dxa"/>
          </w:tcPr>
          <w:p w:rsidR="009D152D" w:rsidRDefault="00711A69" w:rsidP="009D152D">
            <w:pPr>
              <w:pStyle w:val="NoSpacing"/>
              <w:rPr>
                <w:rFonts w:cs="Times New Roman"/>
                <w:sz w:val="18"/>
                <w:szCs w:val="18"/>
              </w:rPr>
            </w:pPr>
            <w:r>
              <w:rPr>
                <w:rFonts w:cs="Times New Roman"/>
                <w:sz w:val="18"/>
                <w:szCs w:val="18"/>
              </w:rPr>
              <w:t>$</w:t>
            </w:r>
          </w:p>
        </w:tc>
        <w:tc>
          <w:tcPr>
            <w:tcW w:w="976" w:type="dxa"/>
          </w:tcPr>
          <w:p w:rsidR="009D152D" w:rsidRDefault="00711A69" w:rsidP="009D152D">
            <w:pPr>
              <w:pStyle w:val="NoSpacing"/>
              <w:rPr>
                <w:rFonts w:cs="Times New Roman"/>
                <w:sz w:val="18"/>
                <w:szCs w:val="18"/>
              </w:rPr>
            </w:pPr>
            <w:r>
              <w:rPr>
                <w:rFonts w:cs="Times New Roman"/>
                <w:sz w:val="18"/>
                <w:szCs w:val="18"/>
              </w:rPr>
              <w:t>$</w:t>
            </w:r>
          </w:p>
        </w:tc>
        <w:tc>
          <w:tcPr>
            <w:tcW w:w="789" w:type="dxa"/>
          </w:tcPr>
          <w:p w:rsidR="009D152D" w:rsidRDefault="00711A69" w:rsidP="00711A69">
            <w:pPr>
              <w:pStyle w:val="NoSpacing"/>
              <w:jc w:val="right"/>
              <w:rPr>
                <w:rFonts w:cs="Times New Roman"/>
                <w:sz w:val="18"/>
                <w:szCs w:val="18"/>
              </w:rPr>
            </w:pPr>
            <w:r>
              <w:rPr>
                <w:rFonts w:cs="Times New Roman"/>
                <w:sz w:val="18"/>
                <w:szCs w:val="18"/>
              </w:rPr>
              <w:t>%</w:t>
            </w:r>
          </w:p>
        </w:tc>
      </w:tr>
    </w:tbl>
    <w:p w:rsidR="00115E14" w:rsidRDefault="00585E81" w:rsidP="00585E81">
      <w:pPr>
        <w:pStyle w:val="NoSpacing"/>
        <w:tabs>
          <w:tab w:val="left" w:pos="360"/>
        </w:tabs>
        <w:rPr>
          <w:rFonts w:cs="Times New Roman"/>
          <w:sz w:val="18"/>
          <w:szCs w:val="18"/>
        </w:rPr>
      </w:pPr>
      <w:r>
        <w:rPr>
          <w:rFonts w:cs="Times New Roman"/>
          <w:sz w:val="18"/>
          <w:szCs w:val="18"/>
        </w:rPr>
        <w:tab/>
      </w:r>
    </w:p>
    <w:p w:rsidR="00711A69" w:rsidRPr="00150855" w:rsidRDefault="00D53449" w:rsidP="00585E81">
      <w:pPr>
        <w:pStyle w:val="NoSpacing"/>
        <w:tabs>
          <w:tab w:val="left" w:pos="360"/>
        </w:tabs>
        <w:rPr>
          <w:rFonts w:cs="Times New Roman"/>
          <w:sz w:val="18"/>
          <w:szCs w:val="18"/>
        </w:rPr>
      </w:pPr>
      <w:r>
        <w:rPr>
          <w:rFonts w:cs="Times New Roman"/>
          <w:sz w:val="18"/>
          <w:szCs w:val="18"/>
        </w:rPr>
        <w:tab/>
      </w:r>
      <w:r w:rsidR="00585E81">
        <w:rPr>
          <w:rFonts w:cs="Times New Roman"/>
          <w:sz w:val="18"/>
          <w:szCs w:val="18"/>
        </w:rPr>
        <w:t>d.</w:t>
      </w:r>
      <w:r w:rsidR="00585E81">
        <w:rPr>
          <w:rFonts w:cs="Times New Roman"/>
          <w:sz w:val="18"/>
          <w:szCs w:val="18"/>
        </w:rPr>
        <w:tab/>
      </w:r>
      <w:sdt>
        <w:sdtPr>
          <w:rPr>
            <w:rFonts w:cs="Times New Roman"/>
            <w:sz w:val="18"/>
            <w:szCs w:val="18"/>
          </w:rPr>
          <w:id w:val="-1885172160"/>
          <w14:checkbox>
            <w14:checked w14:val="0"/>
            <w14:checkedState w14:val="2612" w14:font="MS Gothic"/>
            <w14:uncheckedState w14:val="2610" w14:font="MS Gothic"/>
          </w14:checkbox>
        </w:sdtPr>
        <w:sdtEndPr/>
        <w:sdtContent>
          <w:r w:rsidR="00585E81">
            <w:rPr>
              <w:rFonts w:ascii="MS Gothic" w:eastAsia="MS Gothic" w:hAnsi="MS Gothic" w:cs="Times New Roman" w:hint="eastAsia"/>
              <w:sz w:val="18"/>
              <w:szCs w:val="18"/>
            </w:rPr>
            <w:t>☐</w:t>
          </w:r>
        </w:sdtContent>
      </w:sdt>
      <w:r w:rsidR="00585E81">
        <w:rPr>
          <w:rFonts w:cs="Times New Roman"/>
          <w:sz w:val="18"/>
          <w:szCs w:val="18"/>
        </w:rPr>
        <w:t xml:space="preserve">  </w:t>
      </w:r>
      <w:r w:rsidR="00711A69">
        <w:rPr>
          <w:rFonts w:cs="Times New Roman"/>
          <w:sz w:val="18"/>
          <w:szCs w:val="18"/>
        </w:rPr>
        <w:t xml:space="preserve">Request for </w:t>
      </w:r>
      <w:r w:rsidR="00BE5758">
        <w:rPr>
          <w:rFonts w:cs="Times New Roman"/>
          <w:sz w:val="18"/>
          <w:szCs w:val="18"/>
        </w:rPr>
        <w:t>v</w:t>
      </w:r>
      <w:r w:rsidR="00711A69">
        <w:rPr>
          <w:rFonts w:cs="Times New Roman"/>
          <w:sz w:val="18"/>
          <w:szCs w:val="18"/>
        </w:rPr>
        <w:t xml:space="preserve">aluation to </w:t>
      </w:r>
      <w:r w:rsidR="00BE5758">
        <w:rPr>
          <w:rFonts w:cs="Times New Roman"/>
          <w:sz w:val="18"/>
          <w:szCs w:val="18"/>
        </w:rPr>
        <w:t>t</w:t>
      </w:r>
      <w:r w:rsidR="00711A69">
        <w:rPr>
          <w:rFonts w:cs="Times New Roman"/>
          <w:sz w:val="18"/>
          <w:szCs w:val="18"/>
        </w:rPr>
        <w:t xml:space="preserve">reat </w:t>
      </w:r>
      <w:r w:rsidR="00BE5758">
        <w:rPr>
          <w:rFonts w:cs="Times New Roman"/>
          <w:sz w:val="18"/>
          <w:szCs w:val="18"/>
        </w:rPr>
        <w:t>c</w:t>
      </w:r>
      <w:r w:rsidR="00711A69">
        <w:rPr>
          <w:rFonts w:cs="Times New Roman"/>
          <w:sz w:val="18"/>
          <w:szCs w:val="18"/>
        </w:rPr>
        <w:t xml:space="preserve">laims as </w:t>
      </w:r>
      <w:r w:rsidR="00BE5758">
        <w:rPr>
          <w:rFonts w:cs="Times New Roman"/>
          <w:sz w:val="18"/>
          <w:szCs w:val="18"/>
        </w:rPr>
        <w:t>s</w:t>
      </w:r>
      <w:r w:rsidR="00711A69">
        <w:rPr>
          <w:rFonts w:cs="Times New Roman"/>
          <w:sz w:val="18"/>
          <w:szCs w:val="18"/>
        </w:rPr>
        <w:t xml:space="preserve">ecured to the </w:t>
      </w:r>
      <w:r w:rsidR="00BE5758">
        <w:rPr>
          <w:rFonts w:cs="Times New Roman"/>
          <w:sz w:val="18"/>
          <w:szCs w:val="18"/>
        </w:rPr>
        <w:t>v</w:t>
      </w:r>
      <w:r w:rsidR="00711A69">
        <w:rPr>
          <w:rFonts w:cs="Times New Roman"/>
          <w:sz w:val="18"/>
          <w:szCs w:val="18"/>
        </w:rPr>
        <w:t xml:space="preserve">alue of the </w:t>
      </w:r>
      <w:r w:rsidR="00BE5758">
        <w:rPr>
          <w:rFonts w:cs="Times New Roman"/>
          <w:sz w:val="18"/>
          <w:szCs w:val="18"/>
        </w:rPr>
        <w:t>p</w:t>
      </w:r>
      <w:r w:rsidR="00711A69">
        <w:rPr>
          <w:rFonts w:cs="Times New Roman"/>
          <w:sz w:val="18"/>
          <w:szCs w:val="18"/>
        </w:rPr>
        <w:t xml:space="preserve">roperty and any </w:t>
      </w:r>
      <w:r w:rsidR="00BE5758">
        <w:rPr>
          <w:rFonts w:cs="Times New Roman"/>
          <w:sz w:val="18"/>
          <w:szCs w:val="18"/>
        </w:rPr>
        <w:t>a</w:t>
      </w:r>
      <w:r w:rsidR="00711A69">
        <w:rPr>
          <w:rFonts w:cs="Times New Roman"/>
          <w:sz w:val="18"/>
          <w:szCs w:val="18"/>
        </w:rPr>
        <w:t xml:space="preserve">mount in </w:t>
      </w:r>
      <w:r w:rsidR="00BE5758">
        <w:rPr>
          <w:rFonts w:cs="Times New Roman"/>
          <w:sz w:val="18"/>
          <w:szCs w:val="18"/>
        </w:rPr>
        <w:t>e</w:t>
      </w:r>
      <w:r w:rsidR="00711A69">
        <w:rPr>
          <w:rFonts w:cs="Times New Roman"/>
          <w:sz w:val="18"/>
          <w:szCs w:val="18"/>
        </w:rPr>
        <w:t xml:space="preserve">xcess as </w:t>
      </w:r>
      <w:r w:rsidR="00BE5758">
        <w:rPr>
          <w:rFonts w:cs="Times New Roman"/>
          <w:sz w:val="18"/>
          <w:szCs w:val="18"/>
        </w:rPr>
        <w:t>u</w:t>
      </w:r>
      <w:r w:rsidR="00711A69">
        <w:rPr>
          <w:rFonts w:cs="Times New Roman"/>
          <w:sz w:val="18"/>
          <w:szCs w:val="18"/>
        </w:rPr>
        <w:t xml:space="preserve">nsecured.  </w:t>
      </w:r>
      <w:r w:rsidR="00921BC5">
        <w:rPr>
          <w:rFonts w:cs="Times New Roman"/>
          <w:sz w:val="18"/>
          <w:szCs w:val="18"/>
        </w:rPr>
        <w:tab/>
      </w:r>
      <w:r w:rsidR="00921BC5">
        <w:rPr>
          <w:rFonts w:cs="Times New Roman"/>
          <w:sz w:val="18"/>
          <w:szCs w:val="18"/>
        </w:rPr>
        <w:tab/>
      </w:r>
      <w:r w:rsidR="00711A69">
        <w:rPr>
          <w:rFonts w:cs="Times New Roman"/>
          <w:i/>
          <w:sz w:val="18"/>
          <w:szCs w:val="18"/>
        </w:rPr>
        <w:t>This will be effective only if the applicable box in Section 1.1 of this plan is checked.</w:t>
      </w:r>
    </w:p>
    <w:p w:rsidR="00D7488E" w:rsidRDefault="00D7488E" w:rsidP="0013271C">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695"/>
        <w:gridCol w:w="1980"/>
        <w:gridCol w:w="1170"/>
        <w:gridCol w:w="1170"/>
        <w:gridCol w:w="990"/>
        <w:gridCol w:w="990"/>
        <w:gridCol w:w="888"/>
      </w:tblGrid>
      <w:tr w:rsidR="00D7488E" w:rsidTr="00526A5D">
        <w:tc>
          <w:tcPr>
            <w:tcW w:w="2695" w:type="dxa"/>
          </w:tcPr>
          <w:p w:rsidR="00D7488E" w:rsidRDefault="00D7488E" w:rsidP="00D7488E">
            <w:pPr>
              <w:pStyle w:val="NoSpacing"/>
              <w:jc w:val="center"/>
              <w:rPr>
                <w:rFonts w:cs="Times New Roman"/>
                <w:sz w:val="18"/>
                <w:szCs w:val="18"/>
              </w:rPr>
            </w:pPr>
            <w:r>
              <w:rPr>
                <w:rFonts w:cs="Times New Roman"/>
                <w:sz w:val="18"/>
                <w:szCs w:val="18"/>
              </w:rPr>
              <w:t>Creditor</w:t>
            </w:r>
          </w:p>
        </w:tc>
        <w:tc>
          <w:tcPr>
            <w:tcW w:w="1980" w:type="dxa"/>
          </w:tcPr>
          <w:p w:rsidR="00D7488E" w:rsidRDefault="00D7488E" w:rsidP="00D7488E">
            <w:pPr>
              <w:pStyle w:val="NoSpacing"/>
              <w:jc w:val="center"/>
              <w:rPr>
                <w:rFonts w:cs="Times New Roman"/>
                <w:sz w:val="18"/>
                <w:szCs w:val="18"/>
              </w:rPr>
            </w:pPr>
            <w:r>
              <w:rPr>
                <w:rFonts w:cs="Times New Roman"/>
                <w:sz w:val="18"/>
                <w:szCs w:val="18"/>
              </w:rPr>
              <w:t>Collateral</w:t>
            </w:r>
          </w:p>
        </w:tc>
        <w:tc>
          <w:tcPr>
            <w:tcW w:w="1170" w:type="dxa"/>
          </w:tcPr>
          <w:p w:rsidR="00D7488E" w:rsidRDefault="00D7488E" w:rsidP="00D7488E">
            <w:pPr>
              <w:pStyle w:val="NoSpacing"/>
              <w:jc w:val="center"/>
              <w:rPr>
                <w:rFonts w:cs="Times New Roman"/>
                <w:sz w:val="18"/>
                <w:szCs w:val="18"/>
              </w:rPr>
            </w:pPr>
            <w:r>
              <w:rPr>
                <w:rFonts w:cs="Times New Roman"/>
                <w:sz w:val="18"/>
                <w:szCs w:val="18"/>
              </w:rPr>
              <w:t>Value of Property</w:t>
            </w:r>
          </w:p>
        </w:tc>
        <w:tc>
          <w:tcPr>
            <w:tcW w:w="1170" w:type="dxa"/>
          </w:tcPr>
          <w:p w:rsidR="00D7488E" w:rsidRDefault="00D7488E" w:rsidP="00D7488E">
            <w:pPr>
              <w:pStyle w:val="NoSpacing"/>
              <w:jc w:val="center"/>
              <w:rPr>
                <w:rFonts w:cs="Times New Roman"/>
                <w:sz w:val="18"/>
                <w:szCs w:val="18"/>
              </w:rPr>
            </w:pPr>
            <w:r>
              <w:rPr>
                <w:rFonts w:cs="Times New Roman"/>
                <w:sz w:val="18"/>
                <w:szCs w:val="18"/>
              </w:rPr>
              <w:t>Amount of Claims Senior to Creditor’s Claim</w:t>
            </w:r>
          </w:p>
        </w:tc>
        <w:tc>
          <w:tcPr>
            <w:tcW w:w="990" w:type="dxa"/>
          </w:tcPr>
          <w:p w:rsidR="00D7488E" w:rsidRDefault="00D7488E" w:rsidP="00D7488E">
            <w:pPr>
              <w:pStyle w:val="NoSpacing"/>
              <w:jc w:val="center"/>
              <w:rPr>
                <w:rFonts w:cs="Times New Roman"/>
                <w:sz w:val="18"/>
                <w:szCs w:val="18"/>
              </w:rPr>
            </w:pPr>
            <w:r>
              <w:rPr>
                <w:rFonts w:cs="Times New Roman"/>
                <w:sz w:val="18"/>
                <w:szCs w:val="18"/>
              </w:rPr>
              <w:t>Amount of Secured Claim</w:t>
            </w:r>
          </w:p>
        </w:tc>
        <w:tc>
          <w:tcPr>
            <w:tcW w:w="990" w:type="dxa"/>
          </w:tcPr>
          <w:p w:rsidR="00D7488E" w:rsidRDefault="00526A5D" w:rsidP="00D7488E">
            <w:pPr>
              <w:pStyle w:val="NoSpacing"/>
              <w:jc w:val="center"/>
              <w:rPr>
                <w:rFonts w:cs="Times New Roman"/>
                <w:sz w:val="18"/>
                <w:szCs w:val="18"/>
              </w:rPr>
            </w:pPr>
            <w:r>
              <w:rPr>
                <w:rFonts w:cs="Times New Roman"/>
                <w:sz w:val="18"/>
                <w:szCs w:val="18"/>
              </w:rPr>
              <w:t>Monthly Payment to Creditor</w:t>
            </w:r>
          </w:p>
        </w:tc>
        <w:tc>
          <w:tcPr>
            <w:tcW w:w="888" w:type="dxa"/>
          </w:tcPr>
          <w:p w:rsidR="00D7488E" w:rsidRDefault="00526A5D" w:rsidP="00D7488E">
            <w:pPr>
              <w:pStyle w:val="NoSpacing"/>
              <w:jc w:val="center"/>
              <w:rPr>
                <w:rFonts w:cs="Times New Roman"/>
                <w:sz w:val="18"/>
                <w:szCs w:val="18"/>
              </w:rPr>
            </w:pPr>
            <w:r>
              <w:rPr>
                <w:rFonts w:cs="Times New Roman"/>
                <w:sz w:val="18"/>
                <w:szCs w:val="18"/>
              </w:rPr>
              <w:t>Interest Rate</w:t>
            </w:r>
          </w:p>
        </w:tc>
      </w:tr>
      <w:tr w:rsidR="00D7488E" w:rsidTr="00526A5D">
        <w:tc>
          <w:tcPr>
            <w:tcW w:w="2695" w:type="dxa"/>
          </w:tcPr>
          <w:p w:rsidR="00D7488E" w:rsidRDefault="00D7488E" w:rsidP="0013271C">
            <w:pPr>
              <w:pStyle w:val="NoSpacing"/>
              <w:rPr>
                <w:rFonts w:cs="Times New Roman"/>
                <w:sz w:val="18"/>
                <w:szCs w:val="18"/>
              </w:rPr>
            </w:pPr>
          </w:p>
        </w:tc>
        <w:tc>
          <w:tcPr>
            <w:tcW w:w="1980" w:type="dxa"/>
          </w:tcPr>
          <w:p w:rsidR="00D7488E" w:rsidRDefault="00D7488E" w:rsidP="0013271C">
            <w:pPr>
              <w:pStyle w:val="NoSpacing"/>
              <w:rPr>
                <w:rFonts w:cs="Times New Roman"/>
                <w:sz w:val="18"/>
                <w:szCs w:val="18"/>
              </w:rPr>
            </w:pP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117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D7488E" w:rsidP="0013271C">
            <w:pPr>
              <w:pStyle w:val="NoSpacing"/>
              <w:rPr>
                <w:rFonts w:cs="Times New Roman"/>
                <w:sz w:val="18"/>
                <w:szCs w:val="18"/>
              </w:rPr>
            </w:pPr>
            <w:r>
              <w:rPr>
                <w:rFonts w:cs="Times New Roman"/>
                <w:sz w:val="18"/>
                <w:szCs w:val="18"/>
              </w:rPr>
              <w:t>$</w:t>
            </w:r>
          </w:p>
        </w:tc>
        <w:tc>
          <w:tcPr>
            <w:tcW w:w="990" w:type="dxa"/>
          </w:tcPr>
          <w:p w:rsidR="00D7488E" w:rsidRDefault="00526A5D" w:rsidP="00526A5D">
            <w:pPr>
              <w:pStyle w:val="NoSpacing"/>
              <w:rPr>
                <w:rFonts w:cs="Times New Roman"/>
                <w:sz w:val="18"/>
                <w:szCs w:val="18"/>
              </w:rPr>
            </w:pPr>
            <w:r>
              <w:rPr>
                <w:rFonts w:cs="Times New Roman"/>
                <w:sz w:val="18"/>
                <w:szCs w:val="18"/>
              </w:rPr>
              <w:t>$</w:t>
            </w:r>
          </w:p>
        </w:tc>
        <w:tc>
          <w:tcPr>
            <w:tcW w:w="888" w:type="dxa"/>
          </w:tcPr>
          <w:p w:rsidR="00526A5D" w:rsidRDefault="00526A5D" w:rsidP="00526A5D">
            <w:pPr>
              <w:pStyle w:val="NoSpacing"/>
              <w:jc w:val="right"/>
              <w:rPr>
                <w:rFonts w:cs="Times New Roman"/>
                <w:sz w:val="18"/>
                <w:szCs w:val="18"/>
              </w:rPr>
            </w:pPr>
            <w:r>
              <w:rPr>
                <w:rFonts w:cs="Times New Roman"/>
                <w:sz w:val="18"/>
                <w:szCs w:val="18"/>
              </w:rPr>
              <w:t>%</w:t>
            </w:r>
          </w:p>
        </w:tc>
      </w:tr>
    </w:tbl>
    <w:p w:rsidR="00BB1A72" w:rsidRDefault="00BB1A72" w:rsidP="0013271C">
      <w:pPr>
        <w:pStyle w:val="NoSpacing"/>
        <w:rPr>
          <w:rFonts w:cs="Times New Roman"/>
          <w:sz w:val="18"/>
          <w:szCs w:val="18"/>
        </w:rPr>
      </w:pPr>
    </w:p>
    <w:p w:rsidR="00BB1A72" w:rsidRDefault="00BB1A72" w:rsidP="0013271C">
      <w:pPr>
        <w:pStyle w:val="NoSpacing"/>
        <w:rPr>
          <w:rFonts w:cs="Times New Roman"/>
          <w:b/>
          <w:sz w:val="18"/>
          <w:szCs w:val="18"/>
        </w:rPr>
      </w:pPr>
      <w:r>
        <w:rPr>
          <w:rFonts w:cs="Times New Roman"/>
          <w:sz w:val="18"/>
          <w:szCs w:val="18"/>
        </w:rPr>
        <w:t>4.3</w:t>
      </w:r>
      <w:r w:rsidR="00726127">
        <w:rPr>
          <w:rFonts w:cs="Times New Roman"/>
          <w:sz w:val="18"/>
          <w:szCs w:val="18"/>
        </w:rPr>
        <w:t xml:space="preserve">    </w:t>
      </w:r>
      <w:r>
        <w:rPr>
          <w:rFonts w:cs="Times New Roman"/>
          <w:b/>
          <w:sz w:val="18"/>
          <w:szCs w:val="18"/>
        </w:rPr>
        <w:t xml:space="preserve">Personal </w:t>
      </w:r>
      <w:r w:rsidR="00BE5758">
        <w:rPr>
          <w:rFonts w:cs="Times New Roman"/>
          <w:b/>
          <w:sz w:val="18"/>
          <w:szCs w:val="18"/>
        </w:rPr>
        <w:t>p</w:t>
      </w:r>
      <w:r>
        <w:rPr>
          <w:rFonts w:cs="Times New Roman"/>
          <w:b/>
          <w:sz w:val="18"/>
          <w:szCs w:val="18"/>
        </w:rPr>
        <w:t xml:space="preserve">roperty </w:t>
      </w:r>
      <w:r w:rsidR="00BE5758">
        <w:rPr>
          <w:rFonts w:cs="Times New Roman"/>
          <w:b/>
          <w:sz w:val="18"/>
          <w:szCs w:val="18"/>
        </w:rPr>
        <w:t>s</w:t>
      </w:r>
      <w:r>
        <w:rPr>
          <w:rFonts w:cs="Times New Roman"/>
          <w:b/>
          <w:sz w:val="18"/>
          <w:szCs w:val="18"/>
        </w:rPr>
        <w:t xml:space="preserve">ecured </w:t>
      </w:r>
      <w:r w:rsidR="00BE5758">
        <w:rPr>
          <w:rFonts w:cs="Times New Roman"/>
          <w:b/>
          <w:sz w:val="18"/>
          <w:szCs w:val="18"/>
        </w:rPr>
        <w:t>c</w:t>
      </w:r>
      <w:r>
        <w:rPr>
          <w:rFonts w:cs="Times New Roman"/>
          <w:b/>
          <w:sz w:val="18"/>
          <w:szCs w:val="18"/>
        </w:rPr>
        <w:t>laims.</w:t>
      </w:r>
    </w:p>
    <w:p w:rsidR="00BB1A72" w:rsidRDefault="00BB1A72" w:rsidP="0013271C">
      <w:pPr>
        <w:pStyle w:val="NoSpacing"/>
        <w:rPr>
          <w:rFonts w:cs="Times New Roman"/>
          <w:b/>
          <w:sz w:val="18"/>
          <w:szCs w:val="18"/>
        </w:rPr>
      </w:pPr>
    </w:p>
    <w:p w:rsidR="00BB1A72" w:rsidRPr="00B21765" w:rsidRDefault="009338DB" w:rsidP="00115E14">
      <w:pPr>
        <w:pStyle w:val="NoSpacing"/>
        <w:numPr>
          <w:ilvl w:val="0"/>
          <w:numId w:val="35"/>
        </w:numPr>
        <w:tabs>
          <w:tab w:val="left" w:pos="360"/>
        </w:tabs>
        <w:rPr>
          <w:rFonts w:cs="Times New Roman"/>
          <w:sz w:val="18"/>
          <w:szCs w:val="18"/>
        </w:rPr>
      </w:pPr>
      <w:sdt>
        <w:sdtPr>
          <w:rPr>
            <w:rFonts w:cs="Times New Roman"/>
            <w:sz w:val="18"/>
            <w:szCs w:val="18"/>
          </w:rPr>
          <w:id w:val="-927502479"/>
          <w14:checkbox>
            <w14:checked w14:val="0"/>
            <w14:checkedState w14:val="2612" w14:font="MS Gothic"/>
            <w14:uncheckedState w14:val="2610" w14:font="MS Gothic"/>
          </w14:checkbox>
        </w:sdtPr>
        <w:sdtEndPr/>
        <w:sdtContent>
          <w:r w:rsidR="00726127" w:rsidRPr="00B21765">
            <w:rPr>
              <w:rFonts w:ascii="MS Gothic" w:eastAsia="MS Gothic" w:hAnsi="MS Gothic" w:cs="Times New Roman" w:hint="eastAsia"/>
              <w:sz w:val="18"/>
              <w:szCs w:val="18"/>
            </w:rPr>
            <w:t>☐</w:t>
          </w:r>
        </w:sdtContent>
      </w:sdt>
      <w:r w:rsidR="00726127" w:rsidRPr="00B21765">
        <w:rPr>
          <w:rFonts w:cs="Times New Roman"/>
          <w:sz w:val="18"/>
          <w:szCs w:val="18"/>
        </w:rPr>
        <w:t xml:space="preserve">  </w:t>
      </w:r>
      <w:r w:rsidR="00BB1A72" w:rsidRPr="00B21765">
        <w:rPr>
          <w:rFonts w:cs="Times New Roman"/>
          <w:sz w:val="18"/>
          <w:szCs w:val="18"/>
        </w:rPr>
        <w:t>None</w:t>
      </w:r>
      <w:r w:rsidR="00115E14" w:rsidRPr="00B21765">
        <w:rPr>
          <w:rFonts w:cs="Times New Roman"/>
          <w:sz w:val="18"/>
          <w:szCs w:val="18"/>
        </w:rPr>
        <w:t xml:space="preserve">.  If none is checked, the rest of </w:t>
      </w:r>
      <w:r w:rsidR="001B04FF" w:rsidRPr="00B21765">
        <w:rPr>
          <w:rFonts w:cs="Times New Roman"/>
          <w:sz w:val="18"/>
          <w:szCs w:val="18"/>
        </w:rPr>
        <w:t>S</w:t>
      </w:r>
      <w:r w:rsidR="00115E14" w:rsidRPr="00B21765">
        <w:rPr>
          <w:rFonts w:cs="Times New Roman"/>
          <w:sz w:val="18"/>
          <w:szCs w:val="18"/>
        </w:rPr>
        <w:t xml:space="preserve">ection 4.3 need not be </w:t>
      </w:r>
      <w:r w:rsidR="00472BC1" w:rsidRPr="00B21765">
        <w:rPr>
          <w:rFonts w:cs="Times New Roman"/>
          <w:sz w:val="18"/>
          <w:szCs w:val="18"/>
        </w:rPr>
        <w:t xml:space="preserve">completed and </w:t>
      </w:r>
      <w:r w:rsidR="00115E14" w:rsidRPr="00B21765">
        <w:rPr>
          <w:rFonts w:cs="Times New Roman"/>
          <w:sz w:val="18"/>
          <w:szCs w:val="18"/>
        </w:rPr>
        <w:t>reproduced.</w:t>
      </w:r>
    </w:p>
    <w:p w:rsidR="00BB1A72" w:rsidRDefault="00BB1A72" w:rsidP="00BB1A72">
      <w:pPr>
        <w:pStyle w:val="NoSpacing"/>
        <w:rPr>
          <w:rFonts w:cs="Times New Roman"/>
          <w:sz w:val="18"/>
          <w:szCs w:val="18"/>
        </w:rPr>
      </w:pPr>
    </w:p>
    <w:p w:rsidR="00AA6948" w:rsidRDefault="00726127" w:rsidP="00726127">
      <w:pPr>
        <w:pStyle w:val="NoSpacing"/>
        <w:tabs>
          <w:tab w:val="left" w:pos="360"/>
        </w:tabs>
        <w:rPr>
          <w:rFonts w:cs="Times New Roman"/>
          <w:sz w:val="18"/>
          <w:szCs w:val="18"/>
        </w:rPr>
      </w:pPr>
      <w:r>
        <w:rPr>
          <w:rFonts w:cs="Times New Roman"/>
          <w:sz w:val="18"/>
          <w:szCs w:val="18"/>
        </w:rPr>
        <w:tab/>
      </w:r>
      <w:r w:rsidR="002001AD" w:rsidRPr="00132499">
        <w:rPr>
          <w:rFonts w:cs="Times New Roman"/>
          <w:sz w:val="18"/>
          <w:szCs w:val="18"/>
        </w:rPr>
        <w:t>b</w:t>
      </w:r>
      <w:r w:rsidRPr="00132499">
        <w:rPr>
          <w:rFonts w:cs="Times New Roman"/>
          <w:sz w:val="18"/>
          <w:szCs w:val="18"/>
        </w:rPr>
        <w:t>.</w:t>
      </w:r>
      <w:r>
        <w:rPr>
          <w:rFonts w:cs="Times New Roman"/>
          <w:sz w:val="18"/>
          <w:szCs w:val="18"/>
        </w:rPr>
        <w:tab/>
      </w:r>
      <w:sdt>
        <w:sdtPr>
          <w:rPr>
            <w:rFonts w:cs="Times New Roman"/>
            <w:sz w:val="18"/>
            <w:szCs w:val="18"/>
          </w:rPr>
          <w:id w:val="16876876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AA6948">
        <w:rPr>
          <w:rFonts w:cs="Times New Roman"/>
          <w:sz w:val="18"/>
          <w:szCs w:val="18"/>
        </w:rPr>
        <w:t xml:space="preserve">Claims </w:t>
      </w:r>
      <w:r w:rsidR="00BE5758">
        <w:rPr>
          <w:rFonts w:cs="Times New Roman"/>
          <w:sz w:val="18"/>
          <w:szCs w:val="18"/>
        </w:rPr>
        <w:t>s</w:t>
      </w:r>
      <w:r w:rsidR="00AA6948">
        <w:rPr>
          <w:rFonts w:cs="Times New Roman"/>
          <w:sz w:val="18"/>
          <w:szCs w:val="18"/>
        </w:rPr>
        <w:t xml:space="preserve">ecured by </w:t>
      </w:r>
      <w:r w:rsidR="00BE5758">
        <w:rPr>
          <w:rFonts w:cs="Times New Roman"/>
          <w:sz w:val="18"/>
          <w:szCs w:val="18"/>
        </w:rPr>
        <w:t>p</w:t>
      </w:r>
      <w:r w:rsidR="00AA6948">
        <w:rPr>
          <w:rFonts w:cs="Times New Roman"/>
          <w:sz w:val="18"/>
          <w:szCs w:val="18"/>
        </w:rPr>
        <w:t xml:space="preserve">ersonal </w:t>
      </w:r>
      <w:r w:rsidR="00BE5758">
        <w:rPr>
          <w:rFonts w:cs="Times New Roman"/>
          <w:sz w:val="18"/>
          <w:szCs w:val="18"/>
        </w:rPr>
        <w:t>p</w:t>
      </w:r>
      <w:r w:rsidR="00AA6948">
        <w:rPr>
          <w:rFonts w:cs="Times New Roman"/>
          <w:sz w:val="18"/>
          <w:szCs w:val="18"/>
        </w:rPr>
        <w:t xml:space="preserve">roperty to be </w:t>
      </w:r>
      <w:r w:rsidR="00BE5758">
        <w:rPr>
          <w:rFonts w:cs="Times New Roman"/>
          <w:sz w:val="18"/>
          <w:szCs w:val="18"/>
        </w:rPr>
        <w:t>p</w:t>
      </w:r>
      <w:r w:rsidR="00AA6948">
        <w:rPr>
          <w:rFonts w:cs="Times New Roman"/>
          <w:sz w:val="18"/>
          <w:szCs w:val="18"/>
        </w:rPr>
        <w:t xml:space="preserve">aid in </w:t>
      </w:r>
      <w:r w:rsidR="00BE5758">
        <w:rPr>
          <w:rFonts w:cs="Times New Roman"/>
          <w:sz w:val="18"/>
          <w:szCs w:val="18"/>
        </w:rPr>
        <w:t>f</w:t>
      </w:r>
      <w:r w:rsidR="00AA6948">
        <w:rPr>
          <w:rFonts w:cs="Times New Roman"/>
          <w:sz w:val="18"/>
          <w:szCs w:val="18"/>
        </w:rPr>
        <w:t>ull.</w:t>
      </w:r>
    </w:p>
    <w:p w:rsidR="00AA6948" w:rsidRDefault="00AA6948" w:rsidP="00AA6948">
      <w:pPr>
        <w:pStyle w:val="NoSpacing"/>
        <w:rPr>
          <w:rFonts w:cs="Times New Roman"/>
          <w:sz w:val="18"/>
          <w:szCs w:val="18"/>
        </w:rPr>
      </w:pPr>
    </w:p>
    <w:tbl>
      <w:tblPr>
        <w:tblStyle w:val="TableGrid"/>
        <w:tblW w:w="0" w:type="auto"/>
        <w:tblLayout w:type="fixed"/>
        <w:tblLook w:val="04A0" w:firstRow="1" w:lastRow="0" w:firstColumn="1" w:lastColumn="0" w:noHBand="0" w:noVBand="1"/>
      </w:tblPr>
      <w:tblGrid>
        <w:gridCol w:w="2988"/>
        <w:gridCol w:w="1980"/>
        <w:gridCol w:w="990"/>
        <w:gridCol w:w="990"/>
        <w:gridCol w:w="810"/>
        <w:gridCol w:w="1080"/>
        <w:gridCol w:w="1080"/>
      </w:tblGrid>
      <w:tr w:rsidR="00514F0B" w:rsidTr="00514F0B">
        <w:tc>
          <w:tcPr>
            <w:tcW w:w="2988" w:type="dxa"/>
          </w:tcPr>
          <w:p w:rsidR="00514F0B" w:rsidRDefault="00514F0B" w:rsidP="00141C6E">
            <w:pPr>
              <w:pStyle w:val="NoSpacing"/>
              <w:jc w:val="center"/>
              <w:rPr>
                <w:rFonts w:cs="Times New Roman"/>
                <w:sz w:val="18"/>
                <w:szCs w:val="18"/>
              </w:rPr>
            </w:pPr>
            <w:r>
              <w:rPr>
                <w:rFonts w:cs="Times New Roman"/>
                <w:sz w:val="18"/>
                <w:szCs w:val="18"/>
              </w:rPr>
              <w:t>Creditor</w:t>
            </w:r>
          </w:p>
        </w:tc>
        <w:tc>
          <w:tcPr>
            <w:tcW w:w="1980" w:type="dxa"/>
          </w:tcPr>
          <w:p w:rsidR="00514F0B" w:rsidRDefault="00514F0B" w:rsidP="00141C6E">
            <w:pPr>
              <w:pStyle w:val="NoSpacing"/>
              <w:jc w:val="center"/>
              <w:rPr>
                <w:rFonts w:cs="Times New Roman"/>
                <w:sz w:val="18"/>
                <w:szCs w:val="18"/>
              </w:rPr>
            </w:pPr>
            <w:r>
              <w:rPr>
                <w:rFonts w:cs="Times New Roman"/>
                <w:sz w:val="18"/>
                <w:szCs w:val="18"/>
              </w:rPr>
              <w:t>Collateral</w:t>
            </w:r>
          </w:p>
        </w:tc>
        <w:tc>
          <w:tcPr>
            <w:tcW w:w="990" w:type="dxa"/>
          </w:tcPr>
          <w:p w:rsidR="00514F0B" w:rsidRDefault="00514F0B" w:rsidP="00115E14">
            <w:pPr>
              <w:pStyle w:val="NoSpacing"/>
              <w:jc w:val="center"/>
              <w:rPr>
                <w:rFonts w:cs="Times New Roman"/>
                <w:sz w:val="18"/>
                <w:szCs w:val="18"/>
              </w:rPr>
            </w:pPr>
            <w:r>
              <w:rPr>
                <w:rFonts w:cs="Times New Roman"/>
                <w:sz w:val="18"/>
                <w:szCs w:val="18"/>
              </w:rPr>
              <w:t>Estimated Claim</w:t>
            </w:r>
          </w:p>
        </w:tc>
        <w:tc>
          <w:tcPr>
            <w:tcW w:w="990" w:type="dxa"/>
          </w:tcPr>
          <w:p w:rsidR="00514F0B" w:rsidRDefault="00514F0B" w:rsidP="00141C6E">
            <w:pPr>
              <w:pStyle w:val="NoSpacing"/>
              <w:jc w:val="center"/>
              <w:rPr>
                <w:rFonts w:cs="Times New Roman"/>
                <w:sz w:val="18"/>
                <w:szCs w:val="18"/>
              </w:rPr>
            </w:pPr>
            <w:r>
              <w:rPr>
                <w:rFonts w:cs="Times New Roman"/>
                <w:sz w:val="18"/>
                <w:szCs w:val="18"/>
              </w:rPr>
              <w:t>Monthly Payment</w:t>
            </w:r>
          </w:p>
        </w:tc>
        <w:tc>
          <w:tcPr>
            <w:tcW w:w="810" w:type="dxa"/>
          </w:tcPr>
          <w:p w:rsidR="00514F0B" w:rsidRDefault="00514F0B" w:rsidP="00141C6E">
            <w:pPr>
              <w:pStyle w:val="NoSpacing"/>
              <w:jc w:val="center"/>
              <w:rPr>
                <w:rFonts w:cs="Times New Roman"/>
                <w:sz w:val="18"/>
                <w:szCs w:val="18"/>
              </w:rPr>
            </w:pPr>
            <w:r>
              <w:rPr>
                <w:rFonts w:cs="Times New Roman"/>
                <w:sz w:val="18"/>
                <w:szCs w:val="18"/>
              </w:rPr>
              <w:t>Interest Rate</w:t>
            </w:r>
          </w:p>
        </w:tc>
        <w:tc>
          <w:tcPr>
            <w:tcW w:w="1080" w:type="dxa"/>
          </w:tcPr>
          <w:p w:rsidR="00514F0B" w:rsidRDefault="00514F0B" w:rsidP="005308D7">
            <w:pPr>
              <w:pStyle w:val="NoSpacing"/>
              <w:jc w:val="center"/>
              <w:rPr>
                <w:rFonts w:cs="Times New Roman"/>
                <w:sz w:val="18"/>
                <w:szCs w:val="18"/>
              </w:rPr>
            </w:pPr>
            <w:r>
              <w:rPr>
                <w:rFonts w:cs="Times New Roman"/>
                <w:sz w:val="18"/>
                <w:szCs w:val="18"/>
              </w:rPr>
              <w:t xml:space="preserve">Adequate Protection Payment </w:t>
            </w:r>
          </w:p>
        </w:tc>
        <w:tc>
          <w:tcPr>
            <w:tcW w:w="1080" w:type="dxa"/>
          </w:tcPr>
          <w:p w:rsidR="00514F0B" w:rsidRDefault="0061729D" w:rsidP="005308D7">
            <w:pPr>
              <w:pStyle w:val="NoSpacing"/>
              <w:jc w:val="center"/>
              <w:rPr>
                <w:rFonts w:cs="Times New Roman"/>
                <w:sz w:val="18"/>
                <w:szCs w:val="18"/>
              </w:rPr>
            </w:pPr>
            <w:r>
              <w:rPr>
                <w:rFonts w:cs="Times New Roman"/>
                <w:sz w:val="18"/>
                <w:szCs w:val="18"/>
              </w:rPr>
              <w:t xml:space="preserve">Number </w:t>
            </w:r>
            <w:r w:rsidR="00514F0B">
              <w:rPr>
                <w:rFonts w:cs="Times New Roman"/>
                <w:sz w:val="18"/>
                <w:szCs w:val="18"/>
              </w:rPr>
              <w:t>of Adequate Protection Payments</w:t>
            </w:r>
          </w:p>
        </w:tc>
      </w:tr>
      <w:tr w:rsidR="00514F0B" w:rsidTr="00514F0B">
        <w:tc>
          <w:tcPr>
            <w:tcW w:w="2988" w:type="dxa"/>
          </w:tcPr>
          <w:p w:rsidR="00514F0B" w:rsidRDefault="00514F0B" w:rsidP="00AA6948">
            <w:pPr>
              <w:pStyle w:val="NoSpacing"/>
              <w:rPr>
                <w:rFonts w:cs="Times New Roman"/>
                <w:sz w:val="18"/>
                <w:szCs w:val="18"/>
              </w:rPr>
            </w:pPr>
          </w:p>
        </w:tc>
        <w:tc>
          <w:tcPr>
            <w:tcW w:w="1980" w:type="dxa"/>
          </w:tcPr>
          <w:p w:rsidR="00514F0B" w:rsidRDefault="00514F0B" w:rsidP="00AA6948">
            <w:pPr>
              <w:pStyle w:val="NoSpacing"/>
              <w:rPr>
                <w:rFonts w:cs="Times New Roman"/>
                <w:sz w:val="18"/>
                <w:szCs w:val="18"/>
              </w:rPr>
            </w:pPr>
          </w:p>
        </w:tc>
        <w:tc>
          <w:tcPr>
            <w:tcW w:w="990" w:type="dxa"/>
          </w:tcPr>
          <w:p w:rsidR="00514F0B" w:rsidRDefault="00514F0B" w:rsidP="00AA6948">
            <w:pPr>
              <w:pStyle w:val="NoSpacing"/>
              <w:rPr>
                <w:rFonts w:cs="Times New Roman"/>
                <w:sz w:val="18"/>
                <w:szCs w:val="18"/>
              </w:rPr>
            </w:pPr>
            <w:r>
              <w:rPr>
                <w:rFonts w:cs="Times New Roman"/>
                <w:sz w:val="18"/>
                <w:szCs w:val="18"/>
              </w:rPr>
              <w:t>$</w:t>
            </w:r>
          </w:p>
        </w:tc>
        <w:tc>
          <w:tcPr>
            <w:tcW w:w="990" w:type="dxa"/>
          </w:tcPr>
          <w:p w:rsidR="00514F0B" w:rsidRDefault="00514F0B" w:rsidP="00AA6948">
            <w:pPr>
              <w:pStyle w:val="NoSpacing"/>
              <w:rPr>
                <w:rFonts w:cs="Times New Roman"/>
                <w:sz w:val="18"/>
                <w:szCs w:val="18"/>
              </w:rPr>
            </w:pPr>
            <w:r>
              <w:rPr>
                <w:rFonts w:cs="Times New Roman"/>
                <w:sz w:val="18"/>
                <w:szCs w:val="18"/>
              </w:rPr>
              <w:t>$</w:t>
            </w:r>
          </w:p>
        </w:tc>
        <w:tc>
          <w:tcPr>
            <w:tcW w:w="810" w:type="dxa"/>
          </w:tcPr>
          <w:p w:rsidR="00514F0B" w:rsidRDefault="00514F0B" w:rsidP="00B72617">
            <w:pPr>
              <w:pStyle w:val="NoSpacing"/>
              <w:jc w:val="right"/>
              <w:rPr>
                <w:rFonts w:cs="Times New Roman"/>
                <w:sz w:val="18"/>
                <w:szCs w:val="18"/>
              </w:rPr>
            </w:pPr>
            <w:r>
              <w:rPr>
                <w:rFonts w:cs="Times New Roman"/>
                <w:sz w:val="18"/>
                <w:szCs w:val="18"/>
              </w:rPr>
              <w:t>%</w:t>
            </w:r>
          </w:p>
        </w:tc>
        <w:tc>
          <w:tcPr>
            <w:tcW w:w="1080" w:type="dxa"/>
          </w:tcPr>
          <w:p w:rsidR="00514F0B" w:rsidRDefault="00514F0B" w:rsidP="00AA6948">
            <w:pPr>
              <w:pStyle w:val="NoSpacing"/>
              <w:rPr>
                <w:rFonts w:cs="Times New Roman"/>
                <w:sz w:val="18"/>
                <w:szCs w:val="18"/>
              </w:rPr>
            </w:pPr>
            <w:r>
              <w:rPr>
                <w:rFonts w:cs="Times New Roman"/>
                <w:sz w:val="18"/>
                <w:szCs w:val="18"/>
              </w:rPr>
              <w:t>$</w:t>
            </w:r>
          </w:p>
        </w:tc>
        <w:tc>
          <w:tcPr>
            <w:tcW w:w="1080" w:type="dxa"/>
          </w:tcPr>
          <w:p w:rsidR="00514F0B" w:rsidRDefault="00514F0B" w:rsidP="00AA6948">
            <w:pPr>
              <w:pStyle w:val="NoSpacing"/>
              <w:rPr>
                <w:rFonts w:cs="Times New Roman"/>
                <w:sz w:val="18"/>
                <w:szCs w:val="18"/>
              </w:rPr>
            </w:pPr>
          </w:p>
        </w:tc>
      </w:tr>
    </w:tbl>
    <w:p w:rsidR="00AA6948" w:rsidRDefault="00AA6948" w:rsidP="00AA6948">
      <w:pPr>
        <w:pStyle w:val="NoSpacing"/>
        <w:rPr>
          <w:rFonts w:cs="Times New Roman"/>
          <w:sz w:val="18"/>
          <w:szCs w:val="18"/>
        </w:rPr>
      </w:pPr>
    </w:p>
    <w:p w:rsidR="00B72617" w:rsidRPr="00752B40" w:rsidRDefault="00726127" w:rsidP="00726127">
      <w:pPr>
        <w:pStyle w:val="NoSpacing"/>
        <w:tabs>
          <w:tab w:val="left" w:pos="360"/>
        </w:tabs>
        <w:rPr>
          <w:rFonts w:cs="Times New Roman"/>
          <w:i/>
          <w:sz w:val="18"/>
          <w:szCs w:val="18"/>
        </w:rPr>
      </w:pPr>
      <w:r>
        <w:rPr>
          <w:rFonts w:cs="Times New Roman"/>
          <w:sz w:val="18"/>
          <w:szCs w:val="18"/>
        </w:rPr>
        <w:tab/>
      </w:r>
      <w:r w:rsidR="002001AD" w:rsidRPr="009C60C3">
        <w:rPr>
          <w:rFonts w:cs="Times New Roman"/>
          <w:sz w:val="18"/>
          <w:szCs w:val="18"/>
        </w:rPr>
        <w:t>c</w:t>
      </w:r>
      <w:r w:rsidRPr="009C60C3">
        <w:rPr>
          <w:rFonts w:cs="Times New Roman"/>
          <w:sz w:val="18"/>
          <w:szCs w:val="18"/>
        </w:rPr>
        <w:t>.</w:t>
      </w:r>
      <w:r w:rsidRPr="009C60C3">
        <w:rPr>
          <w:rFonts w:cs="Times New Roman"/>
          <w:sz w:val="18"/>
          <w:szCs w:val="18"/>
        </w:rPr>
        <w:tab/>
      </w:r>
      <w:sdt>
        <w:sdtPr>
          <w:rPr>
            <w:rFonts w:cs="Times New Roman"/>
            <w:sz w:val="18"/>
            <w:szCs w:val="18"/>
          </w:rPr>
          <w:id w:val="500546374"/>
          <w14:checkbox>
            <w14:checked w14:val="0"/>
            <w14:checkedState w14:val="2612" w14:font="MS Gothic"/>
            <w14:uncheckedState w14:val="2610" w14:font="MS Gothic"/>
          </w14:checkbox>
        </w:sdtPr>
        <w:sdtEndPr/>
        <w:sdtContent>
          <w:r w:rsidRPr="009C60C3">
            <w:rPr>
              <w:rFonts w:ascii="MS Gothic" w:eastAsia="MS Gothic" w:hAnsi="MS Gothic" w:cs="Times New Roman" w:hint="eastAsia"/>
              <w:sz w:val="18"/>
              <w:szCs w:val="18"/>
            </w:rPr>
            <w:t>☐</w:t>
          </w:r>
        </w:sdtContent>
      </w:sdt>
      <w:r w:rsidRPr="009C60C3">
        <w:rPr>
          <w:rFonts w:cs="Times New Roman"/>
          <w:sz w:val="18"/>
          <w:szCs w:val="18"/>
        </w:rPr>
        <w:t xml:space="preserve">  </w:t>
      </w:r>
      <w:r w:rsidR="00B72617" w:rsidRPr="009C60C3">
        <w:rPr>
          <w:rFonts w:cs="Times New Roman"/>
          <w:sz w:val="18"/>
          <w:szCs w:val="18"/>
        </w:rPr>
        <w:t>Claims</w:t>
      </w:r>
      <w:r w:rsidR="00B72617">
        <w:rPr>
          <w:rFonts w:cs="Times New Roman"/>
          <w:sz w:val="18"/>
          <w:szCs w:val="18"/>
        </w:rPr>
        <w:t xml:space="preserve"> </w:t>
      </w:r>
      <w:r w:rsidR="00BE5758">
        <w:rPr>
          <w:rFonts w:cs="Times New Roman"/>
          <w:sz w:val="18"/>
          <w:szCs w:val="18"/>
        </w:rPr>
        <w:t>s</w:t>
      </w:r>
      <w:r w:rsidR="00B72617">
        <w:rPr>
          <w:rFonts w:cs="Times New Roman"/>
          <w:sz w:val="18"/>
          <w:szCs w:val="18"/>
        </w:rPr>
        <w:t xml:space="preserve">ecured by </w:t>
      </w:r>
      <w:r w:rsidR="00BE5758">
        <w:rPr>
          <w:rFonts w:cs="Times New Roman"/>
          <w:sz w:val="18"/>
          <w:szCs w:val="18"/>
        </w:rPr>
        <w:t>p</w:t>
      </w:r>
      <w:r w:rsidR="00B72617">
        <w:rPr>
          <w:rFonts w:cs="Times New Roman"/>
          <w:sz w:val="18"/>
          <w:szCs w:val="18"/>
        </w:rPr>
        <w:t xml:space="preserve">ersonal </w:t>
      </w:r>
      <w:r w:rsidR="00BE5758">
        <w:rPr>
          <w:rFonts w:cs="Times New Roman"/>
          <w:sz w:val="18"/>
          <w:szCs w:val="18"/>
        </w:rPr>
        <w:t>p</w:t>
      </w:r>
      <w:r w:rsidR="00B72617">
        <w:rPr>
          <w:rFonts w:cs="Times New Roman"/>
          <w:sz w:val="18"/>
          <w:szCs w:val="18"/>
        </w:rPr>
        <w:t xml:space="preserve">roperty excluded from 11 U.S.C. § 506 being either (i) incurred within 910 days before the </w:t>
      </w:r>
      <w:r>
        <w:rPr>
          <w:rFonts w:cs="Times New Roman"/>
          <w:sz w:val="18"/>
          <w:szCs w:val="18"/>
        </w:rPr>
        <w:tab/>
      </w:r>
      <w:r>
        <w:rPr>
          <w:rFonts w:cs="Times New Roman"/>
          <w:sz w:val="18"/>
          <w:szCs w:val="18"/>
        </w:rPr>
        <w:tab/>
      </w:r>
      <w:r w:rsidR="00B72617">
        <w:rPr>
          <w:rFonts w:cs="Times New Roman"/>
          <w:sz w:val="18"/>
          <w:szCs w:val="18"/>
        </w:rPr>
        <w:t xml:space="preserve">petition date and secured by a purchase money security interest in a motor vehicle acquired for personal use of the Debtor, </w:t>
      </w:r>
      <w:r>
        <w:rPr>
          <w:rFonts w:cs="Times New Roman"/>
          <w:sz w:val="18"/>
          <w:szCs w:val="18"/>
        </w:rPr>
        <w:tab/>
      </w:r>
      <w:r>
        <w:rPr>
          <w:rFonts w:cs="Times New Roman"/>
          <w:sz w:val="18"/>
          <w:szCs w:val="18"/>
        </w:rPr>
        <w:tab/>
      </w:r>
      <w:r w:rsidR="00B72617">
        <w:rPr>
          <w:rFonts w:cs="Times New Roman"/>
          <w:sz w:val="18"/>
          <w:szCs w:val="18"/>
        </w:rPr>
        <w:t xml:space="preserve">or (ii) </w:t>
      </w:r>
      <w:r w:rsidR="00B72617" w:rsidRPr="009C4FAD">
        <w:rPr>
          <w:rFonts w:cs="Times New Roman"/>
          <w:sz w:val="18"/>
          <w:szCs w:val="18"/>
        </w:rPr>
        <w:t xml:space="preserve">incurred within one (1) year of the petition date and secured by a purchase money security interest in any other </w:t>
      </w:r>
      <w:r w:rsidR="00472BC1">
        <w:rPr>
          <w:rFonts w:cs="Times New Roman"/>
          <w:sz w:val="18"/>
          <w:szCs w:val="18"/>
        </w:rPr>
        <w:tab/>
      </w:r>
      <w:r w:rsidR="00472BC1">
        <w:rPr>
          <w:rFonts w:cs="Times New Roman"/>
          <w:sz w:val="18"/>
          <w:szCs w:val="18"/>
        </w:rPr>
        <w:tab/>
      </w:r>
      <w:r w:rsidR="0041449C" w:rsidRPr="00B21765">
        <w:rPr>
          <w:rFonts w:cs="Times New Roman"/>
          <w:sz w:val="18"/>
          <w:szCs w:val="18"/>
        </w:rPr>
        <w:t>thing</w:t>
      </w:r>
      <w:r w:rsidR="00B72617" w:rsidRPr="009C4FAD">
        <w:rPr>
          <w:rFonts w:cs="Times New Roman"/>
          <w:sz w:val="18"/>
          <w:szCs w:val="18"/>
        </w:rPr>
        <w:t xml:space="preserve"> of value.  </w:t>
      </w:r>
      <w:r w:rsidR="00270A78" w:rsidRPr="009C4FAD">
        <w:rPr>
          <w:rFonts w:cs="Times New Roman"/>
          <w:sz w:val="18"/>
          <w:szCs w:val="18"/>
        </w:rPr>
        <w:t>The filed claim must include d</w:t>
      </w:r>
      <w:r w:rsidR="00B72617" w:rsidRPr="009C4FAD">
        <w:rPr>
          <w:rFonts w:cs="Times New Roman"/>
          <w:sz w:val="18"/>
          <w:szCs w:val="18"/>
        </w:rPr>
        <w:t xml:space="preserve">ocumentation to show exclusion from </w:t>
      </w:r>
      <w:r w:rsidR="00726597" w:rsidRPr="009C4FAD">
        <w:rPr>
          <w:rFonts w:cs="Times New Roman"/>
          <w:sz w:val="18"/>
          <w:szCs w:val="18"/>
        </w:rPr>
        <w:t>1</w:t>
      </w:r>
      <w:r w:rsidR="00B72617" w:rsidRPr="009C4FAD">
        <w:rPr>
          <w:rFonts w:cs="Times New Roman"/>
          <w:sz w:val="18"/>
          <w:szCs w:val="18"/>
        </w:rPr>
        <w:t xml:space="preserve">1 U.S.C. § 506 </w:t>
      </w:r>
      <w:r w:rsidR="00270A78" w:rsidRPr="009C4FAD">
        <w:rPr>
          <w:rFonts w:cs="Times New Roman"/>
          <w:sz w:val="18"/>
          <w:szCs w:val="18"/>
        </w:rPr>
        <w:t>in order</w:t>
      </w:r>
      <w:r w:rsidR="00B72617" w:rsidRPr="009C4FAD">
        <w:rPr>
          <w:rFonts w:cs="Times New Roman"/>
          <w:sz w:val="18"/>
          <w:szCs w:val="18"/>
        </w:rPr>
        <w:t xml:space="preserve"> to be </w:t>
      </w:r>
      <w:r w:rsidR="00472BC1">
        <w:rPr>
          <w:rFonts w:cs="Times New Roman"/>
          <w:sz w:val="18"/>
          <w:szCs w:val="18"/>
        </w:rPr>
        <w:tab/>
      </w:r>
      <w:r w:rsidR="00472BC1">
        <w:rPr>
          <w:rFonts w:cs="Times New Roman"/>
          <w:sz w:val="18"/>
          <w:szCs w:val="18"/>
        </w:rPr>
        <w:tab/>
      </w:r>
      <w:r w:rsidR="0041449C">
        <w:rPr>
          <w:rFonts w:cs="Times New Roman"/>
          <w:sz w:val="18"/>
          <w:szCs w:val="18"/>
        </w:rPr>
        <w:tab/>
      </w:r>
      <w:r w:rsidR="00B72617" w:rsidRPr="009C4FAD">
        <w:rPr>
          <w:rFonts w:cs="Times New Roman"/>
          <w:sz w:val="18"/>
          <w:szCs w:val="18"/>
        </w:rPr>
        <w:t>paid in full</w:t>
      </w:r>
      <w:r w:rsidR="008B598B" w:rsidRPr="009C4FAD">
        <w:rPr>
          <w:rFonts w:cs="Times New Roman"/>
          <w:sz w:val="18"/>
          <w:szCs w:val="18"/>
        </w:rPr>
        <w:t>.</w:t>
      </w:r>
    </w:p>
    <w:p w:rsidR="00B72617" w:rsidRDefault="00B72617" w:rsidP="00B72617">
      <w:pPr>
        <w:pStyle w:val="NoSpacing"/>
        <w:rPr>
          <w:rFonts w:cs="Times New Roman"/>
          <w:sz w:val="18"/>
          <w:szCs w:val="18"/>
        </w:rPr>
      </w:pPr>
    </w:p>
    <w:tbl>
      <w:tblPr>
        <w:tblStyle w:val="TableGrid"/>
        <w:tblW w:w="9895" w:type="dxa"/>
        <w:tblLayout w:type="fixed"/>
        <w:tblLook w:val="04A0" w:firstRow="1" w:lastRow="0" w:firstColumn="1" w:lastColumn="0" w:noHBand="0" w:noVBand="1"/>
      </w:tblPr>
      <w:tblGrid>
        <w:gridCol w:w="2965"/>
        <w:gridCol w:w="2160"/>
        <w:gridCol w:w="990"/>
        <w:gridCol w:w="900"/>
        <w:gridCol w:w="810"/>
        <w:gridCol w:w="990"/>
        <w:gridCol w:w="1080"/>
      </w:tblGrid>
      <w:tr w:rsidR="009C60C3" w:rsidTr="009C60C3">
        <w:tc>
          <w:tcPr>
            <w:tcW w:w="2965" w:type="dxa"/>
          </w:tcPr>
          <w:p w:rsidR="008B598B" w:rsidRDefault="008B598B" w:rsidP="00B72617">
            <w:pPr>
              <w:pStyle w:val="NoSpacing"/>
              <w:jc w:val="center"/>
              <w:rPr>
                <w:rFonts w:cs="Times New Roman"/>
                <w:sz w:val="18"/>
                <w:szCs w:val="18"/>
              </w:rPr>
            </w:pPr>
            <w:r>
              <w:rPr>
                <w:rFonts w:cs="Times New Roman"/>
                <w:sz w:val="18"/>
                <w:szCs w:val="18"/>
              </w:rPr>
              <w:t>Creditor</w:t>
            </w:r>
          </w:p>
        </w:tc>
        <w:tc>
          <w:tcPr>
            <w:tcW w:w="2160" w:type="dxa"/>
          </w:tcPr>
          <w:p w:rsidR="008B598B" w:rsidRDefault="008B598B" w:rsidP="00B72617">
            <w:pPr>
              <w:pStyle w:val="NoSpacing"/>
              <w:jc w:val="center"/>
              <w:rPr>
                <w:rFonts w:cs="Times New Roman"/>
                <w:sz w:val="18"/>
                <w:szCs w:val="18"/>
              </w:rPr>
            </w:pPr>
            <w:r>
              <w:rPr>
                <w:rFonts w:cs="Times New Roman"/>
                <w:sz w:val="18"/>
                <w:szCs w:val="18"/>
              </w:rPr>
              <w:t>Collateral</w:t>
            </w:r>
          </w:p>
        </w:tc>
        <w:tc>
          <w:tcPr>
            <w:tcW w:w="990" w:type="dxa"/>
          </w:tcPr>
          <w:p w:rsidR="008B598B" w:rsidRDefault="008B598B" w:rsidP="008E3F93">
            <w:pPr>
              <w:pStyle w:val="NoSpacing"/>
              <w:jc w:val="center"/>
              <w:rPr>
                <w:rFonts w:cs="Times New Roman"/>
                <w:sz w:val="18"/>
                <w:szCs w:val="18"/>
              </w:rPr>
            </w:pPr>
            <w:r>
              <w:rPr>
                <w:rFonts w:cs="Times New Roman"/>
                <w:sz w:val="18"/>
                <w:szCs w:val="18"/>
              </w:rPr>
              <w:t>Estimated Claim</w:t>
            </w:r>
          </w:p>
        </w:tc>
        <w:tc>
          <w:tcPr>
            <w:tcW w:w="900" w:type="dxa"/>
          </w:tcPr>
          <w:p w:rsidR="008B598B" w:rsidRDefault="008B598B" w:rsidP="00B72617">
            <w:pPr>
              <w:pStyle w:val="NoSpacing"/>
              <w:jc w:val="center"/>
              <w:rPr>
                <w:rFonts w:cs="Times New Roman"/>
                <w:sz w:val="18"/>
                <w:szCs w:val="18"/>
              </w:rPr>
            </w:pPr>
            <w:r>
              <w:rPr>
                <w:rFonts w:cs="Times New Roman"/>
                <w:sz w:val="18"/>
                <w:szCs w:val="18"/>
              </w:rPr>
              <w:t>Monthly Payment</w:t>
            </w:r>
          </w:p>
        </w:tc>
        <w:tc>
          <w:tcPr>
            <w:tcW w:w="810" w:type="dxa"/>
          </w:tcPr>
          <w:p w:rsidR="008B598B" w:rsidRDefault="008B598B" w:rsidP="00B72617">
            <w:pPr>
              <w:pStyle w:val="NoSpacing"/>
              <w:jc w:val="center"/>
              <w:rPr>
                <w:rFonts w:cs="Times New Roman"/>
                <w:sz w:val="18"/>
                <w:szCs w:val="18"/>
              </w:rPr>
            </w:pPr>
            <w:r>
              <w:rPr>
                <w:rFonts w:cs="Times New Roman"/>
                <w:sz w:val="18"/>
                <w:szCs w:val="18"/>
              </w:rPr>
              <w:t>Interest Rate</w:t>
            </w:r>
          </w:p>
        </w:tc>
        <w:tc>
          <w:tcPr>
            <w:tcW w:w="990" w:type="dxa"/>
          </w:tcPr>
          <w:p w:rsidR="008B598B" w:rsidRDefault="008B598B" w:rsidP="005308D7">
            <w:pPr>
              <w:pStyle w:val="NoSpacing"/>
              <w:jc w:val="center"/>
              <w:rPr>
                <w:rFonts w:cs="Times New Roman"/>
                <w:sz w:val="18"/>
                <w:szCs w:val="18"/>
              </w:rPr>
            </w:pPr>
            <w:r>
              <w:rPr>
                <w:rFonts w:cs="Times New Roman"/>
                <w:sz w:val="18"/>
                <w:szCs w:val="18"/>
              </w:rPr>
              <w:t xml:space="preserve">Adequate Protection Payment </w:t>
            </w:r>
          </w:p>
        </w:tc>
        <w:tc>
          <w:tcPr>
            <w:tcW w:w="1080" w:type="dxa"/>
          </w:tcPr>
          <w:p w:rsidR="008B598B" w:rsidRDefault="008B598B" w:rsidP="005308D7">
            <w:pPr>
              <w:pStyle w:val="NoSpacing"/>
              <w:jc w:val="center"/>
              <w:rPr>
                <w:rFonts w:cs="Times New Roman"/>
                <w:sz w:val="18"/>
                <w:szCs w:val="18"/>
              </w:rPr>
            </w:pPr>
            <w:r>
              <w:rPr>
                <w:rFonts w:cs="Times New Roman"/>
                <w:sz w:val="18"/>
                <w:szCs w:val="18"/>
              </w:rPr>
              <w:t>Number of Adequate Protection Payments</w:t>
            </w:r>
          </w:p>
        </w:tc>
      </w:tr>
      <w:tr w:rsidR="009C60C3" w:rsidTr="009C60C3">
        <w:tc>
          <w:tcPr>
            <w:tcW w:w="2965" w:type="dxa"/>
          </w:tcPr>
          <w:p w:rsidR="008B598B" w:rsidRDefault="008B598B" w:rsidP="00B72617">
            <w:pPr>
              <w:pStyle w:val="NoSpacing"/>
              <w:rPr>
                <w:rFonts w:cs="Times New Roman"/>
                <w:sz w:val="18"/>
                <w:szCs w:val="18"/>
              </w:rPr>
            </w:pPr>
          </w:p>
        </w:tc>
        <w:tc>
          <w:tcPr>
            <w:tcW w:w="2160" w:type="dxa"/>
          </w:tcPr>
          <w:p w:rsidR="008B598B" w:rsidRDefault="008B598B" w:rsidP="00B72617">
            <w:pPr>
              <w:pStyle w:val="NoSpacing"/>
              <w:rPr>
                <w:rFonts w:cs="Times New Roman"/>
                <w:sz w:val="18"/>
                <w:szCs w:val="18"/>
              </w:rPr>
            </w:pPr>
          </w:p>
        </w:tc>
        <w:tc>
          <w:tcPr>
            <w:tcW w:w="990" w:type="dxa"/>
          </w:tcPr>
          <w:p w:rsidR="008B598B" w:rsidRDefault="008B598B" w:rsidP="00B72617">
            <w:pPr>
              <w:pStyle w:val="NoSpacing"/>
              <w:rPr>
                <w:rFonts w:cs="Times New Roman"/>
                <w:sz w:val="18"/>
                <w:szCs w:val="18"/>
              </w:rPr>
            </w:pPr>
            <w:r>
              <w:rPr>
                <w:rFonts w:cs="Times New Roman"/>
                <w:sz w:val="18"/>
                <w:szCs w:val="18"/>
              </w:rPr>
              <w:t>$</w:t>
            </w:r>
          </w:p>
        </w:tc>
        <w:tc>
          <w:tcPr>
            <w:tcW w:w="900" w:type="dxa"/>
          </w:tcPr>
          <w:p w:rsidR="008B598B" w:rsidRDefault="008B598B" w:rsidP="00B72617">
            <w:pPr>
              <w:pStyle w:val="NoSpacing"/>
              <w:rPr>
                <w:rFonts w:cs="Times New Roman"/>
                <w:sz w:val="18"/>
                <w:szCs w:val="18"/>
              </w:rPr>
            </w:pPr>
            <w:r>
              <w:rPr>
                <w:rFonts w:cs="Times New Roman"/>
                <w:sz w:val="18"/>
                <w:szCs w:val="18"/>
              </w:rPr>
              <w:t>$</w:t>
            </w:r>
          </w:p>
        </w:tc>
        <w:tc>
          <w:tcPr>
            <w:tcW w:w="810" w:type="dxa"/>
          </w:tcPr>
          <w:p w:rsidR="008B598B" w:rsidRDefault="008B598B" w:rsidP="00B72617">
            <w:pPr>
              <w:pStyle w:val="NoSpacing"/>
              <w:jc w:val="right"/>
              <w:rPr>
                <w:rFonts w:cs="Times New Roman"/>
                <w:sz w:val="18"/>
                <w:szCs w:val="18"/>
              </w:rPr>
            </w:pPr>
            <w:r>
              <w:rPr>
                <w:rFonts w:cs="Times New Roman"/>
                <w:sz w:val="18"/>
                <w:szCs w:val="18"/>
              </w:rPr>
              <w:t>%</w:t>
            </w:r>
          </w:p>
        </w:tc>
        <w:tc>
          <w:tcPr>
            <w:tcW w:w="990" w:type="dxa"/>
          </w:tcPr>
          <w:p w:rsidR="008B598B" w:rsidRDefault="008B598B" w:rsidP="00B72617">
            <w:pPr>
              <w:pStyle w:val="NoSpacing"/>
              <w:rPr>
                <w:rFonts w:cs="Times New Roman"/>
                <w:sz w:val="18"/>
                <w:szCs w:val="18"/>
              </w:rPr>
            </w:pPr>
            <w:r>
              <w:rPr>
                <w:rFonts w:cs="Times New Roman"/>
                <w:sz w:val="18"/>
                <w:szCs w:val="18"/>
              </w:rPr>
              <w:t>$</w:t>
            </w:r>
          </w:p>
        </w:tc>
        <w:tc>
          <w:tcPr>
            <w:tcW w:w="1080" w:type="dxa"/>
          </w:tcPr>
          <w:p w:rsidR="008B598B" w:rsidRDefault="008B598B" w:rsidP="00B72617">
            <w:pPr>
              <w:pStyle w:val="NoSpacing"/>
              <w:rPr>
                <w:rFonts w:cs="Times New Roman"/>
                <w:sz w:val="18"/>
                <w:szCs w:val="18"/>
              </w:rPr>
            </w:pPr>
          </w:p>
        </w:tc>
      </w:tr>
    </w:tbl>
    <w:p w:rsidR="00664DAD" w:rsidRDefault="00664DAD" w:rsidP="00B72617">
      <w:pPr>
        <w:pStyle w:val="NoSpacing"/>
        <w:rPr>
          <w:rFonts w:cs="Times New Roman"/>
          <w:sz w:val="18"/>
          <w:szCs w:val="18"/>
        </w:rPr>
      </w:pPr>
    </w:p>
    <w:p w:rsidR="00BB102A" w:rsidRDefault="002001AD" w:rsidP="00921BC5">
      <w:pPr>
        <w:pStyle w:val="NoSpacing"/>
        <w:tabs>
          <w:tab w:val="left" w:pos="360"/>
        </w:tabs>
        <w:rPr>
          <w:rFonts w:cs="Times New Roman"/>
          <w:sz w:val="18"/>
          <w:szCs w:val="18"/>
        </w:rPr>
      </w:pPr>
      <w:r>
        <w:rPr>
          <w:rFonts w:cs="Times New Roman"/>
          <w:sz w:val="18"/>
          <w:szCs w:val="18"/>
        </w:rPr>
        <w:tab/>
      </w:r>
      <w:r w:rsidRPr="009C60C3">
        <w:rPr>
          <w:rFonts w:cs="Times New Roman"/>
          <w:sz w:val="18"/>
          <w:szCs w:val="18"/>
        </w:rPr>
        <w:t>d</w:t>
      </w:r>
      <w:r w:rsidR="00921BC5" w:rsidRPr="009C60C3">
        <w:rPr>
          <w:rFonts w:cs="Times New Roman"/>
          <w:sz w:val="18"/>
          <w:szCs w:val="18"/>
        </w:rPr>
        <w:t>.</w:t>
      </w:r>
      <w:r w:rsidR="00921BC5" w:rsidRPr="009C60C3">
        <w:rPr>
          <w:rFonts w:cs="Times New Roman"/>
          <w:sz w:val="18"/>
          <w:szCs w:val="18"/>
        </w:rPr>
        <w:tab/>
      </w:r>
      <w:sdt>
        <w:sdtPr>
          <w:rPr>
            <w:rFonts w:cs="Times New Roman"/>
            <w:sz w:val="18"/>
            <w:szCs w:val="18"/>
          </w:rPr>
          <w:id w:val="683865451"/>
          <w14:checkbox>
            <w14:checked w14:val="0"/>
            <w14:checkedState w14:val="2612" w14:font="MS Gothic"/>
            <w14:uncheckedState w14:val="2610" w14:font="MS Gothic"/>
          </w14:checkbox>
        </w:sdtPr>
        <w:sdtEndPr/>
        <w:sdtContent>
          <w:r w:rsidR="009C60C3">
            <w:rPr>
              <w:rFonts w:ascii="MS Gothic" w:eastAsia="MS Gothic" w:hAnsi="MS Gothic" w:cs="Times New Roman" w:hint="eastAsia"/>
              <w:sz w:val="18"/>
              <w:szCs w:val="18"/>
            </w:rPr>
            <w:t>☐</w:t>
          </w:r>
        </w:sdtContent>
      </w:sdt>
      <w:r w:rsidR="00921BC5">
        <w:rPr>
          <w:rFonts w:cs="Times New Roman"/>
          <w:sz w:val="18"/>
          <w:szCs w:val="18"/>
        </w:rPr>
        <w:t xml:space="preserve">  </w:t>
      </w:r>
      <w:r w:rsidR="00BB102A">
        <w:rPr>
          <w:rFonts w:cs="Times New Roman"/>
          <w:sz w:val="18"/>
          <w:szCs w:val="18"/>
        </w:rPr>
        <w:t xml:space="preserve">Request for </w:t>
      </w:r>
      <w:r w:rsidR="00BE5758">
        <w:rPr>
          <w:rFonts w:cs="Times New Roman"/>
          <w:sz w:val="18"/>
          <w:szCs w:val="18"/>
        </w:rPr>
        <w:t>v</w:t>
      </w:r>
      <w:r w:rsidR="00BB102A">
        <w:rPr>
          <w:rFonts w:cs="Times New Roman"/>
          <w:sz w:val="18"/>
          <w:szCs w:val="18"/>
        </w:rPr>
        <w:t xml:space="preserve">aluation to </w:t>
      </w:r>
      <w:r w:rsidR="00BE5758">
        <w:rPr>
          <w:rFonts w:cs="Times New Roman"/>
          <w:sz w:val="18"/>
          <w:szCs w:val="18"/>
        </w:rPr>
        <w:t>t</w:t>
      </w:r>
      <w:r w:rsidR="00BB102A">
        <w:rPr>
          <w:rFonts w:cs="Times New Roman"/>
          <w:sz w:val="18"/>
          <w:szCs w:val="18"/>
        </w:rPr>
        <w:t xml:space="preserve">reat </w:t>
      </w:r>
      <w:r w:rsidR="00BE5758">
        <w:rPr>
          <w:rFonts w:cs="Times New Roman"/>
          <w:sz w:val="18"/>
          <w:szCs w:val="18"/>
        </w:rPr>
        <w:t>c</w:t>
      </w:r>
      <w:r w:rsidR="00BB102A">
        <w:rPr>
          <w:rFonts w:cs="Times New Roman"/>
          <w:sz w:val="18"/>
          <w:szCs w:val="18"/>
        </w:rPr>
        <w:t xml:space="preserve">laims as </w:t>
      </w:r>
      <w:r w:rsidR="00BE5758">
        <w:rPr>
          <w:rFonts w:cs="Times New Roman"/>
          <w:sz w:val="18"/>
          <w:szCs w:val="18"/>
        </w:rPr>
        <w:t>s</w:t>
      </w:r>
      <w:r w:rsidR="00BB102A">
        <w:rPr>
          <w:rFonts w:cs="Times New Roman"/>
          <w:sz w:val="18"/>
          <w:szCs w:val="18"/>
        </w:rPr>
        <w:t xml:space="preserve">ecured to the </w:t>
      </w:r>
      <w:r w:rsidR="00BE5758">
        <w:rPr>
          <w:rFonts w:cs="Times New Roman"/>
          <w:sz w:val="18"/>
          <w:szCs w:val="18"/>
        </w:rPr>
        <w:t>v</w:t>
      </w:r>
      <w:r w:rsidR="00BB102A">
        <w:rPr>
          <w:rFonts w:cs="Times New Roman"/>
          <w:sz w:val="18"/>
          <w:szCs w:val="18"/>
        </w:rPr>
        <w:t xml:space="preserve">alue of the </w:t>
      </w:r>
      <w:r w:rsidR="00BE5758">
        <w:rPr>
          <w:rFonts w:cs="Times New Roman"/>
          <w:sz w:val="18"/>
          <w:szCs w:val="18"/>
        </w:rPr>
        <w:t>c</w:t>
      </w:r>
      <w:r w:rsidR="00BB102A">
        <w:rPr>
          <w:rFonts w:cs="Times New Roman"/>
          <w:sz w:val="18"/>
          <w:szCs w:val="18"/>
        </w:rPr>
        <w:t xml:space="preserve">ollateral and </w:t>
      </w:r>
      <w:r w:rsidR="00BE5758">
        <w:rPr>
          <w:rFonts w:cs="Times New Roman"/>
          <w:sz w:val="18"/>
          <w:szCs w:val="18"/>
        </w:rPr>
        <w:t>a</w:t>
      </w:r>
      <w:r w:rsidR="00BB102A">
        <w:rPr>
          <w:rFonts w:cs="Times New Roman"/>
          <w:sz w:val="18"/>
          <w:szCs w:val="18"/>
        </w:rPr>
        <w:t xml:space="preserve">ny </w:t>
      </w:r>
      <w:r w:rsidR="00BE5758">
        <w:rPr>
          <w:rFonts w:cs="Times New Roman"/>
          <w:sz w:val="18"/>
          <w:szCs w:val="18"/>
        </w:rPr>
        <w:t>a</w:t>
      </w:r>
      <w:r w:rsidR="00BB102A">
        <w:rPr>
          <w:rFonts w:cs="Times New Roman"/>
          <w:sz w:val="18"/>
          <w:szCs w:val="18"/>
        </w:rPr>
        <w:t xml:space="preserve">mount in </w:t>
      </w:r>
      <w:r w:rsidR="00BE5758">
        <w:rPr>
          <w:rFonts w:cs="Times New Roman"/>
          <w:sz w:val="18"/>
          <w:szCs w:val="18"/>
        </w:rPr>
        <w:t>e</w:t>
      </w:r>
      <w:r w:rsidR="00BB102A">
        <w:rPr>
          <w:rFonts w:cs="Times New Roman"/>
          <w:sz w:val="18"/>
          <w:szCs w:val="18"/>
        </w:rPr>
        <w:t xml:space="preserve">xcess as </w:t>
      </w:r>
      <w:r w:rsidR="00BE5758">
        <w:rPr>
          <w:rFonts w:cs="Times New Roman"/>
          <w:sz w:val="18"/>
          <w:szCs w:val="18"/>
        </w:rPr>
        <w:t>u</w:t>
      </w:r>
      <w:r w:rsidR="00BB102A">
        <w:rPr>
          <w:rFonts w:cs="Times New Roman"/>
          <w:sz w:val="18"/>
          <w:szCs w:val="18"/>
        </w:rPr>
        <w:t xml:space="preserve">nsecured.  </w:t>
      </w:r>
      <w:r w:rsidR="00921BC5">
        <w:rPr>
          <w:rFonts w:cs="Times New Roman"/>
          <w:sz w:val="18"/>
          <w:szCs w:val="18"/>
        </w:rPr>
        <w:tab/>
      </w:r>
      <w:r w:rsidR="00921BC5">
        <w:rPr>
          <w:rFonts w:cs="Times New Roman"/>
          <w:sz w:val="18"/>
          <w:szCs w:val="18"/>
        </w:rPr>
        <w:tab/>
      </w:r>
      <w:r w:rsidR="00BB102A">
        <w:rPr>
          <w:rFonts w:cs="Times New Roman"/>
          <w:i/>
          <w:sz w:val="18"/>
          <w:szCs w:val="18"/>
        </w:rPr>
        <w:t xml:space="preserve">This will be effective only if the applicable box in Section 1.1 of </w:t>
      </w:r>
      <w:r w:rsidR="00A52A85">
        <w:rPr>
          <w:rFonts w:cs="Times New Roman"/>
          <w:i/>
          <w:sz w:val="18"/>
          <w:szCs w:val="18"/>
        </w:rPr>
        <w:t>this</w:t>
      </w:r>
      <w:r w:rsidR="00BB102A">
        <w:rPr>
          <w:rFonts w:cs="Times New Roman"/>
          <w:i/>
          <w:sz w:val="18"/>
          <w:szCs w:val="18"/>
        </w:rPr>
        <w:t xml:space="preserve"> plan is checked.</w:t>
      </w:r>
    </w:p>
    <w:p w:rsidR="00BB102A" w:rsidRDefault="00BB102A" w:rsidP="00BB102A">
      <w:pPr>
        <w:pStyle w:val="NoSpacing"/>
        <w:jc w:val="center"/>
        <w:rPr>
          <w:rFonts w:cs="Times New Roman"/>
          <w:sz w:val="18"/>
          <w:szCs w:val="18"/>
        </w:rPr>
      </w:pPr>
    </w:p>
    <w:tbl>
      <w:tblPr>
        <w:tblStyle w:val="TableGrid"/>
        <w:tblW w:w="9985" w:type="dxa"/>
        <w:tblLayout w:type="fixed"/>
        <w:tblLook w:val="04A0" w:firstRow="1" w:lastRow="0" w:firstColumn="1" w:lastColumn="0" w:noHBand="0" w:noVBand="1"/>
      </w:tblPr>
      <w:tblGrid>
        <w:gridCol w:w="1345"/>
        <w:gridCol w:w="990"/>
        <w:gridCol w:w="990"/>
        <w:gridCol w:w="990"/>
        <w:gridCol w:w="1080"/>
        <w:gridCol w:w="900"/>
        <w:gridCol w:w="900"/>
        <w:gridCol w:w="810"/>
        <w:gridCol w:w="990"/>
        <w:gridCol w:w="990"/>
      </w:tblGrid>
      <w:tr w:rsidR="003C101F" w:rsidRPr="009C4FAD" w:rsidTr="00664DAD">
        <w:tc>
          <w:tcPr>
            <w:tcW w:w="1345" w:type="dxa"/>
          </w:tcPr>
          <w:p w:rsidR="009C60C3" w:rsidRPr="009C4FAD" w:rsidRDefault="009C60C3" w:rsidP="00BB102A">
            <w:pPr>
              <w:pStyle w:val="NoSpacing"/>
              <w:jc w:val="center"/>
              <w:rPr>
                <w:rFonts w:cs="Times New Roman"/>
                <w:sz w:val="18"/>
                <w:szCs w:val="18"/>
              </w:rPr>
            </w:pPr>
            <w:r w:rsidRPr="009C4FAD">
              <w:rPr>
                <w:rFonts w:cs="Times New Roman"/>
                <w:sz w:val="18"/>
                <w:szCs w:val="18"/>
              </w:rPr>
              <w:t>Creditor</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Estimated Amount of Total Claim</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Collateral</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Value of Collateral</w:t>
            </w:r>
          </w:p>
        </w:tc>
        <w:tc>
          <w:tcPr>
            <w:tcW w:w="108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Amount of Claims Senior to Creditor’s Claim</w:t>
            </w:r>
          </w:p>
        </w:tc>
        <w:tc>
          <w:tcPr>
            <w:tcW w:w="90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Amount of Secured Claim</w:t>
            </w:r>
          </w:p>
        </w:tc>
        <w:tc>
          <w:tcPr>
            <w:tcW w:w="90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Monthly Payment</w:t>
            </w:r>
          </w:p>
        </w:tc>
        <w:tc>
          <w:tcPr>
            <w:tcW w:w="81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Interest Rate</w:t>
            </w:r>
          </w:p>
        </w:tc>
        <w:tc>
          <w:tcPr>
            <w:tcW w:w="990" w:type="dxa"/>
          </w:tcPr>
          <w:p w:rsidR="009C60C3" w:rsidRPr="009C4FAD" w:rsidRDefault="003C101F" w:rsidP="00BB102A">
            <w:pPr>
              <w:pStyle w:val="NoSpacing"/>
              <w:jc w:val="center"/>
              <w:rPr>
                <w:rFonts w:cs="Times New Roman"/>
                <w:sz w:val="18"/>
                <w:szCs w:val="18"/>
              </w:rPr>
            </w:pPr>
            <w:r w:rsidRPr="009C4FAD">
              <w:rPr>
                <w:rFonts w:cs="Times New Roman"/>
                <w:sz w:val="18"/>
                <w:szCs w:val="18"/>
              </w:rPr>
              <w:t>Adequate Protection Payment</w:t>
            </w:r>
          </w:p>
        </w:tc>
        <w:tc>
          <w:tcPr>
            <w:tcW w:w="990" w:type="dxa"/>
          </w:tcPr>
          <w:p w:rsidR="009C60C3" w:rsidRPr="009C4FAD" w:rsidRDefault="009C60C3" w:rsidP="00BB102A">
            <w:pPr>
              <w:pStyle w:val="NoSpacing"/>
              <w:jc w:val="center"/>
              <w:rPr>
                <w:rFonts w:cs="Times New Roman"/>
                <w:sz w:val="18"/>
                <w:szCs w:val="18"/>
              </w:rPr>
            </w:pPr>
            <w:r w:rsidRPr="009C4FAD">
              <w:rPr>
                <w:rFonts w:cs="Times New Roman"/>
                <w:sz w:val="18"/>
                <w:szCs w:val="18"/>
              </w:rPr>
              <w:t>Number of Adequate Protection Payments</w:t>
            </w:r>
          </w:p>
        </w:tc>
      </w:tr>
      <w:tr w:rsidR="003C101F" w:rsidRPr="009C4FAD" w:rsidTr="00664DAD">
        <w:tc>
          <w:tcPr>
            <w:tcW w:w="1345" w:type="dxa"/>
          </w:tcPr>
          <w:p w:rsidR="009C60C3" w:rsidRPr="009C4FAD" w:rsidRDefault="009C60C3" w:rsidP="0054066C">
            <w:pPr>
              <w:pStyle w:val="NoSpacing"/>
              <w:rPr>
                <w:rFonts w:cs="Times New Roman"/>
                <w:sz w:val="18"/>
                <w:szCs w:val="18"/>
              </w:rPr>
            </w:pPr>
          </w:p>
        </w:tc>
        <w:tc>
          <w:tcPr>
            <w:tcW w:w="99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90" w:type="dxa"/>
          </w:tcPr>
          <w:p w:rsidR="009C60C3" w:rsidRPr="009C4FAD" w:rsidRDefault="009C60C3" w:rsidP="0054066C">
            <w:pPr>
              <w:pStyle w:val="NoSpacing"/>
              <w:rPr>
                <w:rFonts w:cs="Times New Roman"/>
                <w:sz w:val="18"/>
                <w:szCs w:val="18"/>
              </w:rPr>
            </w:pPr>
          </w:p>
        </w:tc>
        <w:tc>
          <w:tcPr>
            <w:tcW w:w="99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108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0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900" w:type="dxa"/>
          </w:tcPr>
          <w:p w:rsidR="009C60C3" w:rsidRPr="009C4FAD" w:rsidRDefault="009C60C3" w:rsidP="0054066C">
            <w:pPr>
              <w:pStyle w:val="NoSpacing"/>
              <w:rPr>
                <w:rFonts w:cs="Times New Roman"/>
                <w:sz w:val="18"/>
                <w:szCs w:val="18"/>
              </w:rPr>
            </w:pPr>
            <w:r w:rsidRPr="009C4FAD">
              <w:rPr>
                <w:rFonts w:cs="Times New Roman"/>
                <w:sz w:val="18"/>
                <w:szCs w:val="18"/>
              </w:rPr>
              <w:t>$</w:t>
            </w:r>
          </w:p>
        </w:tc>
        <w:tc>
          <w:tcPr>
            <w:tcW w:w="810" w:type="dxa"/>
          </w:tcPr>
          <w:p w:rsidR="009C60C3" w:rsidRPr="009C4FAD" w:rsidRDefault="009C60C3" w:rsidP="0054066C">
            <w:pPr>
              <w:pStyle w:val="NoSpacing"/>
              <w:jc w:val="right"/>
              <w:rPr>
                <w:rFonts w:cs="Times New Roman"/>
                <w:sz w:val="18"/>
                <w:szCs w:val="18"/>
              </w:rPr>
            </w:pPr>
            <w:r w:rsidRPr="009C4FAD">
              <w:rPr>
                <w:rFonts w:cs="Times New Roman"/>
                <w:sz w:val="18"/>
                <w:szCs w:val="18"/>
              </w:rPr>
              <w:t>%</w:t>
            </w:r>
          </w:p>
        </w:tc>
        <w:tc>
          <w:tcPr>
            <w:tcW w:w="990" w:type="dxa"/>
          </w:tcPr>
          <w:p w:rsidR="009C60C3" w:rsidRPr="009C4FAD" w:rsidRDefault="003C101F" w:rsidP="003C101F">
            <w:pPr>
              <w:pStyle w:val="NoSpacing"/>
              <w:rPr>
                <w:rFonts w:cs="Times New Roman"/>
                <w:sz w:val="18"/>
                <w:szCs w:val="18"/>
              </w:rPr>
            </w:pPr>
            <w:r w:rsidRPr="009C4FAD">
              <w:rPr>
                <w:rFonts w:cs="Times New Roman"/>
                <w:sz w:val="18"/>
                <w:szCs w:val="18"/>
              </w:rPr>
              <w:t>$</w:t>
            </w:r>
          </w:p>
        </w:tc>
        <w:tc>
          <w:tcPr>
            <w:tcW w:w="990" w:type="dxa"/>
          </w:tcPr>
          <w:p w:rsidR="009C60C3" w:rsidRPr="009C4FAD" w:rsidRDefault="009C60C3" w:rsidP="0054066C">
            <w:pPr>
              <w:pStyle w:val="NoSpacing"/>
              <w:jc w:val="right"/>
              <w:rPr>
                <w:rFonts w:cs="Times New Roman"/>
                <w:sz w:val="18"/>
                <w:szCs w:val="18"/>
              </w:rPr>
            </w:pPr>
          </w:p>
        </w:tc>
      </w:tr>
    </w:tbl>
    <w:p w:rsidR="00FD7889" w:rsidRPr="009C4FAD" w:rsidRDefault="00FD7889" w:rsidP="00BB102A">
      <w:pPr>
        <w:pStyle w:val="NoSpacing"/>
        <w:rPr>
          <w:rFonts w:cs="Times New Roman"/>
          <w:sz w:val="18"/>
          <w:szCs w:val="18"/>
        </w:rPr>
      </w:pPr>
    </w:p>
    <w:p w:rsidR="002001AD" w:rsidRPr="009C4FAD" w:rsidRDefault="002001AD" w:rsidP="002001AD">
      <w:pPr>
        <w:pStyle w:val="NoSpacing"/>
        <w:tabs>
          <w:tab w:val="left" w:pos="360"/>
        </w:tabs>
        <w:rPr>
          <w:rFonts w:cs="Times New Roman"/>
          <w:sz w:val="18"/>
          <w:szCs w:val="18"/>
        </w:rPr>
      </w:pPr>
      <w:r w:rsidRPr="009C4FAD">
        <w:rPr>
          <w:rFonts w:cs="Times New Roman"/>
          <w:sz w:val="18"/>
          <w:szCs w:val="18"/>
        </w:rPr>
        <w:tab/>
        <w:t>e.</w:t>
      </w:r>
      <w:r w:rsidRPr="009C4FAD">
        <w:rPr>
          <w:rFonts w:cs="Times New Roman"/>
          <w:sz w:val="18"/>
          <w:szCs w:val="18"/>
        </w:rPr>
        <w:tab/>
      </w:r>
      <w:sdt>
        <w:sdtPr>
          <w:rPr>
            <w:rFonts w:cs="Times New Roman"/>
            <w:sz w:val="18"/>
            <w:szCs w:val="18"/>
          </w:rPr>
          <w:id w:val="1722009629"/>
          <w14:checkbox>
            <w14:checked w14:val="0"/>
            <w14:checkedState w14:val="2612" w14:font="MS Gothic"/>
            <w14:uncheckedState w14:val="2610" w14:font="MS Gothic"/>
          </w14:checkbox>
        </w:sdtPr>
        <w:sdtEnd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Maintenance of </w:t>
      </w:r>
      <w:r w:rsidR="00BE5758">
        <w:rPr>
          <w:rFonts w:cs="Times New Roman"/>
          <w:sz w:val="18"/>
          <w:szCs w:val="18"/>
        </w:rPr>
        <w:t>p</w:t>
      </w:r>
      <w:r w:rsidRPr="009C4FAD">
        <w:rPr>
          <w:rFonts w:cs="Times New Roman"/>
          <w:sz w:val="18"/>
          <w:szCs w:val="18"/>
        </w:rPr>
        <w:t xml:space="preserve">ayments and </w:t>
      </w:r>
      <w:r w:rsidR="00BE5758">
        <w:rPr>
          <w:rFonts w:cs="Times New Roman"/>
          <w:sz w:val="18"/>
          <w:szCs w:val="18"/>
        </w:rPr>
        <w:t>c</w:t>
      </w:r>
      <w:r w:rsidRPr="009C4FAD">
        <w:rPr>
          <w:rFonts w:cs="Times New Roman"/>
          <w:sz w:val="18"/>
          <w:szCs w:val="18"/>
        </w:rPr>
        <w:t xml:space="preserve">ure of </w:t>
      </w:r>
      <w:r w:rsidR="00BE5758">
        <w:rPr>
          <w:rFonts w:cs="Times New Roman"/>
          <w:sz w:val="18"/>
          <w:szCs w:val="18"/>
        </w:rPr>
        <w:t>d</w:t>
      </w:r>
      <w:r w:rsidRPr="009C4FAD">
        <w:rPr>
          <w:rFonts w:cs="Times New Roman"/>
          <w:sz w:val="18"/>
          <w:szCs w:val="18"/>
        </w:rPr>
        <w:t>efault.</w:t>
      </w:r>
    </w:p>
    <w:p w:rsidR="005B617A" w:rsidRPr="009C4FAD" w:rsidRDefault="005B617A" w:rsidP="002001AD">
      <w:pPr>
        <w:pStyle w:val="NoSpacing"/>
        <w:tabs>
          <w:tab w:val="left" w:pos="360"/>
        </w:tabs>
        <w:rPr>
          <w:rFonts w:cs="Times New Roman"/>
          <w:sz w:val="18"/>
          <w:szCs w:val="18"/>
        </w:rPr>
      </w:pPr>
    </w:p>
    <w:p w:rsidR="0014647B" w:rsidRDefault="0014647B" w:rsidP="0014647B">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Pr="001B04FF">
        <w:rPr>
          <w:rFonts w:cs="Times New Roman"/>
          <w:sz w:val="18"/>
          <w:szCs w:val="18"/>
        </w:rPr>
        <w:t>Installment payments on the claims listed below will be maintained and any arrearage will be paid in full.</w:t>
      </w:r>
      <w:r>
        <w:rPr>
          <w:rFonts w:cs="Times New Roman"/>
          <w:sz w:val="18"/>
          <w:szCs w:val="18"/>
        </w:rPr>
        <w:t xml:space="preserve">  </w:t>
      </w:r>
      <w:r w:rsidR="00472BC1" w:rsidRPr="00B21765">
        <w:rPr>
          <w:rFonts w:cs="Times New Roman"/>
          <w:sz w:val="18"/>
          <w:szCs w:val="18"/>
        </w:rPr>
        <w:t xml:space="preserve">Proofs of claim </w:t>
      </w:r>
    </w:p>
    <w:p w:rsidR="008554B0" w:rsidRDefault="0014647B" w:rsidP="0014647B">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472BC1" w:rsidRPr="00B21765">
        <w:rPr>
          <w:rFonts w:cs="Times New Roman"/>
          <w:sz w:val="18"/>
          <w:szCs w:val="18"/>
        </w:rPr>
        <w:t xml:space="preserve">should reflect arrearage through the petition date.  </w:t>
      </w:r>
      <w:r w:rsidR="00FC5CB7">
        <w:rPr>
          <w:rFonts w:cs="Times New Roman"/>
          <w:sz w:val="18"/>
          <w:szCs w:val="18"/>
        </w:rPr>
        <w:t>For claims being paid by the Trustee,</w:t>
      </w:r>
      <w:r w:rsidR="000B3FC4" w:rsidRPr="00B21765">
        <w:rPr>
          <w:rFonts w:cs="Times New Roman"/>
          <w:sz w:val="18"/>
          <w:szCs w:val="18"/>
        </w:rPr>
        <w:t xml:space="preserve"> the Trustee will commence </w:t>
      </w:r>
    </w:p>
    <w:p w:rsidR="008554B0" w:rsidRDefault="008554B0" w:rsidP="0014647B">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0B3FC4" w:rsidRPr="00B21765">
        <w:rPr>
          <w:rFonts w:cs="Times New Roman"/>
          <w:sz w:val="18"/>
          <w:szCs w:val="18"/>
        </w:rPr>
        <w:t xml:space="preserve">disbursements of </w:t>
      </w:r>
      <w:r w:rsidR="0014647B">
        <w:rPr>
          <w:rFonts w:cs="Times New Roman"/>
          <w:sz w:val="18"/>
          <w:szCs w:val="18"/>
        </w:rPr>
        <w:t>i</w:t>
      </w:r>
      <w:r w:rsidR="000B3FC4" w:rsidRPr="00B21765">
        <w:rPr>
          <w:rFonts w:cs="Times New Roman"/>
          <w:sz w:val="18"/>
          <w:szCs w:val="18"/>
        </w:rPr>
        <w:t xml:space="preserve">nstallment payments the month after confirmation and any filed arrearage claims will be adjusted </w:t>
      </w:r>
    </w:p>
    <w:p w:rsidR="008554B0" w:rsidRDefault="008554B0" w:rsidP="0014647B">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0B3FC4" w:rsidRPr="00B21765">
        <w:rPr>
          <w:rFonts w:cs="Times New Roman"/>
          <w:sz w:val="18"/>
          <w:szCs w:val="18"/>
        </w:rPr>
        <w:t xml:space="preserve">accordingly.  Amounts stated on a proof of claim </w:t>
      </w:r>
      <w:r w:rsidR="00472BC1" w:rsidRPr="00B21765">
        <w:rPr>
          <w:rFonts w:cs="Times New Roman"/>
          <w:sz w:val="18"/>
          <w:szCs w:val="18"/>
        </w:rPr>
        <w:t xml:space="preserve">as adjusted to include post-petition </w:t>
      </w:r>
      <w:r w:rsidR="0014647B">
        <w:rPr>
          <w:rFonts w:cs="Times New Roman"/>
          <w:sz w:val="18"/>
          <w:szCs w:val="18"/>
        </w:rPr>
        <w:t xml:space="preserve">payments through the month of </w:t>
      </w:r>
    </w:p>
    <w:p w:rsidR="005B617A" w:rsidRPr="00B21765" w:rsidRDefault="008554B0" w:rsidP="0014647B">
      <w:pPr>
        <w:pStyle w:val="NoSpacing"/>
        <w:tabs>
          <w:tab w:val="left" w:pos="360"/>
        </w:tabs>
        <w:rPr>
          <w:rFonts w:cs="Times New Roman"/>
          <w:sz w:val="18"/>
          <w:szCs w:val="18"/>
        </w:rPr>
      </w:pPr>
      <w:r>
        <w:rPr>
          <w:rFonts w:cs="Times New Roman"/>
          <w:sz w:val="18"/>
          <w:szCs w:val="18"/>
        </w:rPr>
        <w:tab/>
      </w:r>
      <w:r>
        <w:rPr>
          <w:rFonts w:cs="Times New Roman"/>
          <w:sz w:val="18"/>
          <w:szCs w:val="18"/>
        </w:rPr>
        <w:tab/>
      </w:r>
      <w:r w:rsidR="00472BC1" w:rsidRPr="00B21765">
        <w:rPr>
          <w:rFonts w:cs="Times New Roman"/>
          <w:sz w:val="18"/>
          <w:szCs w:val="18"/>
        </w:rPr>
        <w:t>confirmation, will control over any contrary amounts listed below for the installment payment and the arrearage.</w:t>
      </w:r>
    </w:p>
    <w:p w:rsidR="00752B40" w:rsidRPr="00B21765" w:rsidRDefault="00752B40" w:rsidP="002001AD">
      <w:pPr>
        <w:pStyle w:val="NoSpacing"/>
        <w:tabs>
          <w:tab w:val="left" w:pos="360"/>
        </w:tabs>
        <w:rPr>
          <w:rFonts w:cs="Times New Roman"/>
          <w:sz w:val="18"/>
          <w:szCs w:val="18"/>
        </w:rPr>
      </w:pPr>
    </w:p>
    <w:tbl>
      <w:tblPr>
        <w:tblStyle w:val="TableGrid"/>
        <w:tblW w:w="10157" w:type="dxa"/>
        <w:tblLook w:val="04A0" w:firstRow="1" w:lastRow="0" w:firstColumn="1" w:lastColumn="0" w:noHBand="0" w:noVBand="1"/>
      </w:tblPr>
      <w:tblGrid>
        <w:gridCol w:w="2835"/>
        <w:gridCol w:w="2160"/>
        <w:gridCol w:w="1524"/>
        <w:gridCol w:w="1766"/>
        <w:gridCol w:w="1872"/>
      </w:tblGrid>
      <w:tr w:rsidR="00174868" w:rsidRPr="00B21765" w:rsidTr="001A5B33">
        <w:tc>
          <w:tcPr>
            <w:tcW w:w="2835" w:type="dxa"/>
          </w:tcPr>
          <w:p w:rsidR="00174868" w:rsidRPr="00B21765" w:rsidRDefault="00174868" w:rsidP="00752B40">
            <w:pPr>
              <w:pStyle w:val="NoSpacing"/>
              <w:tabs>
                <w:tab w:val="left" w:pos="360"/>
              </w:tabs>
              <w:jc w:val="center"/>
              <w:rPr>
                <w:rFonts w:cs="Times New Roman"/>
                <w:sz w:val="18"/>
                <w:szCs w:val="18"/>
              </w:rPr>
            </w:pPr>
            <w:r w:rsidRPr="00B21765">
              <w:rPr>
                <w:rFonts w:cs="Times New Roman"/>
                <w:sz w:val="18"/>
                <w:szCs w:val="18"/>
              </w:rPr>
              <w:t>Creditor</w:t>
            </w:r>
          </w:p>
        </w:tc>
        <w:tc>
          <w:tcPr>
            <w:tcW w:w="2160" w:type="dxa"/>
          </w:tcPr>
          <w:p w:rsidR="00174868" w:rsidRPr="00B21765" w:rsidRDefault="00174868" w:rsidP="00752B40">
            <w:pPr>
              <w:pStyle w:val="NoSpacing"/>
              <w:tabs>
                <w:tab w:val="left" w:pos="360"/>
              </w:tabs>
              <w:jc w:val="center"/>
              <w:rPr>
                <w:rFonts w:cs="Times New Roman"/>
                <w:sz w:val="18"/>
                <w:szCs w:val="18"/>
              </w:rPr>
            </w:pPr>
            <w:r w:rsidRPr="00B21765">
              <w:rPr>
                <w:rFonts w:cs="Times New Roman"/>
                <w:sz w:val="18"/>
                <w:szCs w:val="18"/>
              </w:rPr>
              <w:t>Collateral</w:t>
            </w:r>
          </w:p>
        </w:tc>
        <w:tc>
          <w:tcPr>
            <w:tcW w:w="1524" w:type="dxa"/>
          </w:tcPr>
          <w:p w:rsidR="00174868" w:rsidRPr="00B21765" w:rsidRDefault="00174868" w:rsidP="0009455C">
            <w:pPr>
              <w:pStyle w:val="NoSpacing"/>
              <w:tabs>
                <w:tab w:val="left" w:pos="360"/>
              </w:tabs>
              <w:jc w:val="center"/>
              <w:rPr>
                <w:rFonts w:cs="Times New Roman"/>
                <w:sz w:val="18"/>
                <w:szCs w:val="18"/>
              </w:rPr>
            </w:pPr>
            <w:r w:rsidRPr="00B21765">
              <w:rPr>
                <w:rFonts w:cs="Times New Roman"/>
                <w:sz w:val="18"/>
                <w:szCs w:val="18"/>
              </w:rPr>
              <w:t xml:space="preserve">Installment Payment </w:t>
            </w:r>
          </w:p>
        </w:tc>
        <w:tc>
          <w:tcPr>
            <w:tcW w:w="1766" w:type="dxa"/>
          </w:tcPr>
          <w:p w:rsidR="00174868" w:rsidRPr="00B21765" w:rsidRDefault="00174868" w:rsidP="00752B40">
            <w:pPr>
              <w:pStyle w:val="NoSpacing"/>
              <w:tabs>
                <w:tab w:val="left" w:pos="360"/>
              </w:tabs>
              <w:jc w:val="center"/>
              <w:rPr>
                <w:rFonts w:cs="Times New Roman"/>
                <w:sz w:val="18"/>
                <w:szCs w:val="18"/>
              </w:rPr>
            </w:pPr>
            <w:r w:rsidRPr="00B21765">
              <w:rPr>
                <w:rFonts w:cs="Times New Roman"/>
                <w:sz w:val="18"/>
                <w:szCs w:val="18"/>
              </w:rPr>
              <w:t>Estimated Arrearage Amount on Petition Date</w:t>
            </w:r>
          </w:p>
        </w:tc>
        <w:tc>
          <w:tcPr>
            <w:tcW w:w="1872" w:type="dxa"/>
          </w:tcPr>
          <w:p w:rsidR="00174868" w:rsidRPr="00B21765" w:rsidRDefault="008F20A2" w:rsidP="008F20A2">
            <w:pPr>
              <w:pStyle w:val="NoSpacing"/>
              <w:tabs>
                <w:tab w:val="left" w:pos="360"/>
              </w:tabs>
              <w:jc w:val="center"/>
              <w:rPr>
                <w:rFonts w:cs="Times New Roman"/>
                <w:sz w:val="18"/>
                <w:szCs w:val="18"/>
              </w:rPr>
            </w:pPr>
            <w:r>
              <w:rPr>
                <w:rFonts w:cs="Times New Roman"/>
                <w:sz w:val="18"/>
                <w:szCs w:val="18"/>
              </w:rPr>
              <w:t>Pre-Confirmation Adequate Protection Payments</w:t>
            </w:r>
          </w:p>
        </w:tc>
      </w:tr>
      <w:tr w:rsidR="00174868" w:rsidRPr="00B21765" w:rsidTr="001A5B33">
        <w:tc>
          <w:tcPr>
            <w:tcW w:w="2835" w:type="dxa"/>
          </w:tcPr>
          <w:p w:rsidR="00174868" w:rsidRPr="00B21765" w:rsidRDefault="00174868" w:rsidP="00752B40">
            <w:pPr>
              <w:pStyle w:val="NoSpacing"/>
              <w:tabs>
                <w:tab w:val="left" w:pos="360"/>
              </w:tabs>
              <w:jc w:val="center"/>
              <w:rPr>
                <w:rFonts w:cs="Times New Roman"/>
                <w:sz w:val="18"/>
                <w:szCs w:val="18"/>
              </w:rPr>
            </w:pPr>
          </w:p>
        </w:tc>
        <w:tc>
          <w:tcPr>
            <w:tcW w:w="2160" w:type="dxa"/>
          </w:tcPr>
          <w:p w:rsidR="00174868" w:rsidRPr="00B21765" w:rsidRDefault="00174868" w:rsidP="00752B40">
            <w:pPr>
              <w:pStyle w:val="NoSpacing"/>
              <w:tabs>
                <w:tab w:val="left" w:pos="360"/>
              </w:tabs>
              <w:jc w:val="center"/>
              <w:rPr>
                <w:rFonts w:cs="Times New Roman"/>
                <w:sz w:val="18"/>
                <w:szCs w:val="18"/>
              </w:rPr>
            </w:pPr>
          </w:p>
        </w:tc>
        <w:tc>
          <w:tcPr>
            <w:tcW w:w="1524" w:type="dxa"/>
          </w:tcPr>
          <w:p w:rsidR="00174868" w:rsidRPr="00B21765" w:rsidRDefault="00174868" w:rsidP="00752B40">
            <w:pPr>
              <w:pStyle w:val="NoSpacing"/>
              <w:tabs>
                <w:tab w:val="left" w:pos="360"/>
              </w:tabs>
              <w:rPr>
                <w:rFonts w:cs="Times New Roman"/>
                <w:sz w:val="18"/>
                <w:szCs w:val="18"/>
              </w:rPr>
            </w:pPr>
            <w:r w:rsidRPr="00B21765">
              <w:rPr>
                <w:rFonts w:cs="Times New Roman"/>
                <w:sz w:val="18"/>
                <w:szCs w:val="18"/>
              </w:rPr>
              <w:t>$</w:t>
            </w:r>
          </w:p>
        </w:tc>
        <w:tc>
          <w:tcPr>
            <w:tcW w:w="1766" w:type="dxa"/>
          </w:tcPr>
          <w:p w:rsidR="00174868" w:rsidRPr="00B21765" w:rsidRDefault="00174868" w:rsidP="00752B40">
            <w:pPr>
              <w:pStyle w:val="NoSpacing"/>
              <w:tabs>
                <w:tab w:val="left" w:pos="360"/>
              </w:tabs>
              <w:rPr>
                <w:rFonts w:cs="Times New Roman"/>
                <w:sz w:val="18"/>
                <w:szCs w:val="18"/>
              </w:rPr>
            </w:pPr>
            <w:r w:rsidRPr="00B21765">
              <w:rPr>
                <w:rFonts w:cs="Times New Roman"/>
                <w:sz w:val="18"/>
                <w:szCs w:val="18"/>
              </w:rPr>
              <w:t>$</w:t>
            </w:r>
          </w:p>
        </w:tc>
        <w:tc>
          <w:tcPr>
            <w:tcW w:w="1872" w:type="dxa"/>
          </w:tcPr>
          <w:p w:rsidR="00174868" w:rsidRPr="00B21765" w:rsidRDefault="008F20A2" w:rsidP="008F20A2">
            <w:pPr>
              <w:pStyle w:val="NoSpacing"/>
              <w:tabs>
                <w:tab w:val="left" w:pos="360"/>
              </w:tabs>
              <w:rPr>
                <w:rFonts w:cs="Times New Roman"/>
                <w:sz w:val="18"/>
                <w:szCs w:val="18"/>
              </w:rPr>
            </w:pPr>
            <w:r>
              <w:rPr>
                <w:rFonts w:cs="Times New Roman"/>
                <w:sz w:val="18"/>
                <w:szCs w:val="18"/>
              </w:rPr>
              <w:t>$</w:t>
            </w:r>
          </w:p>
        </w:tc>
      </w:tr>
    </w:tbl>
    <w:p w:rsidR="002001AD" w:rsidRPr="00B21765" w:rsidRDefault="002001AD" w:rsidP="002001AD">
      <w:pPr>
        <w:pStyle w:val="NoSpacing"/>
        <w:tabs>
          <w:tab w:val="left" w:pos="360"/>
        </w:tabs>
        <w:rPr>
          <w:rFonts w:cs="Times New Roman"/>
          <w:sz w:val="18"/>
          <w:szCs w:val="18"/>
        </w:rPr>
      </w:pPr>
    </w:p>
    <w:p w:rsidR="00BB102A" w:rsidRPr="009C4FAD" w:rsidRDefault="006B3C20" w:rsidP="00BB102A">
      <w:pPr>
        <w:pStyle w:val="NoSpacing"/>
        <w:rPr>
          <w:rFonts w:cs="Times New Roman"/>
          <w:sz w:val="18"/>
          <w:szCs w:val="18"/>
        </w:rPr>
      </w:pPr>
      <w:r w:rsidRPr="00B21765">
        <w:rPr>
          <w:rFonts w:cs="Times New Roman"/>
          <w:sz w:val="18"/>
          <w:szCs w:val="18"/>
        </w:rPr>
        <w:t>The Debtor requests that the Court determine the value of the secured claims listed as set forth in Sections 4.1.d, 4.2.d</w:t>
      </w:r>
      <w:r w:rsidR="00757D4A" w:rsidRPr="00B21765">
        <w:rPr>
          <w:rFonts w:cs="Times New Roman"/>
          <w:sz w:val="18"/>
          <w:szCs w:val="18"/>
        </w:rPr>
        <w:t xml:space="preserve">, </w:t>
      </w:r>
      <w:r w:rsidRPr="00B21765">
        <w:rPr>
          <w:rFonts w:cs="Times New Roman"/>
          <w:sz w:val="18"/>
          <w:szCs w:val="18"/>
        </w:rPr>
        <w:t>and 4.3.</w:t>
      </w:r>
      <w:r w:rsidR="00752B40" w:rsidRPr="00B21765">
        <w:rPr>
          <w:rFonts w:cs="Times New Roman"/>
          <w:sz w:val="18"/>
          <w:szCs w:val="18"/>
        </w:rPr>
        <w:t>d</w:t>
      </w:r>
      <w:r w:rsidRPr="00B21765">
        <w:rPr>
          <w:rFonts w:cs="Times New Roman"/>
          <w:sz w:val="18"/>
          <w:szCs w:val="18"/>
        </w:rPr>
        <w:t xml:space="preserve"> as applicable.  For each non-governmental secured claim listed above, the Debtor states that the value of the secured claim shoul</w:t>
      </w:r>
      <w:r w:rsidR="002370EC" w:rsidRPr="00B21765">
        <w:rPr>
          <w:rFonts w:cs="Times New Roman"/>
          <w:sz w:val="18"/>
          <w:szCs w:val="18"/>
        </w:rPr>
        <w:t>d be set out in the column headed</w:t>
      </w:r>
      <w:r w:rsidRPr="00B21765">
        <w:rPr>
          <w:rFonts w:cs="Times New Roman"/>
          <w:sz w:val="18"/>
          <w:szCs w:val="18"/>
        </w:rPr>
        <w:t xml:space="preserve"> </w:t>
      </w:r>
      <w:r w:rsidRPr="00B21765">
        <w:rPr>
          <w:rFonts w:cs="Times New Roman"/>
          <w:i/>
          <w:sz w:val="18"/>
          <w:szCs w:val="18"/>
        </w:rPr>
        <w:t>Amount of Secured Claim.</w:t>
      </w:r>
      <w:r w:rsidRPr="00B21765">
        <w:rPr>
          <w:rFonts w:cs="Times New Roman"/>
          <w:sz w:val="18"/>
          <w:szCs w:val="18"/>
        </w:rPr>
        <w:t xml:space="preserve">  For secured claims of governmental units</w:t>
      </w:r>
      <w:r w:rsidR="00FE1492" w:rsidRPr="00B21765">
        <w:rPr>
          <w:rFonts w:cs="Times New Roman"/>
          <w:sz w:val="18"/>
          <w:szCs w:val="18"/>
        </w:rPr>
        <w:t xml:space="preserve"> only</w:t>
      </w:r>
      <w:r w:rsidR="000C1990" w:rsidRPr="00B21765">
        <w:rPr>
          <w:rFonts w:cs="Times New Roman"/>
          <w:sz w:val="18"/>
          <w:szCs w:val="18"/>
        </w:rPr>
        <w:t>,</w:t>
      </w:r>
      <w:r w:rsidRPr="00B21765">
        <w:rPr>
          <w:rFonts w:cs="Times New Roman"/>
          <w:sz w:val="18"/>
          <w:szCs w:val="18"/>
        </w:rPr>
        <w:t xml:space="preserve"> unless</w:t>
      </w:r>
      <w:r w:rsidRPr="009C4FAD">
        <w:rPr>
          <w:rFonts w:cs="Times New Roman"/>
          <w:sz w:val="18"/>
          <w:szCs w:val="18"/>
        </w:rPr>
        <w:t xml:space="preserve"> otherwise ordered by the Court, the value of a secured claim listed in a proof of claim filed in accordance with the Bankruptcy Rules controls over any contrary amount listed above.  For each listed claim, the value of the secured claim will be paid in full with interest at the rate stated above.</w:t>
      </w:r>
    </w:p>
    <w:p w:rsidR="006B3C20" w:rsidRPr="009C4FAD" w:rsidRDefault="006B3C20" w:rsidP="00BB102A">
      <w:pPr>
        <w:pStyle w:val="NoSpacing"/>
        <w:rPr>
          <w:rFonts w:cs="Times New Roman"/>
          <w:sz w:val="18"/>
          <w:szCs w:val="18"/>
        </w:rPr>
      </w:pPr>
    </w:p>
    <w:p w:rsidR="006B3C20" w:rsidRDefault="006B3C20" w:rsidP="00BB102A">
      <w:pPr>
        <w:pStyle w:val="NoSpacing"/>
        <w:rPr>
          <w:rFonts w:cs="Times New Roman"/>
          <w:sz w:val="18"/>
          <w:szCs w:val="18"/>
        </w:rPr>
      </w:pPr>
      <w:r w:rsidRPr="009C4FAD">
        <w:rPr>
          <w:rFonts w:cs="Times New Roman"/>
          <w:sz w:val="18"/>
          <w:szCs w:val="18"/>
        </w:rPr>
        <w:t xml:space="preserve">The portion of any allowed claim that exceeds the amount of the secured claim will be treated as an </w:t>
      </w:r>
      <w:r w:rsidR="00144FE0" w:rsidRPr="009C4FAD">
        <w:rPr>
          <w:rFonts w:cs="Times New Roman"/>
          <w:sz w:val="18"/>
          <w:szCs w:val="18"/>
        </w:rPr>
        <w:t>unsecured claim under Section 6</w:t>
      </w:r>
      <w:r w:rsidRPr="009C4FAD">
        <w:rPr>
          <w:rFonts w:cs="Times New Roman"/>
          <w:sz w:val="18"/>
          <w:szCs w:val="18"/>
        </w:rPr>
        <w:t xml:space="preserve"> of this plan.  If the amount of a creditor’s secured claim is listed above as having no value, the creditor’s allowed claim will be treated in its</w:t>
      </w:r>
      <w:r>
        <w:rPr>
          <w:rFonts w:cs="Times New Roman"/>
          <w:sz w:val="18"/>
          <w:szCs w:val="18"/>
        </w:rPr>
        <w:t xml:space="preserve"> entirety as an unsecured claim under Section 6 of </w:t>
      </w:r>
      <w:r w:rsidR="005B4E04">
        <w:rPr>
          <w:rFonts w:cs="Times New Roman"/>
          <w:sz w:val="18"/>
          <w:szCs w:val="18"/>
        </w:rPr>
        <w:t>this</w:t>
      </w:r>
      <w:r>
        <w:rPr>
          <w:rFonts w:cs="Times New Roman"/>
          <w:sz w:val="18"/>
          <w:szCs w:val="18"/>
        </w:rPr>
        <w:t xml:space="preserve"> plan.  Unless otherwise ordered by the Court, the amount of the creditor’s total claim listed on the proof of claim controls over any contrary amounts listed in Section 4.</w:t>
      </w:r>
    </w:p>
    <w:p w:rsidR="006B3C20" w:rsidRDefault="006B3C20" w:rsidP="00BB102A">
      <w:pPr>
        <w:pStyle w:val="NoSpacing"/>
        <w:rPr>
          <w:rFonts w:cs="Times New Roman"/>
          <w:sz w:val="18"/>
          <w:szCs w:val="18"/>
        </w:rPr>
      </w:pPr>
    </w:p>
    <w:p w:rsidR="006B3C20" w:rsidRDefault="006B3C20" w:rsidP="0064547C">
      <w:pPr>
        <w:pStyle w:val="NoSpacing"/>
        <w:rPr>
          <w:rFonts w:cs="Times New Roman"/>
          <w:sz w:val="18"/>
          <w:szCs w:val="18"/>
        </w:rPr>
      </w:pPr>
      <w:r>
        <w:rPr>
          <w:rFonts w:cs="Times New Roman"/>
          <w:sz w:val="18"/>
          <w:szCs w:val="18"/>
        </w:rPr>
        <w:t xml:space="preserve">The holder of any claim listed in Section 4 as having value in the column headed </w:t>
      </w:r>
      <w:r w:rsidRPr="005B4E04">
        <w:rPr>
          <w:rFonts w:cs="Times New Roman"/>
          <w:i/>
          <w:sz w:val="18"/>
          <w:szCs w:val="18"/>
        </w:rPr>
        <w:t>Amount of Secured Claim</w:t>
      </w:r>
      <w:r>
        <w:rPr>
          <w:rFonts w:cs="Times New Roman"/>
          <w:sz w:val="18"/>
          <w:szCs w:val="18"/>
        </w:rPr>
        <w:t xml:space="preserve"> will retain the lien on the property interest of the Debtor or the estate until the earlie</w:t>
      </w:r>
      <w:r w:rsidR="0064547C">
        <w:rPr>
          <w:rFonts w:cs="Times New Roman"/>
          <w:sz w:val="18"/>
          <w:szCs w:val="18"/>
        </w:rPr>
        <w:t>r of:</w:t>
      </w:r>
    </w:p>
    <w:p w:rsidR="0064547C" w:rsidRDefault="0064547C" w:rsidP="0064547C">
      <w:pPr>
        <w:pStyle w:val="NoSpacing"/>
        <w:rPr>
          <w:rFonts w:cs="Times New Roman"/>
          <w:sz w:val="18"/>
          <w:szCs w:val="18"/>
        </w:rPr>
      </w:pPr>
    </w:p>
    <w:p w:rsidR="0064547C" w:rsidRDefault="000C1990" w:rsidP="000C1990">
      <w:pPr>
        <w:pStyle w:val="NoSpacing"/>
        <w:tabs>
          <w:tab w:val="left" w:pos="360"/>
        </w:tabs>
        <w:rPr>
          <w:rFonts w:cs="Times New Roman"/>
          <w:sz w:val="18"/>
          <w:szCs w:val="18"/>
        </w:rPr>
      </w:pPr>
      <w:r>
        <w:rPr>
          <w:rFonts w:cs="Times New Roman"/>
          <w:sz w:val="18"/>
          <w:szCs w:val="18"/>
        </w:rPr>
        <w:tab/>
      </w:r>
      <w:r w:rsidR="0064547C" w:rsidRPr="0064547C">
        <w:rPr>
          <w:rFonts w:cs="Times New Roman"/>
          <w:sz w:val="18"/>
          <w:szCs w:val="18"/>
        </w:rPr>
        <w:t>(a</w:t>
      </w:r>
      <w:r w:rsidR="0064547C">
        <w:rPr>
          <w:rFonts w:cs="Times New Roman"/>
          <w:sz w:val="18"/>
          <w:szCs w:val="18"/>
        </w:rPr>
        <w:t>)</w:t>
      </w:r>
      <w:r w:rsidR="0064547C">
        <w:rPr>
          <w:rFonts w:cs="Times New Roman"/>
          <w:sz w:val="18"/>
          <w:szCs w:val="18"/>
        </w:rPr>
        <w:tab/>
        <w:t>payment of the underlying debt determined under non-bankruptcy law, or</w:t>
      </w:r>
    </w:p>
    <w:p w:rsidR="0064547C" w:rsidRDefault="0064547C" w:rsidP="0064547C">
      <w:pPr>
        <w:pStyle w:val="NoSpacing"/>
        <w:rPr>
          <w:rFonts w:cs="Times New Roman"/>
          <w:sz w:val="18"/>
          <w:szCs w:val="18"/>
        </w:rPr>
      </w:pPr>
    </w:p>
    <w:p w:rsidR="0064547C" w:rsidRDefault="000C1990" w:rsidP="005B4E04">
      <w:pPr>
        <w:pStyle w:val="NoSpacing"/>
        <w:tabs>
          <w:tab w:val="left" w:pos="360"/>
        </w:tabs>
        <w:ind w:right="-7"/>
        <w:rPr>
          <w:rFonts w:cs="Times New Roman"/>
          <w:sz w:val="18"/>
          <w:szCs w:val="18"/>
        </w:rPr>
      </w:pPr>
      <w:r>
        <w:rPr>
          <w:rFonts w:cs="Times New Roman"/>
          <w:sz w:val="18"/>
          <w:szCs w:val="18"/>
        </w:rPr>
        <w:tab/>
      </w:r>
      <w:r w:rsidR="0064547C">
        <w:rPr>
          <w:rFonts w:cs="Times New Roman"/>
          <w:sz w:val="18"/>
          <w:szCs w:val="18"/>
        </w:rPr>
        <w:t>(b)</w:t>
      </w:r>
      <w:r w:rsidR="0064547C">
        <w:rPr>
          <w:rFonts w:cs="Times New Roman"/>
          <w:sz w:val="18"/>
          <w:szCs w:val="18"/>
        </w:rPr>
        <w:tab/>
        <w:t>discharge of the underlying debt under 11 U.S.C. § 1328, at which time the lien will terminate and be released by the</w:t>
      </w:r>
      <w:r w:rsidR="005B4E04">
        <w:rPr>
          <w:rFonts w:cs="Times New Roman"/>
          <w:sz w:val="18"/>
          <w:szCs w:val="18"/>
        </w:rPr>
        <w:t xml:space="preserve"> </w:t>
      </w:r>
      <w:r w:rsidR="0064547C">
        <w:rPr>
          <w:rFonts w:cs="Times New Roman"/>
          <w:sz w:val="18"/>
          <w:szCs w:val="18"/>
        </w:rPr>
        <w:t>creditor.</w:t>
      </w:r>
    </w:p>
    <w:p w:rsidR="00F97A55" w:rsidRDefault="00F97A55" w:rsidP="000C1990">
      <w:pPr>
        <w:pStyle w:val="NoSpacing"/>
        <w:tabs>
          <w:tab w:val="left" w:pos="360"/>
        </w:tabs>
        <w:rPr>
          <w:rFonts w:cs="Times New Roman"/>
          <w:sz w:val="18"/>
          <w:szCs w:val="18"/>
        </w:rPr>
      </w:pPr>
    </w:p>
    <w:p w:rsidR="0064547C"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0528" behindDoc="0" locked="0" layoutInCell="1" allowOverlap="1" wp14:anchorId="5919745C" wp14:editId="4091E30F">
                <wp:simplePos x="0" y="0"/>
                <wp:positionH relativeFrom="column">
                  <wp:posOffset>-9564</wp:posOffset>
                </wp:positionH>
                <wp:positionV relativeFrom="paragraph">
                  <wp:posOffset>73812</wp:posOffset>
                </wp:positionV>
                <wp:extent cx="750627" cy="237607"/>
                <wp:effectExtent l="0" t="0" r="11430" b="10160"/>
                <wp:wrapNone/>
                <wp:docPr id="161" name="Text Box 161"/>
                <wp:cNvGraphicFramePr/>
                <a:graphic xmlns:a="http://schemas.openxmlformats.org/drawingml/2006/main">
                  <a:graphicData uri="http://schemas.microsoft.com/office/word/2010/wordprocessingShape">
                    <wps:wsp>
                      <wps:cNvSpPr txBox="1"/>
                      <wps:spPr>
                        <a:xfrm>
                          <a:off x="0" y="0"/>
                          <a:ext cx="750627" cy="237607"/>
                        </a:xfrm>
                        <a:prstGeom prst="rect">
                          <a:avLst/>
                        </a:prstGeom>
                        <a:solidFill>
                          <a:sysClr val="windowText" lastClr="000000"/>
                        </a:solidFill>
                        <a:ln w="6350">
                          <a:solidFill>
                            <a:prstClr val="black"/>
                          </a:solidFill>
                        </a:ln>
                        <a:effectLst/>
                      </wps:spPr>
                      <wps:txbx>
                        <w:txbxContent>
                          <w:p w:rsidR="00BE5758" w:rsidRPr="0021246C" w:rsidRDefault="00BE5758" w:rsidP="008274EA">
                            <w:pPr>
                              <w:rPr>
                                <w:color w:val="FFFFFF" w:themeColor="background1"/>
                              </w:rPr>
                            </w:pPr>
                            <w:r>
                              <w:rPr>
                                <w:color w:val="FFFFFF" w:themeColor="background1"/>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1" o:spid="_x0000_s1050" type="#_x0000_t202" style="position:absolute;margin-left:-.75pt;margin-top:5.8pt;width:59.1pt;height:18.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" fillcolor="windowText" strokeweight=".5pt">
                <v:textbox>
                  <w:txbxContent>
                    <w:p w:rsidR="00BE5758" w:rsidRPr="0021246C" w:rsidRDefault="00BE5758" w:rsidP="008274EA">
                      <w:pPr>
                        <w:rPr>
                          <w:color w:val="FFFFFF" w:themeColor="background1"/>
                        </w:rPr>
                      </w:pPr>
                      <w:r>
                        <w:rPr>
                          <w:color w:val="FFFFFF" w:themeColor="background1"/>
                        </w:rPr>
                        <w:t>Section 5:</w:t>
                      </w:r>
                    </w:p>
                  </w:txbxContent>
                </v:textbox>
              </v:shape>
            </w:pict>
          </mc:Fallback>
        </mc:AlternateContent>
      </w:r>
    </w:p>
    <w:p w:rsidR="0064547C" w:rsidRDefault="0064547C" w:rsidP="0064547C">
      <w:pPr>
        <w:pStyle w:val="NoSpacing"/>
        <w:rPr>
          <w:rFonts w:cs="Times New Roman"/>
          <w:sz w:val="18"/>
          <w:szCs w:val="18"/>
        </w:rPr>
      </w:pPr>
      <w:r>
        <w:rPr>
          <w:rFonts w:cs="Times New Roman"/>
          <w:sz w:val="18"/>
          <w:szCs w:val="18"/>
        </w:rPr>
        <w:tab/>
      </w:r>
      <w:r w:rsidR="008274EA">
        <w:rPr>
          <w:rFonts w:cs="Times New Roman"/>
          <w:sz w:val="18"/>
          <w:szCs w:val="18"/>
        </w:rPr>
        <w:t xml:space="preserve">        </w:t>
      </w:r>
      <w:r w:rsidR="005B4E04">
        <w:rPr>
          <w:rFonts w:cs="Times New Roman"/>
          <w:sz w:val="18"/>
          <w:szCs w:val="18"/>
        </w:rPr>
        <w:t xml:space="preserve">     </w:t>
      </w:r>
      <w:r>
        <w:rPr>
          <w:rFonts w:cs="Times New Roman"/>
          <w:b/>
          <w:sz w:val="18"/>
          <w:szCs w:val="18"/>
        </w:rPr>
        <w:t>Collateral to be Surrendered.</w:t>
      </w:r>
    </w:p>
    <w:p w:rsidR="00A93C3D" w:rsidRDefault="008274EA" w:rsidP="00A93C3D">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1552" behindDoc="0" locked="0" layoutInCell="1" allowOverlap="1" wp14:anchorId="2483B323" wp14:editId="6B7C0F5E">
                <wp:simplePos x="0" y="0"/>
                <wp:positionH relativeFrom="column">
                  <wp:posOffset>-8890</wp:posOffset>
                </wp:positionH>
                <wp:positionV relativeFrom="paragraph">
                  <wp:posOffset>31159</wp:posOffset>
                </wp:positionV>
                <wp:extent cx="6288405"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C86CFB3" id="Straight Connector 16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pt,2.45pt" to="49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" strokecolor="windowText" strokeweight="1pt">
                <v:stroke joinstyle="miter"/>
              </v:line>
            </w:pict>
          </mc:Fallback>
        </mc:AlternateContent>
      </w:r>
    </w:p>
    <w:p w:rsidR="0064547C" w:rsidRDefault="00A93C3D" w:rsidP="00A93C3D">
      <w:pPr>
        <w:pStyle w:val="NoSpacing"/>
        <w:tabs>
          <w:tab w:val="left" w:pos="360"/>
        </w:tabs>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186648744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64547C">
        <w:rPr>
          <w:rFonts w:cs="Times New Roman"/>
          <w:sz w:val="18"/>
          <w:szCs w:val="18"/>
        </w:rPr>
        <w:t>None</w:t>
      </w:r>
      <w:r w:rsidR="00653EE3">
        <w:rPr>
          <w:rFonts w:cs="Times New Roman"/>
          <w:sz w:val="18"/>
          <w:szCs w:val="18"/>
        </w:rPr>
        <w:t>.  I</w:t>
      </w:r>
      <w:r w:rsidR="001B04FF">
        <w:rPr>
          <w:rFonts w:cs="Times New Roman"/>
          <w:sz w:val="18"/>
          <w:szCs w:val="18"/>
        </w:rPr>
        <w:t>f none is checked, the rest of S</w:t>
      </w:r>
      <w:r w:rsidR="00653EE3">
        <w:rPr>
          <w:rFonts w:cs="Times New Roman"/>
          <w:sz w:val="18"/>
          <w:szCs w:val="18"/>
        </w:rPr>
        <w:t xml:space="preserve">ection 5 need not </w:t>
      </w:r>
      <w:r w:rsidR="00653EE3" w:rsidRPr="00B21765">
        <w:rPr>
          <w:rFonts w:cs="Times New Roman"/>
          <w:sz w:val="18"/>
          <w:szCs w:val="18"/>
        </w:rPr>
        <w:t xml:space="preserve">be </w:t>
      </w:r>
      <w:r w:rsidR="00FE1492" w:rsidRPr="00B21765">
        <w:rPr>
          <w:rFonts w:cs="Times New Roman"/>
          <w:sz w:val="18"/>
          <w:szCs w:val="18"/>
        </w:rPr>
        <w:t xml:space="preserve">completed or </w:t>
      </w:r>
      <w:r w:rsidR="00653EE3" w:rsidRPr="00B21765">
        <w:rPr>
          <w:rFonts w:cs="Times New Roman"/>
          <w:sz w:val="18"/>
          <w:szCs w:val="18"/>
        </w:rPr>
        <w:t>reproduced.</w:t>
      </w:r>
    </w:p>
    <w:p w:rsidR="0064547C" w:rsidRDefault="0064547C" w:rsidP="0064547C">
      <w:pPr>
        <w:pStyle w:val="NoSpacing"/>
        <w:rPr>
          <w:rFonts w:cs="Times New Roman"/>
          <w:sz w:val="18"/>
          <w:szCs w:val="18"/>
        </w:rPr>
      </w:pPr>
    </w:p>
    <w:p w:rsidR="00BE5758" w:rsidRDefault="00BE5758" w:rsidP="0064547C">
      <w:pPr>
        <w:pStyle w:val="NoSpacing"/>
        <w:rPr>
          <w:rFonts w:cs="Times New Roman"/>
          <w:sz w:val="18"/>
          <w:szCs w:val="18"/>
        </w:rPr>
      </w:pPr>
    </w:p>
    <w:p w:rsidR="0064547C" w:rsidRDefault="00A93C3D" w:rsidP="00A93C3D">
      <w:pPr>
        <w:pStyle w:val="NoSpacing"/>
        <w:tabs>
          <w:tab w:val="left" w:pos="360"/>
        </w:tabs>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2075882592"/>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64547C">
        <w:rPr>
          <w:rFonts w:cs="Times New Roman"/>
          <w:sz w:val="18"/>
          <w:szCs w:val="18"/>
        </w:rPr>
        <w:t xml:space="preserve">The Debtor </w:t>
      </w:r>
      <w:r w:rsidR="00BE5758">
        <w:rPr>
          <w:rFonts w:cs="Times New Roman"/>
          <w:sz w:val="18"/>
          <w:szCs w:val="18"/>
        </w:rPr>
        <w:t>p</w:t>
      </w:r>
      <w:r w:rsidR="0064547C">
        <w:rPr>
          <w:rFonts w:cs="Times New Roman"/>
          <w:sz w:val="18"/>
          <w:szCs w:val="18"/>
        </w:rPr>
        <w:t xml:space="preserve">roposes to </w:t>
      </w:r>
      <w:r w:rsidR="00BE5758">
        <w:rPr>
          <w:rFonts w:cs="Times New Roman"/>
          <w:sz w:val="18"/>
          <w:szCs w:val="18"/>
        </w:rPr>
        <w:t>s</w:t>
      </w:r>
      <w:r w:rsidR="0064547C">
        <w:rPr>
          <w:rFonts w:cs="Times New Roman"/>
          <w:sz w:val="18"/>
          <w:szCs w:val="18"/>
        </w:rPr>
        <w:t xml:space="preserve">urrender to </w:t>
      </w:r>
      <w:r w:rsidR="00BE5758">
        <w:rPr>
          <w:rFonts w:cs="Times New Roman"/>
          <w:sz w:val="18"/>
          <w:szCs w:val="18"/>
        </w:rPr>
        <w:t>e</w:t>
      </w:r>
      <w:r w:rsidR="0064547C">
        <w:rPr>
          <w:rFonts w:cs="Times New Roman"/>
          <w:sz w:val="18"/>
          <w:szCs w:val="18"/>
        </w:rPr>
        <w:t xml:space="preserve">ach </w:t>
      </w:r>
      <w:r w:rsidR="00BE5758">
        <w:rPr>
          <w:rFonts w:cs="Times New Roman"/>
          <w:sz w:val="18"/>
          <w:szCs w:val="18"/>
        </w:rPr>
        <w:t>c</w:t>
      </w:r>
      <w:r w:rsidR="0064547C">
        <w:rPr>
          <w:rFonts w:cs="Times New Roman"/>
          <w:sz w:val="18"/>
          <w:szCs w:val="18"/>
        </w:rPr>
        <w:t xml:space="preserve">reditor </w:t>
      </w:r>
      <w:r w:rsidR="00BE5758">
        <w:rPr>
          <w:rFonts w:cs="Times New Roman"/>
          <w:sz w:val="18"/>
          <w:szCs w:val="18"/>
        </w:rPr>
        <w:t>l</w:t>
      </w:r>
      <w:r w:rsidR="0064547C">
        <w:rPr>
          <w:rFonts w:cs="Times New Roman"/>
          <w:sz w:val="18"/>
          <w:szCs w:val="18"/>
        </w:rPr>
        <w:t xml:space="preserve">isted </w:t>
      </w:r>
      <w:r w:rsidR="00BE5758">
        <w:rPr>
          <w:rFonts w:cs="Times New Roman"/>
          <w:sz w:val="18"/>
          <w:szCs w:val="18"/>
        </w:rPr>
        <w:t>b</w:t>
      </w:r>
      <w:r w:rsidR="0064547C">
        <w:rPr>
          <w:rFonts w:cs="Times New Roman"/>
          <w:sz w:val="18"/>
          <w:szCs w:val="18"/>
        </w:rPr>
        <w:t xml:space="preserve">elow the </w:t>
      </w:r>
      <w:r w:rsidR="00BE5758">
        <w:rPr>
          <w:rFonts w:cs="Times New Roman"/>
          <w:sz w:val="18"/>
          <w:szCs w:val="18"/>
        </w:rPr>
        <w:t>c</w:t>
      </w:r>
      <w:r w:rsidR="0064547C">
        <w:rPr>
          <w:rFonts w:cs="Times New Roman"/>
          <w:sz w:val="18"/>
          <w:szCs w:val="18"/>
        </w:rPr>
        <w:t xml:space="preserve">ollateral that </w:t>
      </w:r>
      <w:r w:rsidR="00BE5758">
        <w:rPr>
          <w:rFonts w:cs="Times New Roman"/>
          <w:sz w:val="18"/>
          <w:szCs w:val="18"/>
        </w:rPr>
        <w:t>s</w:t>
      </w:r>
      <w:r w:rsidR="0064547C">
        <w:rPr>
          <w:rFonts w:cs="Times New Roman"/>
          <w:sz w:val="18"/>
          <w:szCs w:val="18"/>
        </w:rPr>
        <w:t xml:space="preserve">ecures the </w:t>
      </w:r>
      <w:r w:rsidR="00BE5758">
        <w:rPr>
          <w:rFonts w:cs="Times New Roman"/>
          <w:sz w:val="18"/>
          <w:szCs w:val="18"/>
        </w:rPr>
        <w:t>c</w:t>
      </w:r>
      <w:r w:rsidR="0064547C">
        <w:rPr>
          <w:rFonts w:cs="Times New Roman"/>
          <w:sz w:val="18"/>
          <w:szCs w:val="18"/>
        </w:rPr>
        <w:t xml:space="preserve">reditor’s </w:t>
      </w:r>
      <w:r w:rsidR="00BE5758">
        <w:rPr>
          <w:rFonts w:cs="Times New Roman"/>
          <w:sz w:val="18"/>
          <w:szCs w:val="18"/>
        </w:rPr>
        <w:t>c</w:t>
      </w:r>
      <w:r w:rsidR="0064547C">
        <w:rPr>
          <w:rFonts w:cs="Times New Roman"/>
          <w:sz w:val="18"/>
          <w:szCs w:val="18"/>
        </w:rPr>
        <w:t>laim.</w:t>
      </w:r>
    </w:p>
    <w:p w:rsidR="0064547C" w:rsidRDefault="0064547C" w:rsidP="00E406FD">
      <w:pPr>
        <w:pStyle w:val="ListParagraph"/>
        <w:spacing w:after="0"/>
        <w:rPr>
          <w:rFonts w:cs="Times New Roman"/>
          <w:sz w:val="18"/>
          <w:szCs w:val="18"/>
        </w:rPr>
      </w:pPr>
    </w:p>
    <w:p w:rsidR="0064547C" w:rsidRDefault="0064547C" w:rsidP="00A93C3D">
      <w:pPr>
        <w:pStyle w:val="NoSpacing"/>
        <w:ind w:left="720"/>
        <w:rPr>
          <w:rFonts w:cs="Times New Roman"/>
          <w:sz w:val="18"/>
          <w:szCs w:val="18"/>
        </w:rPr>
      </w:pPr>
      <w:r>
        <w:rPr>
          <w:rFonts w:cs="Times New Roman"/>
          <w:sz w:val="18"/>
          <w:szCs w:val="18"/>
        </w:rPr>
        <w:t xml:space="preserve">Upon timely filing of a claim evidencing a non-avoidable lien, the Debtor will surrender the collateral in </w:t>
      </w:r>
      <w:r w:rsidR="00A93C3D">
        <w:rPr>
          <w:rFonts w:cs="Times New Roman"/>
          <w:sz w:val="18"/>
          <w:szCs w:val="18"/>
        </w:rPr>
        <w:t>satisfaction of the secured claim, and</w:t>
      </w:r>
      <w:r w:rsidR="00853120">
        <w:rPr>
          <w:rFonts w:cs="Times New Roman"/>
          <w:sz w:val="18"/>
          <w:szCs w:val="18"/>
        </w:rPr>
        <w:t xml:space="preserve"> the stay under 11 U.S.C. § 362(a) </w:t>
      </w:r>
      <w:r w:rsidR="00E406FD">
        <w:rPr>
          <w:rFonts w:cs="Times New Roman"/>
          <w:sz w:val="18"/>
          <w:szCs w:val="18"/>
        </w:rPr>
        <w:t>will</w:t>
      </w:r>
      <w:r w:rsidR="00853120">
        <w:rPr>
          <w:rFonts w:cs="Times New Roman"/>
          <w:sz w:val="18"/>
          <w:szCs w:val="18"/>
        </w:rPr>
        <w:t xml:space="preserve"> be terminated as to the collateral only and the stay under § 130</w:t>
      </w:r>
      <w:r w:rsidR="00A93C3D">
        <w:rPr>
          <w:rFonts w:cs="Times New Roman"/>
          <w:sz w:val="18"/>
          <w:szCs w:val="18"/>
        </w:rPr>
        <w:t>1</w:t>
      </w:r>
      <w:r w:rsidR="00853120">
        <w:rPr>
          <w:rFonts w:cs="Times New Roman"/>
          <w:sz w:val="18"/>
          <w:szCs w:val="18"/>
        </w:rPr>
        <w:t xml:space="preserve"> will be terminated in all respects effective upon confirmation of this plan.  </w:t>
      </w:r>
      <w:r w:rsidR="00CF3388">
        <w:rPr>
          <w:rFonts w:cs="Times New Roman"/>
          <w:sz w:val="18"/>
          <w:szCs w:val="18"/>
        </w:rPr>
        <w:t>Effective upon confirmation t</w:t>
      </w:r>
      <w:r w:rsidR="00853120">
        <w:rPr>
          <w:rFonts w:cs="Times New Roman"/>
          <w:sz w:val="18"/>
          <w:szCs w:val="18"/>
        </w:rPr>
        <w:t xml:space="preserve">he creditor will be allowed </w:t>
      </w:r>
      <w:r w:rsidR="005B4E04">
        <w:rPr>
          <w:rFonts w:cs="Times New Roman"/>
          <w:sz w:val="18"/>
          <w:szCs w:val="18"/>
        </w:rPr>
        <w:t xml:space="preserve">a period of </w:t>
      </w:r>
      <w:r w:rsidR="00853120">
        <w:rPr>
          <w:rFonts w:cs="Times New Roman"/>
          <w:sz w:val="18"/>
          <w:szCs w:val="18"/>
        </w:rPr>
        <w:t xml:space="preserve">120 days for personal property and </w:t>
      </w:r>
      <w:r w:rsidR="002370EC">
        <w:rPr>
          <w:rFonts w:cs="Times New Roman"/>
          <w:sz w:val="18"/>
          <w:szCs w:val="18"/>
        </w:rPr>
        <w:t xml:space="preserve">a period of </w:t>
      </w:r>
      <w:r w:rsidR="00853120">
        <w:rPr>
          <w:rFonts w:cs="Times New Roman"/>
          <w:sz w:val="18"/>
          <w:szCs w:val="18"/>
        </w:rPr>
        <w:t>180 days for real property to file a documented deficiency claim.  Any allowed unsecured claim resulting from disposition of the collateral will be treated as an unsecured claim under Section 6.</w:t>
      </w:r>
    </w:p>
    <w:p w:rsidR="0064547C" w:rsidRDefault="0064547C" w:rsidP="0064547C">
      <w:pPr>
        <w:pStyle w:val="NoSpacing"/>
        <w:rPr>
          <w:rFonts w:cs="Times New Roman"/>
          <w:sz w:val="18"/>
          <w:szCs w:val="18"/>
        </w:rPr>
      </w:pPr>
    </w:p>
    <w:tbl>
      <w:tblPr>
        <w:tblStyle w:val="TableGrid"/>
        <w:tblW w:w="0" w:type="auto"/>
        <w:tblLook w:val="04A0" w:firstRow="1" w:lastRow="0" w:firstColumn="1" w:lastColumn="0" w:noHBand="0" w:noVBand="1"/>
      </w:tblPr>
      <w:tblGrid>
        <w:gridCol w:w="4941"/>
        <w:gridCol w:w="4942"/>
      </w:tblGrid>
      <w:tr w:rsidR="00E406FD" w:rsidTr="00E406FD">
        <w:tc>
          <w:tcPr>
            <w:tcW w:w="4941" w:type="dxa"/>
          </w:tcPr>
          <w:p w:rsidR="00E406FD" w:rsidRDefault="00E406FD" w:rsidP="00E406FD">
            <w:pPr>
              <w:pStyle w:val="NoSpacing"/>
              <w:jc w:val="center"/>
              <w:rPr>
                <w:rFonts w:cs="Times New Roman"/>
                <w:sz w:val="18"/>
                <w:szCs w:val="18"/>
              </w:rPr>
            </w:pPr>
            <w:r>
              <w:rPr>
                <w:rFonts w:cs="Times New Roman"/>
                <w:sz w:val="18"/>
                <w:szCs w:val="18"/>
              </w:rPr>
              <w:t>Creditor</w:t>
            </w:r>
          </w:p>
        </w:tc>
        <w:tc>
          <w:tcPr>
            <w:tcW w:w="4942" w:type="dxa"/>
          </w:tcPr>
          <w:p w:rsidR="00E406FD" w:rsidRDefault="00E406FD" w:rsidP="00E406FD">
            <w:pPr>
              <w:pStyle w:val="NoSpacing"/>
              <w:jc w:val="center"/>
              <w:rPr>
                <w:rFonts w:cs="Times New Roman"/>
                <w:sz w:val="18"/>
                <w:szCs w:val="18"/>
              </w:rPr>
            </w:pPr>
            <w:r>
              <w:rPr>
                <w:rFonts w:cs="Times New Roman"/>
                <w:sz w:val="18"/>
                <w:szCs w:val="18"/>
              </w:rPr>
              <w:t>Collateral to be Surrendered</w:t>
            </w:r>
          </w:p>
        </w:tc>
      </w:tr>
      <w:tr w:rsidR="00E406FD" w:rsidTr="00E406FD">
        <w:tc>
          <w:tcPr>
            <w:tcW w:w="4941" w:type="dxa"/>
          </w:tcPr>
          <w:p w:rsidR="00E406FD" w:rsidRDefault="00E406FD" w:rsidP="0064547C">
            <w:pPr>
              <w:pStyle w:val="NoSpacing"/>
              <w:rPr>
                <w:rFonts w:cs="Times New Roman"/>
                <w:sz w:val="18"/>
                <w:szCs w:val="18"/>
              </w:rPr>
            </w:pPr>
          </w:p>
        </w:tc>
        <w:tc>
          <w:tcPr>
            <w:tcW w:w="4942" w:type="dxa"/>
          </w:tcPr>
          <w:p w:rsidR="00E406FD" w:rsidRDefault="00E406FD" w:rsidP="0064547C">
            <w:pPr>
              <w:pStyle w:val="NoSpacing"/>
              <w:rPr>
                <w:rFonts w:cs="Times New Roman"/>
                <w:sz w:val="18"/>
                <w:szCs w:val="18"/>
              </w:rPr>
            </w:pPr>
          </w:p>
        </w:tc>
      </w:tr>
    </w:tbl>
    <w:p w:rsidR="00A93C3D" w:rsidRDefault="00A93C3D" w:rsidP="0064547C">
      <w:pPr>
        <w:pStyle w:val="NoSpacing"/>
        <w:rPr>
          <w:rFonts w:cs="Times New Roman"/>
          <w:sz w:val="18"/>
          <w:szCs w:val="18"/>
        </w:rPr>
      </w:pPr>
    </w:p>
    <w:p w:rsidR="00E406FD"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2576" behindDoc="0" locked="0" layoutInCell="1" allowOverlap="1" wp14:anchorId="5919745C" wp14:editId="4091E30F">
                <wp:simplePos x="0" y="0"/>
                <wp:positionH relativeFrom="column">
                  <wp:posOffset>-9563</wp:posOffset>
                </wp:positionH>
                <wp:positionV relativeFrom="paragraph">
                  <wp:posOffset>70589</wp:posOffset>
                </wp:positionV>
                <wp:extent cx="750570" cy="237607"/>
                <wp:effectExtent l="0" t="0" r="11430" b="10160"/>
                <wp:wrapNone/>
                <wp:docPr id="163" name="Text Box 163"/>
                <wp:cNvGraphicFramePr/>
                <a:graphic xmlns:a="http://schemas.openxmlformats.org/drawingml/2006/main">
                  <a:graphicData uri="http://schemas.microsoft.com/office/word/2010/wordprocessingShape">
                    <wps:wsp>
                      <wps:cNvSpPr txBox="1"/>
                      <wps:spPr>
                        <a:xfrm>
                          <a:off x="0" y="0"/>
                          <a:ext cx="750570" cy="237607"/>
                        </a:xfrm>
                        <a:prstGeom prst="rect">
                          <a:avLst/>
                        </a:prstGeom>
                        <a:solidFill>
                          <a:sysClr val="windowText" lastClr="000000"/>
                        </a:solidFill>
                        <a:ln w="6350">
                          <a:solidFill>
                            <a:prstClr val="black"/>
                          </a:solidFill>
                        </a:ln>
                        <a:effectLst/>
                      </wps:spPr>
                      <wps:txbx>
                        <w:txbxContent>
                          <w:p w:rsidR="00BE5758" w:rsidRPr="0021246C" w:rsidRDefault="00BE5758" w:rsidP="008274EA">
                            <w:pPr>
                              <w:rPr>
                                <w:color w:val="FFFFFF" w:themeColor="background1"/>
                              </w:rPr>
                            </w:pPr>
                            <w:r>
                              <w:rPr>
                                <w:color w:val="FFFFFF" w:themeColor="background1"/>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3" o:spid="_x0000_s1051" type="#_x0000_t202" style="position:absolute;margin-left:-.75pt;margin-top:5.55pt;width:59.1pt;height:18.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" fillcolor="windowText" strokeweight=".5pt">
                <v:textbox>
                  <w:txbxContent>
                    <w:p w:rsidR="00BE5758" w:rsidRPr="0021246C" w:rsidRDefault="00BE5758" w:rsidP="008274EA">
                      <w:pPr>
                        <w:rPr>
                          <w:color w:val="FFFFFF" w:themeColor="background1"/>
                        </w:rPr>
                      </w:pPr>
                      <w:r>
                        <w:rPr>
                          <w:color w:val="FFFFFF" w:themeColor="background1"/>
                        </w:rPr>
                        <w:t>Section 6:</w:t>
                      </w:r>
                    </w:p>
                  </w:txbxContent>
                </v:textbox>
              </v:shape>
            </w:pict>
          </mc:Fallback>
        </mc:AlternateContent>
      </w:r>
    </w:p>
    <w:p w:rsidR="0059099F" w:rsidRPr="0059099F" w:rsidRDefault="00E406FD" w:rsidP="0064547C">
      <w:pPr>
        <w:pStyle w:val="NoSpacing"/>
        <w:rPr>
          <w:rFonts w:cs="Times New Roman"/>
          <w:b/>
          <w:sz w:val="18"/>
          <w:szCs w:val="18"/>
        </w:rPr>
      </w:pPr>
      <w:r>
        <w:rPr>
          <w:rFonts w:cs="Times New Roman"/>
          <w:sz w:val="18"/>
          <w:szCs w:val="18"/>
        </w:rPr>
        <w:tab/>
      </w:r>
      <w:r w:rsidR="008274EA">
        <w:rPr>
          <w:rFonts w:cs="Times New Roman"/>
          <w:sz w:val="18"/>
          <w:szCs w:val="18"/>
        </w:rPr>
        <w:t xml:space="preserve">       </w:t>
      </w:r>
      <w:r w:rsidR="006C1AF6">
        <w:rPr>
          <w:rFonts w:cs="Times New Roman"/>
          <w:sz w:val="18"/>
          <w:szCs w:val="18"/>
        </w:rPr>
        <w:t xml:space="preserve"> </w:t>
      </w:r>
      <w:r w:rsidR="005B4E04">
        <w:rPr>
          <w:rFonts w:cs="Times New Roman"/>
          <w:sz w:val="18"/>
          <w:szCs w:val="18"/>
        </w:rPr>
        <w:t xml:space="preserve">     </w:t>
      </w:r>
      <w:r>
        <w:rPr>
          <w:rFonts w:cs="Times New Roman"/>
          <w:b/>
          <w:sz w:val="18"/>
          <w:szCs w:val="18"/>
        </w:rPr>
        <w:t>Nonpriority Unsecured Claims.</w:t>
      </w:r>
    </w:p>
    <w:p w:rsidR="00E406FD" w:rsidRDefault="008274EA" w:rsidP="0064547C">
      <w:pPr>
        <w:pStyle w:val="No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3600" behindDoc="0" locked="0" layoutInCell="1" allowOverlap="1" wp14:anchorId="2483B323" wp14:editId="6B7C0F5E">
                <wp:simplePos x="0" y="0"/>
                <wp:positionH relativeFrom="column">
                  <wp:posOffset>-8890</wp:posOffset>
                </wp:positionH>
                <wp:positionV relativeFrom="paragraph">
                  <wp:posOffset>29367</wp:posOffset>
                </wp:positionV>
                <wp:extent cx="6288405" cy="0"/>
                <wp:effectExtent l="0" t="0" r="0" b="0"/>
                <wp:wrapNone/>
                <wp:docPr id="164" name="Straight Connector 164"/>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C2B3905" id="Straight Connector 16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pt,2.3pt" to="494.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" strokecolor="windowText" strokeweight="1pt">
                <v:stroke joinstyle="miter"/>
              </v:line>
            </w:pict>
          </mc:Fallback>
        </mc:AlternateContent>
      </w:r>
    </w:p>
    <w:p w:rsidR="00E406FD" w:rsidRDefault="00A93C3D" w:rsidP="0064547C">
      <w:pPr>
        <w:pStyle w:val="NoSpacing"/>
        <w:rPr>
          <w:rFonts w:cs="Times New Roman"/>
          <w:sz w:val="18"/>
          <w:szCs w:val="18"/>
        </w:rPr>
      </w:pPr>
      <w:r>
        <w:rPr>
          <w:rFonts w:cs="Times New Roman"/>
          <w:sz w:val="18"/>
          <w:szCs w:val="18"/>
        </w:rPr>
        <w:t xml:space="preserve">6.1    </w:t>
      </w:r>
      <w:r w:rsidR="00D95805" w:rsidRPr="00D95805">
        <w:rPr>
          <w:rFonts w:cs="Times New Roman"/>
          <w:b/>
          <w:sz w:val="18"/>
          <w:szCs w:val="18"/>
        </w:rPr>
        <w:t xml:space="preserve">Nonpriority </w:t>
      </w:r>
      <w:r w:rsidR="00BE5758">
        <w:rPr>
          <w:rFonts w:cs="Times New Roman"/>
          <w:b/>
          <w:sz w:val="18"/>
          <w:szCs w:val="18"/>
        </w:rPr>
        <w:t>u</w:t>
      </w:r>
      <w:r w:rsidR="00D95805" w:rsidRPr="00D95805">
        <w:rPr>
          <w:rFonts w:cs="Times New Roman"/>
          <w:b/>
          <w:sz w:val="18"/>
          <w:szCs w:val="18"/>
        </w:rPr>
        <w:t xml:space="preserve">nsecured </w:t>
      </w:r>
      <w:r w:rsidR="00BE5758">
        <w:rPr>
          <w:rFonts w:cs="Times New Roman"/>
          <w:b/>
          <w:sz w:val="18"/>
          <w:szCs w:val="18"/>
        </w:rPr>
        <w:t>c</w:t>
      </w:r>
      <w:r w:rsidR="00D95805" w:rsidRPr="00D95805">
        <w:rPr>
          <w:rFonts w:cs="Times New Roman"/>
          <w:b/>
          <w:sz w:val="18"/>
          <w:szCs w:val="18"/>
        </w:rPr>
        <w:t xml:space="preserve">laims </w:t>
      </w:r>
      <w:r w:rsidR="00BE5758">
        <w:rPr>
          <w:rFonts w:cs="Times New Roman"/>
          <w:b/>
          <w:sz w:val="18"/>
          <w:szCs w:val="18"/>
        </w:rPr>
        <w:t>n</w:t>
      </w:r>
      <w:r w:rsidR="00D95805" w:rsidRPr="00D95805">
        <w:rPr>
          <w:rFonts w:cs="Times New Roman"/>
          <w:b/>
          <w:sz w:val="18"/>
          <w:szCs w:val="18"/>
        </w:rPr>
        <w:t xml:space="preserve">ot </w:t>
      </w:r>
      <w:r w:rsidR="00BE5758">
        <w:rPr>
          <w:rFonts w:cs="Times New Roman"/>
          <w:b/>
          <w:sz w:val="18"/>
          <w:szCs w:val="18"/>
        </w:rPr>
        <w:t>s</w:t>
      </w:r>
      <w:r w:rsidR="00D95805" w:rsidRPr="00D95805">
        <w:rPr>
          <w:rFonts w:cs="Times New Roman"/>
          <w:b/>
          <w:sz w:val="18"/>
          <w:szCs w:val="18"/>
        </w:rPr>
        <w:t xml:space="preserve">eparately </w:t>
      </w:r>
      <w:r w:rsidR="00BE5758">
        <w:rPr>
          <w:rFonts w:cs="Times New Roman"/>
          <w:b/>
          <w:sz w:val="18"/>
          <w:szCs w:val="18"/>
        </w:rPr>
        <w:t>c</w:t>
      </w:r>
      <w:r w:rsidR="00D95805" w:rsidRPr="00D95805">
        <w:rPr>
          <w:rFonts w:cs="Times New Roman"/>
          <w:b/>
          <w:sz w:val="18"/>
          <w:szCs w:val="18"/>
        </w:rPr>
        <w:t>lassified.</w:t>
      </w:r>
    </w:p>
    <w:p w:rsidR="00D95805" w:rsidRDefault="00D95805" w:rsidP="0064547C">
      <w:pPr>
        <w:pStyle w:val="NoSpacing"/>
        <w:rPr>
          <w:rFonts w:cs="Times New Roman"/>
          <w:sz w:val="18"/>
          <w:szCs w:val="18"/>
        </w:rPr>
      </w:pPr>
    </w:p>
    <w:p w:rsidR="00C447B2" w:rsidRPr="009C4FAD" w:rsidRDefault="00A93C3D" w:rsidP="001A5B33">
      <w:pPr>
        <w:pStyle w:val="NoSpacing"/>
        <w:tabs>
          <w:tab w:val="left" w:pos="360"/>
        </w:tabs>
        <w:rPr>
          <w:rFonts w:cs="Times New Roman"/>
          <w:sz w:val="18"/>
          <w:szCs w:val="18"/>
        </w:rPr>
      </w:pPr>
      <w:r>
        <w:rPr>
          <w:rFonts w:cs="Times New Roman"/>
          <w:sz w:val="18"/>
          <w:szCs w:val="18"/>
        </w:rPr>
        <w:tab/>
      </w:r>
      <w:r w:rsidR="00D95805">
        <w:rPr>
          <w:rFonts w:cs="Times New Roman"/>
          <w:sz w:val="18"/>
          <w:szCs w:val="18"/>
        </w:rPr>
        <w:t>Allowed nonpriority unsecured claims will be paid pro</w:t>
      </w:r>
      <w:r w:rsidR="005B4E04">
        <w:rPr>
          <w:rFonts w:cs="Times New Roman"/>
          <w:sz w:val="18"/>
          <w:szCs w:val="18"/>
        </w:rPr>
        <w:t xml:space="preserve"> </w:t>
      </w:r>
      <w:r w:rsidR="00D95805">
        <w:rPr>
          <w:rFonts w:cs="Times New Roman"/>
          <w:sz w:val="18"/>
          <w:szCs w:val="18"/>
        </w:rPr>
        <w:t xml:space="preserve">rata with payments to commence after priority unsecured claims are </w:t>
      </w:r>
      <w:r w:rsidR="00D95805">
        <w:rPr>
          <w:rFonts w:cs="Times New Roman"/>
          <w:sz w:val="18"/>
          <w:szCs w:val="18"/>
        </w:rPr>
        <w:tab/>
        <w:t xml:space="preserve">paid in full.  </w:t>
      </w:r>
      <w:r w:rsidR="00705F1D">
        <w:rPr>
          <w:rFonts w:cs="Times New Roman"/>
          <w:sz w:val="18"/>
          <w:szCs w:val="18"/>
        </w:rPr>
        <w:t xml:space="preserve">There is no requirement for a distribution to nonpriority unsecured claims except as provided in Section </w:t>
      </w:r>
      <w:r w:rsidR="00E85663">
        <w:rPr>
          <w:rFonts w:cs="Times New Roman"/>
          <w:sz w:val="18"/>
          <w:szCs w:val="18"/>
        </w:rPr>
        <w:t>2.3</w:t>
      </w:r>
      <w:r w:rsidR="00705F1D">
        <w:rPr>
          <w:rFonts w:cs="Times New Roman"/>
          <w:sz w:val="18"/>
          <w:szCs w:val="18"/>
        </w:rPr>
        <w:t xml:space="preserve"> or 6</w:t>
      </w:r>
      <w:r w:rsidR="00144FE0" w:rsidRPr="009C4FAD">
        <w:rPr>
          <w:rFonts w:cs="Times New Roman"/>
          <w:sz w:val="18"/>
          <w:szCs w:val="18"/>
        </w:rPr>
        <w:t>.</w:t>
      </w:r>
    </w:p>
    <w:p w:rsidR="00C447B2" w:rsidRPr="009C4FAD" w:rsidRDefault="00C447B2" w:rsidP="00C447B2">
      <w:pPr>
        <w:pStyle w:val="NoSpacing"/>
        <w:tabs>
          <w:tab w:val="left" w:pos="360"/>
        </w:tabs>
        <w:ind w:left="720"/>
        <w:rPr>
          <w:rFonts w:cs="Times New Roman"/>
          <w:sz w:val="18"/>
          <w:szCs w:val="18"/>
        </w:rPr>
      </w:pPr>
    </w:p>
    <w:p w:rsidR="00653EE3" w:rsidRPr="009C4FAD" w:rsidRDefault="009338DB" w:rsidP="00653EE3">
      <w:pPr>
        <w:pStyle w:val="NoSpacing"/>
        <w:numPr>
          <w:ilvl w:val="0"/>
          <w:numId w:val="36"/>
        </w:numPr>
        <w:tabs>
          <w:tab w:val="left" w:pos="360"/>
        </w:tabs>
        <w:rPr>
          <w:rFonts w:cs="Times New Roman"/>
          <w:sz w:val="18"/>
          <w:szCs w:val="18"/>
        </w:rPr>
      </w:pPr>
      <w:sdt>
        <w:sdtPr>
          <w:rPr>
            <w:rFonts w:ascii="MS Gothic" w:eastAsia="MS Gothic" w:hAnsi="MS Gothic" w:cs="Times New Roman"/>
            <w:sz w:val="18"/>
            <w:szCs w:val="18"/>
          </w:rPr>
          <w:id w:val="-50154711"/>
          <w14:checkbox>
            <w14:checked w14:val="0"/>
            <w14:checkedState w14:val="2612" w14:font="MS Gothic"/>
            <w14:uncheckedState w14:val="2610" w14:font="MS Gothic"/>
          </w14:checkbox>
        </w:sdtPr>
        <w:sdtEndPr/>
        <w:sdtContent>
          <w:r w:rsidR="00C447B2" w:rsidRPr="009C4FAD">
            <w:rPr>
              <w:rFonts w:ascii="MS Gothic" w:eastAsia="MS Gothic" w:hAnsi="MS Gothic" w:cs="Times New Roman" w:hint="eastAsia"/>
              <w:sz w:val="18"/>
              <w:szCs w:val="18"/>
            </w:rPr>
            <w:t>☐</w:t>
          </w:r>
        </w:sdtContent>
      </w:sdt>
      <w:r w:rsidR="00C447B2" w:rsidRPr="009C4FAD">
        <w:rPr>
          <w:rFonts w:cs="Times New Roman"/>
          <w:sz w:val="18"/>
          <w:szCs w:val="18"/>
        </w:rPr>
        <w:t xml:space="preserve">  </w:t>
      </w:r>
      <w:r w:rsidR="000C57A4" w:rsidRPr="009C4FAD">
        <w:rPr>
          <w:rFonts w:cs="Times New Roman"/>
          <w:sz w:val="18"/>
          <w:szCs w:val="18"/>
        </w:rPr>
        <w:t>The minimum sum</w:t>
      </w:r>
      <w:r w:rsidR="009E34CF" w:rsidRPr="009C4FAD">
        <w:rPr>
          <w:rFonts w:cs="Times New Roman"/>
          <w:sz w:val="18"/>
          <w:szCs w:val="18"/>
        </w:rPr>
        <w:t xml:space="preserve"> of $</w:t>
      </w:r>
      <w:r w:rsidR="009E34CF" w:rsidRPr="009C4FAD">
        <w:rPr>
          <w:rFonts w:cs="Times New Roman"/>
          <w:sz w:val="18"/>
          <w:szCs w:val="18"/>
          <w:u w:val="single"/>
        </w:rPr>
        <w:tab/>
      </w:r>
      <w:r w:rsidR="009E34CF" w:rsidRPr="009C4FAD">
        <w:rPr>
          <w:rFonts w:cs="Times New Roman"/>
          <w:sz w:val="18"/>
          <w:szCs w:val="18"/>
          <w:u w:val="single"/>
        </w:rPr>
        <w:tab/>
      </w:r>
      <w:r w:rsidR="009E34CF" w:rsidRPr="009C4FAD">
        <w:rPr>
          <w:rFonts w:cs="Times New Roman"/>
          <w:sz w:val="18"/>
          <w:szCs w:val="18"/>
        </w:rPr>
        <w:t xml:space="preserve"> will be paid pro rata to nonpriority unsecured claims due to the following:</w:t>
      </w:r>
    </w:p>
    <w:p w:rsidR="003B3139" w:rsidRPr="009C4FAD" w:rsidRDefault="009E34CF" w:rsidP="003B3139">
      <w:pPr>
        <w:pStyle w:val="NoSpacing"/>
        <w:tabs>
          <w:tab w:val="left" w:pos="360"/>
        </w:tabs>
        <w:ind w:left="720"/>
        <w:rPr>
          <w:rFonts w:cs="Times New Roman"/>
          <w:sz w:val="18"/>
          <w:szCs w:val="18"/>
        </w:rPr>
      </w:pPr>
      <w:r w:rsidRPr="009C4FAD">
        <w:rPr>
          <w:rFonts w:cs="Times New Roman"/>
          <w:sz w:val="18"/>
          <w:szCs w:val="18"/>
        </w:rPr>
        <w:tab/>
      </w:r>
    </w:p>
    <w:p w:rsidR="003B3139" w:rsidRPr="009C4FAD" w:rsidRDefault="003B3139" w:rsidP="003B3139">
      <w:pPr>
        <w:pStyle w:val="NoSpacing"/>
        <w:tabs>
          <w:tab w:val="left" w:pos="360"/>
        </w:tabs>
        <w:ind w:left="720"/>
        <w:rPr>
          <w:rFonts w:cs="Times New Roman"/>
          <w:sz w:val="18"/>
          <w:szCs w:val="18"/>
        </w:rPr>
      </w:pPr>
      <w:r w:rsidRPr="009C4FAD">
        <w:rPr>
          <w:rFonts w:cs="Times New Roman"/>
          <w:sz w:val="18"/>
          <w:szCs w:val="18"/>
        </w:rPr>
        <w:tab/>
      </w:r>
      <w:sdt>
        <w:sdtPr>
          <w:rPr>
            <w:rFonts w:cs="Times New Roman"/>
            <w:sz w:val="18"/>
            <w:szCs w:val="18"/>
          </w:rPr>
          <w:id w:val="1864164215"/>
          <w14:checkbox>
            <w14:checked w14:val="0"/>
            <w14:checkedState w14:val="2612" w14:font="MS Gothic"/>
            <w14:uncheckedState w14:val="2610" w14:font="MS Gothic"/>
          </w14:checkbox>
        </w:sdtPr>
        <w:sdtEnd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Disposable Income</w:t>
      </w:r>
    </w:p>
    <w:p w:rsidR="003B3139" w:rsidRPr="009C4FAD" w:rsidRDefault="003B3139" w:rsidP="009E34CF">
      <w:pPr>
        <w:pStyle w:val="NoSpacing"/>
        <w:tabs>
          <w:tab w:val="left" w:pos="360"/>
        </w:tabs>
        <w:ind w:left="720"/>
        <w:rPr>
          <w:rFonts w:cs="Times New Roman"/>
          <w:sz w:val="18"/>
          <w:szCs w:val="18"/>
        </w:rPr>
      </w:pPr>
    </w:p>
    <w:p w:rsidR="001A5B33" w:rsidRDefault="009E34CF" w:rsidP="001A5B33">
      <w:pPr>
        <w:pStyle w:val="NoSpacing"/>
        <w:tabs>
          <w:tab w:val="left" w:pos="360"/>
        </w:tabs>
        <w:ind w:left="720"/>
        <w:rPr>
          <w:rFonts w:cs="Times New Roman"/>
          <w:sz w:val="18"/>
          <w:szCs w:val="18"/>
        </w:rPr>
      </w:pPr>
      <w:r w:rsidRPr="009C4FAD">
        <w:rPr>
          <w:rFonts w:cs="Times New Roman"/>
          <w:sz w:val="18"/>
          <w:szCs w:val="18"/>
        </w:rPr>
        <w:tab/>
      </w:r>
      <w:sdt>
        <w:sdtPr>
          <w:rPr>
            <w:rFonts w:cs="Times New Roman"/>
            <w:sz w:val="18"/>
            <w:szCs w:val="18"/>
          </w:rPr>
          <w:id w:val="-1649120034"/>
          <w14:checkbox>
            <w14:checked w14:val="0"/>
            <w14:checkedState w14:val="2612" w14:font="MS Gothic"/>
            <w14:uncheckedState w14:val="2610" w14:font="MS Gothic"/>
          </w14:checkbox>
        </w:sdtPr>
        <w:sdtEndPr/>
        <w:sdtContent>
          <w:r w:rsidRPr="009C4FAD">
            <w:rPr>
              <w:rFonts w:ascii="MS Gothic" w:eastAsia="MS Gothic" w:hAnsi="MS Gothic" w:cs="Times New Roman" w:hint="eastAsia"/>
              <w:sz w:val="18"/>
              <w:szCs w:val="18"/>
            </w:rPr>
            <w:t>☐</w:t>
          </w:r>
        </w:sdtContent>
      </w:sdt>
      <w:r w:rsidRPr="009C4FAD">
        <w:rPr>
          <w:rFonts w:cs="Times New Roman"/>
          <w:sz w:val="18"/>
          <w:szCs w:val="18"/>
        </w:rPr>
        <w:t xml:space="preserve">  Other</w:t>
      </w:r>
    </w:p>
    <w:p w:rsidR="001A5B33" w:rsidRDefault="001A5B33" w:rsidP="00E578D3">
      <w:pPr>
        <w:pStyle w:val="NoSpacing"/>
        <w:tabs>
          <w:tab w:val="left" w:pos="360"/>
        </w:tabs>
        <w:rPr>
          <w:rFonts w:cs="Times New Roman"/>
          <w:sz w:val="18"/>
          <w:szCs w:val="18"/>
        </w:rPr>
      </w:pPr>
    </w:p>
    <w:p w:rsidR="0013135C" w:rsidRDefault="001A5B33" w:rsidP="0013135C">
      <w:pPr>
        <w:pStyle w:val="NoSpacing"/>
        <w:numPr>
          <w:ilvl w:val="0"/>
          <w:numId w:val="36"/>
        </w:numPr>
        <w:tabs>
          <w:tab w:val="left" w:pos="360"/>
        </w:tabs>
        <w:rPr>
          <w:rFonts w:cs="Times New Roman"/>
          <w:sz w:val="18"/>
          <w:szCs w:val="18"/>
        </w:rPr>
      </w:pPr>
      <w:r>
        <w:rPr>
          <w:rFonts w:cs="Times New Roman"/>
          <w:sz w:val="18"/>
          <w:szCs w:val="18"/>
        </w:rPr>
        <w:sym w:font="Wingdings" w:char="F06F"/>
      </w:r>
      <w:r w:rsidRPr="0013135C">
        <w:rPr>
          <w:rFonts w:cs="Times New Roman"/>
          <w:sz w:val="18"/>
          <w:szCs w:val="18"/>
        </w:rPr>
        <w:t xml:space="preserve">  Allowed non-priority unsecured claims will be paid in full with interest at ____% per annum due to </w:t>
      </w:r>
      <w:r w:rsidR="0013135C" w:rsidRPr="0013135C">
        <w:rPr>
          <w:rFonts w:cs="Times New Roman"/>
          <w:sz w:val="18"/>
          <w:szCs w:val="18"/>
        </w:rPr>
        <w:t xml:space="preserve">all disposable income </w:t>
      </w:r>
    </w:p>
    <w:p w:rsidR="001A5B33" w:rsidRPr="0013135C" w:rsidRDefault="0013135C" w:rsidP="0013135C">
      <w:pPr>
        <w:pStyle w:val="NoSpacing"/>
        <w:tabs>
          <w:tab w:val="left" w:pos="360"/>
        </w:tabs>
        <w:ind w:left="720"/>
        <w:rPr>
          <w:rFonts w:cs="Times New Roman"/>
          <w:sz w:val="18"/>
          <w:szCs w:val="18"/>
        </w:rPr>
      </w:pPr>
      <w:r>
        <w:rPr>
          <w:rFonts w:cs="Times New Roman"/>
          <w:sz w:val="18"/>
          <w:szCs w:val="18"/>
        </w:rPr>
        <w:t xml:space="preserve">      </w:t>
      </w:r>
      <w:r w:rsidRPr="0013135C">
        <w:rPr>
          <w:rFonts w:cs="Times New Roman"/>
          <w:sz w:val="18"/>
          <w:szCs w:val="18"/>
        </w:rPr>
        <w:t xml:space="preserve">not being applied to the plan payment. </w:t>
      </w:r>
    </w:p>
    <w:p w:rsidR="00D53449" w:rsidRPr="009C4FAD" w:rsidRDefault="00D53449" w:rsidP="00144FE0">
      <w:pPr>
        <w:pStyle w:val="NoSpacing"/>
        <w:tabs>
          <w:tab w:val="left" w:pos="360"/>
        </w:tabs>
        <w:rPr>
          <w:rFonts w:cs="Times New Roman"/>
          <w:sz w:val="18"/>
          <w:szCs w:val="18"/>
        </w:rPr>
      </w:pPr>
    </w:p>
    <w:p w:rsidR="00112B5A" w:rsidRPr="009C4FAD" w:rsidRDefault="00653EE3" w:rsidP="00144FE0">
      <w:pPr>
        <w:pStyle w:val="NoSpacing"/>
        <w:tabs>
          <w:tab w:val="left" w:pos="360"/>
        </w:tabs>
        <w:rPr>
          <w:rFonts w:cs="Times New Roman"/>
          <w:sz w:val="18"/>
          <w:szCs w:val="18"/>
        </w:rPr>
      </w:pPr>
      <w:r w:rsidRPr="009C4FAD">
        <w:rPr>
          <w:rFonts w:cs="Times New Roman"/>
          <w:sz w:val="18"/>
          <w:szCs w:val="18"/>
        </w:rPr>
        <w:t>6.2</w:t>
      </w:r>
      <w:r w:rsidRPr="009C4FAD">
        <w:rPr>
          <w:rFonts w:cs="Times New Roman"/>
          <w:sz w:val="18"/>
          <w:szCs w:val="18"/>
        </w:rPr>
        <w:tab/>
      </w:r>
      <w:r w:rsidR="00112B5A" w:rsidRPr="009C4FAD">
        <w:rPr>
          <w:rFonts w:cs="Times New Roman"/>
          <w:b/>
          <w:sz w:val="18"/>
          <w:szCs w:val="18"/>
        </w:rPr>
        <w:t xml:space="preserve">Separately </w:t>
      </w:r>
      <w:r w:rsidR="00BE5758">
        <w:rPr>
          <w:rFonts w:cs="Times New Roman"/>
          <w:b/>
          <w:sz w:val="18"/>
          <w:szCs w:val="18"/>
        </w:rPr>
        <w:t>c</w:t>
      </w:r>
      <w:r w:rsidR="00112B5A" w:rsidRPr="009C4FAD">
        <w:rPr>
          <w:rFonts w:cs="Times New Roman"/>
          <w:b/>
          <w:sz w:val="18"/>
          <w:szCs w:val="18"/>
        </w:rPr>
        <w:t xml:space="preserve">lassified </w:t>
      </w:r>
      <w:r w:rsidR="00BE5758">
        <w:rPr>
          <w:rFonts w:cs="Times New Roman"/>
          <w:b/>
          <w:sz w:val="18"/>
          <w:szCs w:val="18"/>
        </w:rPr>
        <w:t>n</w:t>
      </w:r>
      <w:r w:rsidR="00112B5A" w:rsidRPr="009C4FAD">
        <w:rPr>
          <w:rFonts w:cs="Times New Roman"/>
          <w:b/>
          <w:sz w:val="18"/>
          <w:szCs w:val="18"/>
        </w:rPr>
        <w:t xml:space="preserve">onpriority </w:t>
      </w:r>
      <w:r w:rsidR="00BE5758">
        <w:rPr>
          <w:rFonts w:cs="Times New Roman"/>
          <w:b/>
          <w:sz w:val="18"/>
          <w:szCs w:val="18"/>
        </w:rPr>
        <w:t>u</w:t>
      </w:r>
      <w:r w:rsidR="00112B5A" w:rsidRPr="009C4FAD">
        <w:rPr>
          <w:rFonts w:cs="Times New Roman"/>
          <w:b/>
          <w:sz w:val="18"/>
          <w:szCs w:val="18"/>
        </w:rPr>
        <w:t xml:space="preserve">nsecured </w:t>
      </w:r>
      <w:r w:rsidR="00BE5758">
        <w:rPr>
          <w:rFonts w:cs="Times New Roman"/>
          <w:b/>
          <w:sz w:val="18"/>
          <w:szCs w:val="18"/>
        </w:rPr>
        <w:t>c</w:t>
      </w:r>
      <w:r w:rsidR="00112B5A" w:rsidRPr="009C4FAD">
        <w:rPr>
          <w:rFonts w:cs="Times New Roman"/>
          <w:b/>
          <w:sz w:val="18"/>
          <w:szCs w:val="18"/>
        </w:rPr>
        <w:t>laims.</w:t>
      </w:r>
    </w:p>
    <w:p w:rsidR="00112B5A" w:rsidRPr="009C4FAD" w:rsidRDefault="00112B5A" w:rsidP="00112B5A">
      <w:pPr>
        <w:pStyle w:val="NoSpacing"/>
        <w:rPr>
          <w:rFonts w:cs="Times New Roman"/>
          <w:sz w:val="18"/>
          <w:szCs w:val="18"/>
        </w:rPr>
      </w:pPr>
    </w:p>
    <w:p w:rsidR="00DD700A" w:rsidRDefault="009338DB" w:rsidP="00C13365">
      <w:pPr>
        <w:pStyle w:val="NoSpacing"/>
        <w:numPr>
          <w:ilvl w:val="0"/>
          <w:numId w:val="41"/>
        </w:numPr>
        <w:tabs>
          <w:tab w:val="left" w:pos="360"/>
        </w:tabs>
        <w:rPr>
          <w:rFonts w:cs="Times New Roman"/>
          <w:sz w:val="18"/>
          <w:szCs w:val="18"/>
        </w:rPr>
      </w:pPr>
      <w:sdt>
        <w:sdtPr>
          <w:rPr>
            <w:rFonts w:cs="Times New Roman"/>
            <w:sz w:val="18"/>
            <w:szCs w:val="18"/>
          </w:rPr>
          <w:id w:val="-162482189"/>
          <w14:checkbox>
            <w14:checked w14:val="0"/>
            <w14:checkedState w14:val="2612" w14:font="MS Gothic"/>
            <w14:uncheckedState w14:val="2610" w14:font="MS Gothic"/>
          </w14:checkbox>
        </w:sdtPr>
        <w:sdtEndPr/>
        <w:sdtContent>
          <w:r w:rsidR="009B2F0D" w:rsidRPr="00B21765">
            <w:rPr>
              <w:rFonts w:ascii="MS Gothic" w:eastAsia="MS Gothic" w:hAnsi="MS Gothic" w:cs="Times New Roman" w:hint="eastAsia"/>
              <w:sz w:val="18"/>
              <w:szCs w:val="18"/>
            </w:rPr>
            <w:t>☐</w:t>
          </w:r>
        </w:sdtContent>
      </w:sdt>
      <w:r w:rsidR="00205FEE" w:rsidRPr="00B21765">
        <w:rPr>
          <w:rFonts w:cs="Times New Roman"/>
          <w:sz w:val="18"/>
          <w:szCs w:val="18"/>
        </w:rPr>
        <w:t xml:space="preserve">  </w:t>
      </w:r>
      <w:r w:rsidR="00112B5A" w:rsidRPr="00B21765">
        <w:rPr>
          <w:rFonts w:cs="Times New Roman"/>
          <w:sz w:val="18"/>
          <w:szCs w:val="18"/>
        </w:rPr>
        <w:t>None</w:t>
      </w:r>
      <w:r w:rsidR="00653EE3" w:rsidRPr="00B21765">
        <w:rPr>
          <w:rFonts w:cs="Times New Roman"/>
          <w:sz w:val="18"/>
          <w:szCs w:val="18"/>
        </w:rPr>
        <w:t xml:space="preserve">.  If none is checked, the rest of </w:t>
      </w:r>
      <w:r w:rsidR="001B04FF" w:rsidRPr="00B21765">
        <w:rPr>
          <w:rFonts w:cs="Times New Roman"/>
          <w:sz w:val="18"/>
          <w:szCs w:val="18"/>
        </w:rPr>
        <w:t>S</w:t>
      </w:r>
      <w:r w:rsidR="00653EE3" w:rsidRPr="00B21765">
        <w:rPr>
          <w:rFonts w:cs="Times New Roman"/>
          <w:sz w:val="18"/>
          <w:szCs w:val="18"/>
        </w:rPr>
        <w:t>ection 6.</w:t>
      </w:r>
      <w:r w:rsidR="009E34CF" w:rsidRPr="00B21765">
        <w:rPr>
          <w:rFonts w:cs="Times New Roman"/>
          <w:sz w:val="18"/>
          <w:szCs w:val="18"/>
        </w:rPr>
        <w:t>2</w:t>
      </w:r>
      <w:r w:rsidR="00653EE3" w:rsidRPr="00B21765">
        <w:rPr>
          <w:rFonts w:cs="Times New Roman"/>
          <w:sz w:val="18"/>
          <w:szCs w:val="18"/>
        </w:rPr>
        <w:t xml:space="preserve"> need not be </w:t>
      </w:r>
      <w:r w:rsidR="00FE1492" w:rsidRPr="00B21765">
        <w:rPr>
          <w:rFonts w:cs="Times New Roman"/>
          <w:sz w:val="18"/>
          <w:szCs w:val="18"/>
        </w:rPr>
        <w:t xml:space="preserve">completed or </w:t>
      </w:r>
      <w:r w:rsidR="00653EE3" w:rsidRPr="00B21765">
        <w:rPr>
          <w:rFonts w:cs="Times New Roman"/>
          <w:sz w:val="18"/>
          <w:szCs w:val="18"/>
        </w:rPr>
        <w:t>reproduced.</w:t>
      </w:r>
    </w:p>
    <w:p w:rsidR="00C13365" w:rsidRDefault="00C13365" w:rsidP="00C13365">
      <w:pPr>
        <w:pStyle w:val="NoSpacing"/>
        <w:tabs>
          <w:tab w:val="left" w:pos="360"/>
        </w:tabs>
        <w:ind w:left="720"/>
        <w:rPr>
          <w:rFonts w:cs="Times New Roman"/>
          <w:sz w:val="18"/>
          <w:szCs w:val="18"/>
        </w:rPr>
      </w:pPr>
    </w:p>
    <w:p w:rsidR="00705F1D" w:rsidRPr="00C13365" w:rsidRDefault="009338DB" w:rsidP="00B3310A">
      <w:pPr>
        <w:pStyle w:val="NoSpacing"/>
        <w:numPr>
          <w:ilvl w:val="0"/>
          <w:numId w:val="41"/>
        </w:numPr>
        <w:tabs>
          <w:tab w:val="left" w:pos="360"/>
        </w:tabs>
        <w:rPr>
          <w:rFonts w:cs="Times New Roman"/>
          <w:sz w:val="18"/>
          <w:szCs w:val="18"/>
        </w:rPr>
      </w:pPr>
      <w:sdt>
        <w:sdtPr>
          <w:rPr>
            <w:rFonts w:cs="Times New Roman"/>
            <w:sz w:val="18"/>
            <w:szCs w:val="18"/>
          </w:rPr>
          <w:id w:val="-1785105486"/>
          <w14:checkbox>
            <w14:checked w14:val="0"/>
            <w14:checkedState w14:val="2612" w14:font="MS Gothic"/>
            <w14:uncheckedState w14:val="2610" w14:font="MS Gothic"/>
          </w14:checkbox>
        </w:sdtPr>
        <w:sdtEndPr/>
        <w:sdtContent>
          <w:r w:rsidR="00512EE7" w:rsidRPr="00B21765">
            <w:rPr>
              <w:rFonts w:ascii="MS Gothic" w:eastAsia="MS Gothic" w:hAnsi="MS Gothic" w:cs="Times New Roman" w:hint="eastAsia"/>
              <w:sz w:val="18"/>
              <w:szCs w:val="18"/>
            </w:rPr>
            <w:t>☐</w:t>
          </w:r>
        </w:sdtContent>
      </w:sdt>
      <w:r w:rsidR="00512EE7">
        <w:t xml:space="preserve"> </w:t>
      </w:r>
      <w:r w:rsidR="00705F1D" w:rsidRPr="00C13365">
        <w:rPr>
          <w:rFonts w:cs="Times New Roman"/>
          <w:sz w:val="18"/>
          <w:szCs w:val="18"/>
        </w:rPr>
        <w:t xml:space="preserve">  Allowed</w:t>
      </w:r>
      <w:r w:rsidR="0013135C">
        <w:rPr>
          <w:rFonts w:cs="Times New Roman"/>
          <w:sz w:val="18"/>
          <w:szCs w:val="18"/>
        </w:rPr>
        <w:t xml:space="preserve"> no</w:t>
      </w:r>
      <w:r w:rsidR="00705F1D" w:rsidRPr="00C13365">
        <w:rPr>
          <w:rFonts w:cs="Times New Roman"/>
          <w:sz w:val="18"/>
          <w:szCs w:val="18"/>
        </w:rPr>
        <w:t xml:space="preserve">npriority </w:t>
      </w:r>
      <w:r w:rsidR="0013135C">
        <w:rPr>
          <w:rFonts w:cs="Times New Roman"/>
          <w:sz w:val="18"/>
          <w:szCs w:val="18"/>
        </w:rPr>
        <w:t>u</w:t>
      </w:r>
      <w:r w:rsidR="00705F1D" w:rsidRPr="00C13365">
        <w:rPr>
          <w:rFonts w:cs="Times New Roman"/>
          <w:sz w:val="18"/>
          <w:szCs w:val="18"/>
        </w:rPr>
        <w:t xml:space="preserve">nsecured </w:t>
      </w:r>
      <w:r w:rsidR="0013135C">
        <w:rPr>
          <w:rFonts w:cs="Times New Roman"/>
          <w:sz w:val="18"/>
          <w:szCs w:val="18"/>
        </w:rPr>
        <w:t>h</w:t>
      </w:r>
      <w:r w:rsidR="00705F1D" w:rsidRPr="00C13365">
        <w:rPr>
          <w:rFonts w:cs="Times New Roman"/>
          <w:sz w:val="18"/>
          <w:szCs w:val="18"/>
        </w:rPr>
        <w:t xml:space="preserve">omeowner </w:t>
      </w:r>
      <w:r w:rsidR="0013135C">
        <w:rPr>
          <w:rFonts w:cs="Times New Roman"/>
          <w:sz w:val="18"/>
          <w:szCs w:val="18"/>
        </w:rPr>
        <w:t>a</w:t>
      </w:r>
      <w:r w:rsidR="00705F1D" w:rsidRPr="00C13365">
        <w:rPr>
          <w:rFonts w:cs="Times New Roman"/>
          <w:sz w:val="18"/>
          <w:szCs w:val="18"/>
        </w:rPr>
        <w:t xml:space="preserve">ssociation (HOA) </w:t>
      </w:r>
      <w:r w:rsidR="0013135C">
        <w:rPr>
          <w:rFonts w:cs="Times New Roman"/>
          <w:sz w:val="18"/>
          <w:szCs w:val="18"/>
        </w:rPr>
        <w:t>c</w:t>
      </w:r>
      <w:r w:rsidR="00705F1D" w:rsidRPr="00C13365">
        <w:rPr>
          <w:rFonts w:cs="Times New Roman"/>
          <w:sz w:val="18"/>
          <w:szCs w:val="18"/>
        </w:rPr>
        <w:t xml:space="preserve">laims are </w:t>
      </w:r>
      <w:r w:rsidR="0013135C">
        <w:rPr>
          <w:rFonts w:cs="Times New Roman"/>
          <w:sz w:val="18"/>
          <w:szCs w:val="18"/>
        </w:rPr>
        <w:t>s</w:t>
      </w:r>
      <w:r w:rsidR="00705F1D" w:rsidRPr="00C13365">
        <w:rPr>
          <w:rFonts w:cs="Times New Roman"/>
          <w:sz w:val="18"/>
          <w:szCs w:val="18"/>
        </w:rPr>
        <w:t xml:space="preserve">eparately </w:t>
      </w:r>
      <w:r w:rsidR="0013135C">
        <w:rPr>
          <w:rFonts w:cs="Times New Roman"/>
          <w:sz w:val="18"/>
          <w:szCs w:val="18"/>
        </w:rPr>
        <w:t>c</w:t>
      </w:r>
      <w:r w:rsidR="00705F1D" w:rsidRPr="00C13365">
        <w:rPr>
          <w:rFonts w:cs="Times New Roman"/>
          <w:sz w:val="18"/>
          <w:szCs w:val="18"/>
        </w:rPr>
        <w:t>lassified as follows:</w:t>
      </w:r>
    </w:p>
    <w:p w:rsidR="00705F1D" w:rsidRDefault="00705F1D" w:rsidP="00B3310A">
      <w:pPr>
        <w:pStyle w:val="ListParagraph"/>
        <w:spacing w:after="0"/>
        <w:rPr>
          <w:rFonts w:cs="Times New Roman"/>
          <w:sz w:val="18"/>
          <w:szCs w:val="18"/>
        </w:rPr>
      </w:pPr>
    </w:p>
    <w:p w:rsidR="00705F1D" w:rsidRPr="001276D8" w:rsidRDefault="009338DB" w:rsidP="001276D8">
      <w:pPr>
        <w:spacing w:after="0"/>
        <w:ind w:left="720" w:firstLine="720"/>
        <w:rPr>
          <w:rFonts w:cs="Times New Roman"/>
          <w:sz w:val="18"/>
          <w:szCs w:val="18"/>
        </w:rPr>
      </w:pPr>
      <w:sdt>
        <w:sdtPr>
          <w:rPr>
            <w:rFonts w:cs="Times New Roman"/>
            <w:sz w:val="18"/>
            <w:szCs w:val="18"/>
          </w:rPr>
          <w:id w:val="1328245621"/>
          <w14:checkbox>
            <w14:checked w14:val="0"/>
            <w14:checkedState w14:val="2612" w14:font="MS Gothic"/>
            <w14:uncheckedState w14:val="2610" w14:font="MS Gothic"/>
          </w14:checkbox>
        </w:sdtPr>
        <w:sdtEndPr/>
        <w:sdtContent>
          <w:r w:rsidR="001276D8" w:rsidRPr="009C4FAD">
            <w:rPr>
              <w:rFonts w:ascii="MS Gothic" w:eastAsia="MS Gothic" w:hAnsi="MS Gothic" w:cs="Times New Roman" w:hint="eastAsia"/>
              <w:sz w:val="18"/>
              <w:szCs w:val="18"/>
            </w:rPr>
            <w:t>☐</w:t>
          </w:r>
        </w:sdtContent>
      </w:sdt>
      <w:r w:rsidR="001276D8">
        <w:t xml:space="preserve"> </w:t>
      </w:r>
      <w:r w:rsidR="00705F1D" w:rsidRPr="001276D8">
        <w:rPr>
          <w:rFonts w:cs="Times New Roman"/>
          <w:sz w:val="18"/>
          <w:szCs w:val="18"/>
        </w:rPr>
        <w:t xml:space="preserve">  _______________ HOA – The Debtor will pay homeowner association dues directly.</w:t>
      </w:r>
    </w:p>
    <w:p w:rsidR="008F7A41" w:rsidRDefault="008F7A41" w:rsidP="008F7A41">
      <w:pPr>
        <w:pStyle w:val="ListParagraph"/>
        <w:spacing w:after="0"/>
        <w:ind w:left="1800"/>
        <w:rPr>
          <w:rFonts w:cs="Times New Roman"/>
          <w:sz w:val="18"/>
          <w:szCs w:val="18"/>
        </w:rPr>
      </w:pPr>
    </w:p>
    <w:p w:rsidR="001276D8" w:rsidRDefault="009338DB" w:rsidP="001276D8">
      <w:pPr>
        <w:spacing w:after="0"/>
        <w:ind w:left="720" w:firstLine="720"/>
        <w:rPr>
          <w:rFonts w:cs="Times New Roman"/>
          <w:sz w:val="18"/>
          <w:szCs w:val="18"/>
        </w:rPr>
      </w:pPr>
      <w:sdt>
        <w:sdtPr>
          <w:rPr>
            <w:rFonts w:ascii="MS Gothic" w:eastAsia="MS Gothic" w:hAnsi="MS Gothic" w:cs="Times New Roman"/>
            <w:sz w:val="18"/>
            <w:szCs w:val="18"/>
          </w:rPr>
          <w:id w:val="-757218942"/>
          <w14:checkbox>
            <w14:checked w14:val="0"/>
            <w14:checkedState w14:val="2612" w14:font="MS Gothic"/>
            <w14:uncheckedState w14:val="2610" w14:font="MS Gothic"/>
          </w14:checkbox>
        </w:sdtPr>
        <w:sdtEndPr/>
        <w:sdtContent>
          <w:r w:rsidR="001276D8" w:rsidRPr="001276D8">
            <w:rPr>
              <w:rFonts w:ascii="MS Gothic" w:eastAsia="MS Gothic" w:hAnsi="MS Gothic" w:cs="Times New Roman" w:hint="eastAsia"/>
              <w:sz w:val="18"/>
              <w:szCs w:val="18"/>
            </w:rPr>
            <w:t>☐</w:t>
          </w:r>
        </w:sdtContent>
      </w:sdt>
      <w:r w:rsidR="00705F1D" w:rsidRPr="001276D8">
        <w:rPr>
          <w:rFonts w:cs="Times New Roman"/>
          <w:sz w:val="18"/>
          <w:szCs w:val="18"/>
        </w:rPr>
        <w:t xml:space="preserve">  _______________ HOA – The Trustee</w:t>
      </w:r>
      <w:r w:rsidR="003B3139" w:rsidRPr="001276D8">
        <w:rPr>
          <w:rFonts w:cs="Times New Roman"/>
          <w:sz w:val="18"/>
          <w:szCs w:val="18"/>
        </w:rPr>
        <w:t xml:space="preserve"> will </w:t>
      </w:r>
      <w:r w:rsidR="00705F1D" w:rsidRPr="001276D8">
        <w:rPr>
          <w:rFonts w:cs="Times New Roman"/>
          <w:sz w:val="18"/>
          <w:szCs w:val="18"/>
        </w:rPr>
        <w:t xml:space="preserve">disburse monthly payments of $____________ beginning the month </w:t>
      </w:r>
    </w:p>
    <w:p w:rsidR="001276D8" w:rsidRDefault="001276D8" w:rsidP="001276D8">
      <w:pPr>
        <w:spacing w:after="0"/>
        <w:ind w:left="720" w:firstLine="720"/>
        <w:rPr>
          <w:rFonts w:cs="Times New Roman"/>
          <w:sz w:val="18"/>
          <w:szCs w:val="18"/>
        </w:rPr>
      </w:pPr>
      <w:r>
        <w:rPr>
          <w:rFonts w:cs="Times New Roman"/>
          <w:sz w:val="18"/>
          <w:szCs w:val="18"/>
        </w:rPr>
        <w:t xml:space="preserve">      </w:t>
      </w:r>
      <w:r w:rsidR="00705F1D" w:rsidRPr="001276D8">
        <w:rPr>
          <w:rFonts w:cs="Times New Roman"/>
          <w:sz w:val="18"/>
          <w:szCs w:val="18"/>
        </w:rPr>
        <w:t>after confirmation.  The post-petition dues through the month of confirmation will be paid</w:t>
      </w:r>
      <w:r w:rsidR="001571E3" w:rsidRPr="001276D8">
        <w:rPr>
          <w:rFonts w:cs="Times New Roman"/>
          <w:sz w:val="18"/>
          <w:szCs w:val="18"/>
        </w:rPr>
        <w:t xml:space="preserve"> in full</w:t>
      </w:r>
      <w:r w:rsidR="00705F1D" w:rsidRPr="001276D8">
        <w:rPr>
          <w:rFonts w:cs="Times New Roman"/>
          <w:sz w:val="18"/>
          <w:szCs w:val="18"/>
        </w:rPr>
        <w:t xml:space="preserve"> at the rate of </w:t>
      </w:r>
    </w:p>
    <w:p w:rsidR="001276D8" w:rsidRDefault="001276D8" w:rsidP="001276D8">
      <w:pPr>
        <w:spacing w:after="0"/>
        <w:ind w:left="720" w:firstLine="720"/>
        <w:rPr>
          <w:rFonts w:cs="Times New Roman"/>
          <w:sz w:val="18"/>
          <w:szCs w:val="18"/>
        </w:rPr>
      </w:pPr>
      <w:r>
        <w:rPr>
          <w:rFonts w:cs="Times New Roman"/>
          <w:sz w:val="18"/>
          <w:szCs w:val="18"/>
        </w:rPr>
        <w:t xml:space="preserve">      </w:t>
      </w:r>
      <w:r w:rsidR="001571E3" w:rsidRPr="001276D8">
        <w:rPr>
          <w:rFonts w:cs="Times New Roman"/>
          <w:sz w:val="18"/>
          <w:szCs w:val="18"/>
        </w:rPr>
        <w:t xml:space="preserve">$____________ per month.  Pre-petition arrearage will be an unsecured claim unless the proof of claim includes </w:t>
      </w:r>
    </w:p>
    <w:p w:rsidR="00705F1D" w:rsidRPr="001276D8" w:rsidRDefault="001276D8" w:rsidP="001276D8">
      <w:pPr>
        <w:spacing w:after="0"/>
        <w:ind w:left="720" w:firstLine="720"/>
        <w:rPr>
          <w:rFonts w:cs="Times New Roman"/>
          <w:sz w:val="18"/>
          <w:szCs w:val="18"/>
        </w:rPr>
      </w:pPr>
      <w:r>
        <w:rPr>
          <w:rFonts w:cs="Times New Roman"/>
          <w:sz w:val="18"/>
          <w:szCs w:val="18"/>
        </w:rPr>
        <w:t xml:space="preserve">      </w:t>
      </w:r>
      <w:r w:rsidR="001571E3" w:rsidRPr="001276D8">
        <w:rPr>
          <w:rFonts w:cs="Times New Roman"/>
          <w:sz w:val="18"/>
          <w:szCs w:val="18"/>
        </w:rPr>
        <w:t>evidence of a lien.</w:t>
      </w:r>
    </w:p>
    <w:p w:rsidR="001C2453" w:rsidRPr="00B3310A" w:rsidRDefault="001C2453">
      <w:pPr>
        <w:spacing w:after="0"/>
        <w:rPr>
          <w:rFonts w:cs="Times New Roman"/>
          <w:sz w:val="18"/>
          <w:szCs w:val="18"/>
        </w:rPr>
      </w:pPr>
    </w:p>
    <w:p w:rsidR="00C13365" w:rsidRPr="00B21765" w:rsidRDefault="00C13365" w:rsidP="00C13365">
      <w:pPr>
        <w:pStyle w:val="NoSpacing"/>
        <w:tabs>
          <w:tab w:val="left" w:pos="360"/>
        </w:tabs>
        <w:rPr>
          <w:rFonts w:cs="Times New Roman"/>
          <w:sz w:val="18"/>
          <w:szCs w:val="18"/>
        </w:rPr>
      </w:pPr>
      <w:r>
        <w:rPr>
          <w:rFonts w:cs="Times New Roman"/>
          <w:sz w:val="18"/>
          <w:szCs w:val="18"/>
        </w:rPr>
        <w:tab/>
        <w:t>c</w:t>
      </w:r>
      <w:r w:rsidRPr="00B21765">
        <w:rPr>
          <w:rFonts w:cs="Times New Roman"/>
          <w:sz w:val="18"/>
          <w:szCs w:val="18"/>
        </w:rPr>
        <w:t>.</w:t>
      </w:r>
      <w:r w:rsidRPr="00B21765">
        <w:rPr>
          <w:rFonts w:cs="Times New Roman"/>
          <w:sz w:val="18"/>
          <w:szCs w:val="18"/>
        </w:rPr>
        <w:tab/>
      </w:r>
      <w:sdt>
        <w:sdtPr>
          <w:rPr>
            <w:rFonts w:cs="Times New Roman"/>
            <w:sz w:val="18"/>
            <w:szCs w:val="18"/>
          </w:rPr>
          <w:id w:val="1264957420"/>
          <w14:checkbox>
            <w14:checked w14:val="0"/>
            <w14:checkedState w14:val="2612" w14:font="MS Gothic"/>
            <w14:uncheckedState w14:val="2610" w14:font="MS Gothic"/>
          </w14:checkbox>
        </w:sdtPr>
        <w:sdtEndPr/>
        <w:sdtContent>
          <w:r w:rsidRPr="00B21765">
            <w:rPr>
              <w:rFonts w:ascii="MS Gothic" w:eastAsia="MS Gothic" w:hAnsi="MS Gothic" w:cs="Times New Roman" w:hint="eastAsia"/>
              <w:sz w:val="18"/>
              <w:szCs w:val="18"/>
            </w:rPr>
            <w:t>☐</w:t>
          </w:r>
        </w:sdtContent>
      </w:sdt>
      <w:r w:rsidRPr="00B21765">
        <w:rPr>
          <w:rFonts w:cs="Times New Roman"/>
          <w:sz w:val="18"/>
          <w:szCs w:val="18"/>
        </w:rPr>
        <w:t xml:space="preserve">  Allowed </w:t>
      </w:r>
      <w:r w:rsidR="0013135C">
        <w:rPr>
          <w:rFonts w:cs="Times New Roman"/>
          <w:sz w:val="18"/>
          <w:szCs w:val="18"/>
        </w:rPr>
        <w:t>n</w:t>
      </w:r>
      <w:r w:rsidRPr="00B21765">
        <w:rPr>
          <w:rFonts w:cs="Times New Roman"/>
          <w:sz w:val="18"/>
          <w:szCs w:val="18"/>
        </w:rPr>
        <w:t xml:space="preserve">onpriority </w:t>
      </w:r>
      <w:r w:rsidR="0013135C">
        <w:rPr>
          <w:rFonts w:cs="Times New Roman"/>
          <w:sz w:val="18"/>
          <w:szCs w:val="18"/>
        </w:rPr>
        <w:t>u</w:t>
      </w:r>
      <w:r w:rsidRPr="00B21765">
        <w:rPr>
          <w:rFonts w:cs="Times New Roman"/>
          <w:sz w:val="18"/>
          <w:szCs w:val="18"/>
        </w:rPr>
        <w:t>nsecured</w:t>
      </w:r>
      <w:r w:rsidR="0013135C">
        <w:rPr>
          <w:rFonts w:cs="Times New Roman"/>
          <w:sz w:val="18"/>
          <w:szCs w:val="18"/>
        </w:rPr>
        <w:t xml:space="preserve"> c</w:t>
      </w:r>
      <w:r w:rsidRPr="00B21765">
        <w:rPr>
          <w:rFonts w:cs="Times New Roman"/>
          <w:sz w:val="18"/>
          <w:szCs w:val="18"/>
        </w:rPr>
        <w:t>laims</w:t>
      </w:r>
      <w:r w:rsidR="007556C3">
        <w:rPr>
          <w:rFonts w:cs="Times New Roman"/>
          <w:sz w:val="18"/>
          <w:szCs w:val="18"/>
        </w:rPr>
        <w:t xml:space="preserve">, other than HOA claims, </w:t>
      </w:r>
      <w:r w:rsidR="0013135C">
        <w:rPr>
          <w:rFonts w:cs="Times New Roman"/>
          <w:sz w:val="18"/>
          <w:szCs w:val="18"/>
        </w:rPr>
        <w:t>l</w:t>
      </w:r>
      <w:r w:rsidRPr="00B21765">
        <w:rPr>
          <w:rFonts w:cs="Times New Roman"/>
          <w:sz w:val="18"/>
          <w:szCs w:val="18"/>
        </w:rPr>
        <w:t xml:space="preserve">isted </w:t>
      </w:r>
      <w:r w:rsidR="0013135C">
        <w:rPr>
          <w:rFonts w:cs="Times New Roman"/>
          <w:sz w:val="18"/>
          <w:szCs w:val="18"/>
        </w:rPr>
        <w:t>b</w:t>
      </w:r>
      <w:r w:rsidRPr="00B21765">
        <w:rPr>
          <w:rFonts w:cs="Times New Roman"/>
          <w:sz w:val="18"/>
          <w:szCs w:val="18"/>
        </w:rPr>
        <w:t xml:space="preserve">elow are </w:t>
      </w:r>
      <w:r w:rsidR="0013135C">
        <w:rPr>
          <w:rFonts w:cs="Times New Roman"/>
          <w:sz w:val="18"/>
          <w:szCs w:val="18"/>
        </w:rPr>
        <w:t>s</w:t>
      </w:r>
      <w:r w:rsidRPr="00B21765">
        <w:rPr>
          <w:rFonts w:cs="Times New Roman"/>
          <w:sz w:val="18"/>
          <w:szCs w:val="18"/>
        </w:rPr>
        <w:t xml:space="preserve">eparately </w:t>
      </w:r>
      <w:r w:rsidR="0013135C">
        <w:rPr>
          <w:rFonts w:cs="Times New Roman"/>
          <w:sz w:val="18"/>
          <w:szCs w:val="18"/>
        </w:rPr>
        <w:t>c</w:t>
      </w:r>
      <w:r w:rsidRPr="00B21765">
        <w:rPr>
          <w:rFonts w:cs="Times New Roman"/>
          <w:sz w:val="18"/>
          <w:szCs w:val="18"/>
        </w:rPr>
        <w:t>lassified.</w:t>
      </w:r>
    </w:p>
    <w:p w:rsidR="00C13365" w:rsidRPr="00B21765" w:rsidRDefault="00C13365" w:rsidP="00C13365">
      <w:pPr>
        <w:pStyle w:val="ListParagraph"/>
        <w:rPr>
          <w:rFonts w:cs="Times New Roman"/>
          <w:sz w:val="18"/>
          <w:szCs w:val="18"/>
        </w:rPr>
      </w:pPr>
    </w:p>
    <w:tbl>
      <w:tblPr>
        <w:tblStyle w:val="TableGrid"/>
        <w:tblW w:w="0" w:type="auto"/>
        <w:tblLook w:val="04A0" w:firstRow="1" w:lastRow="0" w:firstColumn="1" w:lastColumn="0" w:noHBand="0" w:noVBand="1"/>
      </w:tblPr>
      <w:tblGrid>
        <w:gridCol w:w="3305"/>
        <w:gridCol w:w="2689"/>
        <w:gridCol w:w="1921"/>
        <w:gridCol w:w="900"/>
        <w:gridCol w:w="1158"/>
      </w:tblGrid>
      <w:tr w:rsidR="00C13365" w:rsidRPr="00B21765" w:rsidTr="007556C3">
        <w:tc>
          <w:tcPr>
            <w:tcW w:w="3305" w:type="dxa"/>
          </w:tcPr>
          <w:p w:rsidR="00C13365" w:rsidRPr="00B21765" w:rsidRDefault="00C13365" w:rsidP="007556C3">
            <w:pPr>
              <w:pStyle w:val="ListParagraph"/>
              <w:ind w:left="0"/>
              <w:jc w:val="center"/>
              <w:rPr>
                <w:rFonts w:cs="Times New Roman"/>
                <w:sz w:val="18"/>
                <w:szCs w:val="18"/>
              </w:rPr>
            </w:pPr>
            <w:r w:rsidRPr="00B21765">
              <w:rPr>
                <w:rFonts w:cs="Times New Roman"/>
                <w:sz w:val="18"/>
                <w:szCs w:val="18"/>
              </w:rPr>
              <w:t>Creditor</w:t>
            </w:r>
          </w:p>
        </w:tc>
        <w:tc>
          <w:tcPr>
            <w:tcW w:w="2689" w:type="dxa"/>
          </w:tcPr>
          <w:p w:rsidR="00C13365" w:rsidRPr="00B21765" w:rsidRDefault="00C13365" w:rsidP="007556C3">
            <w:pPr>
              <w:pStyle w:val="ListParagraph"/>
              <w:ind w:left="0"/>
              <w:jc w:val="center"/>
              <w:rPr>
                <w:rFonts w:cs="Times New Roman"/>
                <w:sz w:val="18"/>
                <w:szCs w:val="18"/>
              </w:rPr>
            </w:pPr>
            <w:r w:rsidRPr="00B21765">
              <w:rPr>
                <w:rFonts w:cs="Times New Roman"/>
                <w:sz w:val="18"/>
                <w:szCs w:val="18"/>
              </w:rPr>
              <w:t>Basis for Separate Classification (Include Name and Address of Co-Debtor, if Applicable)</w:t>
            </w:r>
          </w:p>
        </w:tc>
        <w:tc>
          <w:tcPr>
            <w:tcW w:w="1921" w:type="dxa"/>
          </w:tcPr>
          <w:p w:rsidR="00C13365" w:rsidRPr="00B21765" w:rsidRDefault="00C13365" w:rsidP="007556C3">
            <w:pPr>
              <w:pStyle w:val="ListParagraph"/>
              <w:ind w:left="0"/>
              <w:jc w:val="center"/>
              <w:rPr>
                <w:rFonts w:cs="Times New Roman"/>
                <w:sz w:val="18"/>
                <w:szCs w:val="18"/>
              </w:rPr>
            </w:pPr>
            <w:r w:rsidRPr="00B21765">
              <w:rPr>
                <w:rFonts w:cs="Times New Roman"/>
                <w:sz w:val="18"/>
                <w:szCs w:val="18"/>
              </w:rPr>
              <w:t>Estimated Claim</w:t>
            </w:r>
          </w:p>
        </w:tc>
        <w:tc>
          <w:tcPr>
            <w:tcW w:w="900" w:type="dxa"/>
          </w:tcPr>
          <w:p w:rsidR="00C13365" w:rsidRPr="00B21765" w:rsidRDefault="00C13365" w:rsidP="007556C3">
            <w:pPr>
              <w:pStyle w:val="ListParagraph"/>
              <w:ind w:left="0"/>
              <w:jc w:val="center"/>
              <w:rPr>
                <w:rFonts w:cs="Times New Roman"/>
                <w:sz w:val="18"/>
                <w:szCs w:val="18"/>
              </w:rPr>
            </w:pPr>
            <w:r w:rsidRPr="00B21765">
              <w:rPr>
                <w:rFonts w:cs="Times New Roman"/>
                <w:sz w:val="18"/>
                <w:szCs w:val="18"/>
              </w:rPr>
              <w:t xml:space="preserve">Monthly Payment </w:t>
            </w:r>
          </w:p>
        </w:tc>
        <w:tc>
          <w:tcPr>
            <w:tcW w:w="1158" w:type="dxa"/>
          </w:tcPr>
          <w:p w:rsidR="00C13365" w:rsidRPr="00B21765" w:rsidRDefault="00C13365" w:rsidP="007556C3">
            <w:pPr>
              <w:pStyle w:val="ListParagraph"/>
              <w:ind w:left="0"/>
              <w:jc w:val="center"/>
              <w:rPr>
                <w:rFonts w:cs="Times New Roman"/>
                <w:sz w:val="18"/>
                <w:szCs w:val="18"/>
              </w:rPr>
            </w:pPr>
            <w:r w:rsidRPr="00B21765">
              <w:rPr>
                <w:rFonts w:cs="Times New Roman"/>
                <w:sz w:val="18"/>
                <w:szCs w:val="18"/>
              </w:rPr>
              <w:t>Interest Rate (If applicable)</w:t>
            </w:r>
          </w:p>
        </w:tc>
      </w:tr>
      <w:tr w:rsidR="00C13365" w:rsidRPr="00B21765" w:rsidTr="007556C3">
        <w:tc>
          <w:tcPr>
            <w:tcW w:w="3305" w:type="dxa"/>
          </w:tcPr>
          <w:p w:rsidR="00C13365" w:rsidRPr="00B21765" w:rsidRDefault="00C13365" w:rsidP="007556C3">
            <w:pPr>
              <w:pStyle w:val="ListParagraph"/>
              <w:ind w:left="0"/>
              <w:rPr>
                <w:rFonts w:cs="Times New Roman"/>
                <w:sz w:val="18"/>
                <w:szCs w:val="18"/>
              </w:rPr>
            </w:pPr>
          </w:p>
        </w:tc>
        <w:tc>
          <w:tcPr>
            <w:tcW w:w="2689" w:type="dxa"/>
          </w:tcPr>
          <w:p w:rsidR="00C13365" w:rsidRPr="00B21765" w:rsidRDefault="00C13365" w:rsidP="007556C3">
            <w:pPr>
              <w:pStyle w:val="ListParagraph"/>
              <w:ind w:left="0"/>
              <w:rPr>
                <w:rFonts w:cs="Times New Roman"/>
                <w:sz w:val="18"/>
                <w:szCs w:val="18"/>
              </w:rPr>
            </w:pPr>
          </w:p>
        </w:tc>
        <w:tc>
          <w:tcPr>
            <w:tcW w:w="1921" w:type="dxa"/>
          </w:tcPr>
          <w:p w:rsidR="00C13365" w:rsidRPr="00B21765" w:rsidRDefault="00C13365" w:rsidP="007556C3">
            <w:pPr>
              <w:pStyle w:val="ListParagraph"/>
              <w:ind w:left="0"/>
              <w:rPr>
                <w:rFonts w:cs="Times New Roman"/>
                <w:sz w:val="18"/>
                <w:szCs w:val="18"/>
              </w:rPr>
            </w:pPr>
            <w:r w:rsidRPr="00B21765">
              <w:rPr>
                <w:rFonts w:cs="Times New Roman"/>
                <w:sz w:val="18"/>
                <w:szCs w:val="18"/>
              </w:rPr>
              <w:t>$</w:t>
            </w:r>
          </w:p>
        </w:tc>
        <w:tc>
          <w:tcPr>
            <w:tcW w:w="900" w:type="dxa"/>
          </w:tcPr>
          <w:p w:rsidR="00C13365" w:rsidRPr="00B21765" w:rsidRDefault="00C13365" w:rsidP="007556C3">
            <w:pPr>
              <w:pStyle w:val="ListParagraph"/>
              <w:ind w:left="0"/>
              <w:rPr>
                <w:rFonts w:cs="Times New Roman"/>
                <w:sz w:val="18"/>
                <w:szCs w:val="18"/>
              </w:rPr>
            </w:pPr>
            <w:r w:rsidRPr="00B21765">
              <w:rPr>
                <w:rFonts w:cs="Times New Roman"/>
                <w:sz w:val="18"/>
                <w:szCs w:val="18"/>
              </w:rPr>
              <w:t>$</w:t>
            </w:r>
          </w:p>
        </w:tc>
        <w:tc>
          <w:tcPr>
            <w:tcW w:w="1158" w:type="dxa"/>
          </w:tcPr>
          <w:p w:rsidR="00C13365" w:rsidRPr="00B21765" w:rsidRDefault="00C13365" w:rsidP="007556C3">
            <w:pPr>
              <w:pStyle w:val="ListParagraph"/>
              <w:ind w:left="0"/>
              <w:jc w:val="right"/>
              <w:rPr>
                <w:rFonts w:cs="Times New Roman"/>
                <w:sz w:val="18"/>
                <w:szCs w:val="18"/>
              </w:rPr>
            </w:pPr>
            <w:r w:rsidRPr="00B21765">
              <w:rPr>
                <w:rFonts w:cs="Times New Roman"/>
                <w:sz w:val="18"/>
                <w:szCs w:val="18"/>
              </w:rPr>
              <w:t>%</w:t>
            </w:r>
          </w:p>
        </w:tc>
      </w:tr>
    </w:tbl>
    <w:p w:rsidR="00705F1D" w:rsidRPr="00B21765" w:rsidRDefault="00705F1D" w:rsidP="0059099F">
      <w:pPr>
        <w:spacing w:after="0"/>
        <w:rPr>
          <w:rFonts w:cs="Times New Roman"/>
          <w:sz w:val="18"/>
          <w:szCs w:val="18"/>
        </w:rPr>
      </w:pPr>
    </w:p>
    <w:p w:rsidR="00755137" w:rsidRPr="00B21765" w:rsidRDefault="00755137" w:rsidP="0059099F">
      <w:pPr>
        <w:spacing w:after="0"/>
        <w:rPr>
          <w:rFonts w:cs="Times New Roman"/>
          <w:sz w:val="18"/>
          <w:szCs w:val="18"/>
        </w:rPr>
      </w:pPr>
    </w:p>
    <w:p w:rsidR="00750E5B" w:rsidRPr="00B21765" w:rsidRDefault="008274EA" w:rsidP="0059099F">
      <w:pPr>
        <w:spacing w:after="0"/>
        <w:rPr>
          <w:rFonts w:cs="Times New Roman"/>
          <w:b/>
          <w:sz w:val="18"/>
          <w:szCs w:val="18"/>
        </w:rPr>
      </w:pPr>
      <w:r w:rsidRPr="00B21765">
        <w:rPr>
          <w:rFonts w:cs="Times New Roman"/>
          <w:noProof/>
          <w:sz w:val="18"/>
          <w:szCs w:val="18"/>
        </w:rPr>
        <mc:AlternateContent>
          <mc:Choice Requires="wps">
            <w:drawing>
              <wp:anchor distT="0" distB="0" distL="114300" distR="114300" simplePos="0" relativeHeight="251674624" behindDoc="0" locked="0" layoutInCell="1" allowOverlap="1" wp14:anchorId="5919745C" wp14:editId="4091E30F">
                <wp:simplePos x="0" y="0"/>
                <wp:positionH relativeFrom="column">
                  <wp:posOffset>-2540</wp:posOffset>
                </wp:positionH>
                <wp:positionV relativeFrom="paragraph">
                  <wp:posOffset>-90197</wp:posOffset>
                </wp:positionV>
                <wp:extent cx="764275" cy="237607"/>
                <wp:effectExtent l="0" t="0" r="17145" b="10160"/>
                <wp:wrapNone/>
                <wp:docPr id="165" name="Text Box 165"/>
                <wp:cNvGraphicFramePr/>
                <a:graphic xmlns:a="http://schemas.openxmlformats.org/drawingml/2006/main">
                  <a:graphicData uri="http://schemas.microsoft.com/office/word/2010/wordprocessingShape">
                    <wps:wsp>
                      <wps:cNvSpPr txBox="1"/>
                      <wps:spPr>
                        <a:xfrm>
                          <a:off x="0" y="0"/>
                          <a:ext cx="764275" cy="237607"/>
                        </a:xfrm>
                        <a:prstGeom prst="rect">
                          <a:avLst/>
                        </a:prstGeom>
                        <a:solidFill>
                          <a:sysClr val="windowText" lastClr="000000"/>
                        </a:solidFill>
                        <a:ln w="6350">
                          <a:solidFill>
                            <a:prstClr val="black"/>
                          </a:solidFill>
                        </a:ln>
                        <a:effectLst/>
                      </wps:spPr>
                      <wps:txbx>
                        <w:txbxContent>
                          <w:p w:rsidR="00BE5758" w:rsidRPr="0021246C" w:rsidRDefault="00BE5758" w:rsidP="008274EA">
                            <w:pPr>
                              <w:rPr>
                                <w:color w:val="FFFFFF" w:themeColor="background1"/>
                              </w:rPr>
                            </w:pPr>
                            <w:r>
                              <w:rPr>
                                <w:color w:val="FFFFFF" w:themeColor="background1"/>
                              </w:rPr>
                              <w:t>Section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5" o:spid="_x0000_s1052" type="#_x0000_t202" style="position:absolute;margin-left:-.2pt;margin-top:-7.1pt;width:60.2pt;height:18.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" fillcolor="windowText" strokeweight=".5pt">
                <v:textbox>
                  <w:txbxContent>
                    <w:p w:rsidR="00BE5758" w:rsidRPr="0021246C" w:rsidRDefault="00BE5758" w:rsidP="008274EA">
                      <w:pPr>
                        <w:rPr>
                          <w:color w:val="FFFFFF" w:themeColor="background1"/>
                        </w:rPr>
                      </w:pPr>
                      <w:r>
                        <w:rPr>
                          <w:color w:val="FFFFFF" w:themeColor="background1"/>
                        </w:rPr>
                        <w:t>Section 7:</w:t>
                      </w:r>
                    </w:p>
                  </w:txbxContent>
                </v:textbox>
              </v:shape>
            </w:pict>
          </mc:Fallback>
        </mc:AlternateContent>
      </w:r>
      <w:r w:rsidRPr="00B21765">
        <w:rPr>
          <w:rFonts w:cs="Times New Roman"/>
          <w:noProof/>
          <w:sz w:val="18"/>
          <w:szCs w:val="18"/>
        </w:rPr>
        <mc:AlternateContent>
          <mc:Choice Requires="wps">
            <w:drawing>
              <wp:anchor distT="0" distB="0" distL="114300" distR="114300" simplePos="0" relativeHeight="251675648" behindDoc="0" locked="0" layoutInCell="1" allowOverlap="1" wp14:anchorId="2483B323" wp14:editId="6B7C0F5E">
                <wp:simplePos x="0" y="0"/>
                <wp:positionH relativeFrom="column">
                  <wp:posOffset>163</wp:posOffset>
                </wp:positionH>
                <wp:positionV relativeFrom="paragraph">
                  <wp:posOffset>150325</wp:posOffset>
                </wp:positionV>
                <wp:extent cx="6288405" cy="0"/>
                <wp:effectExtent l="0" t="0" r="0" b="0"/>
                <wp:wrapNone/>
                <wp:docPr id="166" name="Straight Connector 166"/>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23ACBCC" id="Straight Connector 16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1.85pt" to="495.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Pr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" strokecolor="windowText" strokeweight="1pt">
                <v:stroke joinstyle="miter"/>
              </v:line>
            </w:pict>
          </mc:Fallback>
        </mc:AlternateContent>
      </w:r>
      <w:r w:rsidR="00750E5B" w:rsidRPr="00B21765">
        <w:rPr>
          <w:rFonts w:cs="Times New Roman"/>
          <w:sz w:val="18"/>
          <w:szCs w:val="18"/>
        </w:rPr>
        <w:tab/>
      </w:r>
      <w:r w:rsidRPr="00B21765">
        <w:rPr>
          <w:rFonts w:cs="Times New Roman"/>
          <w:sz w:val="18"/>
          <w:szCs w:val="18"/>
        </w:rPr>
        <w:t xml:space="preserve">         </w:t>
      </w:r>
      <w:r w:rsidR="005B4E04" w:rsidRPr="00B21765">
        <w:rPr>
          <w:rFonts w:cs="Times New Roman"/>
          <w:sz w:val="18"/>
          <w:szCs w:val="18"/>
        </w:rPr>
        <w:t xml:space="preserve">     </w:t>
      </w:r>
      <w:r w:rsidR="00750E5B" w:rsidRPr="00B21765">
        <w:rPr>
          <w:rFonts w:cs="Times New Roman"/>
          <w:b/>
          <w:sz w:val="18"/>
          <w:szCs w:val="18"/>
        </w:rPr>
        <w:t>Executory Contract</w:t>
      </w:r>
      <w:r w:rsidR="00801CC7" w:rsidRPr="00B21765">
        <w:rPr>
          <w:rFonts w:cs="Times New Roman"/>
          <w:b/>
          <w:sz w:val="18"/>
          <w:szCs w:val="18"/>
        </w:rPr>
        <w:t>s</w:t>
      </w:r>
      <w:r w:rsidR="00750E5B" w:rsidRPr="00B21765">
        <w:rPr>
          <w:rFonts w:cs="Times New Roman"/>
          <w:b/>
          <w:sz w:val="18"/>
          <w:szCs w:val="18"/>
        </w:rPr>
        <w:t xml:space="preserve"> and </w:t>
      </w:r>
      <w:r w:rsidR="009B2F0D" w:rsidRPr="00B21765">
        <w:rPr>
          <w:rFonts w:cs="Times New Roman"/>
          <w:b/>
          <w:sz w:val="18"/>
          <w:szCs w:val="18"/>
        </w:rPr>
        <w:t>Unexpired</w:t>
      </w:r>
      <w:r w:rsidR="00750E5B" w:rsidRPr="00B21765">
        <w:rPr>
          <w:rFonts w:cs="Times New Roman"/>
          <w:b/>
          <w:sz w:val="18"/>
          <w:szCs w:val="18"/>
        </w:rPr>
        <w:t xml:space="preserve"> Leases</w:t>
      </w:r>
      <w:r w:rsidR="00801CC7" w:rsidRPr="00B21765">
        <w:rPr>
          <w:rFonts w:cs="Times New Roman"/>
          <w:b/>
          <w:sz w:val="18"/>
          <w:szCs w:val="18"/>
        </w:rPr>
        <w:t>.</w:t>
      </w:r>
    </w:p>
    <w:p w:rsidR="0059099F" w:rsidRPr="00B21765" w:rsidRDefault="0059099F" w:rsidP="0059099F">
      <w:pPr>
        <w:spacing w:after="0"/>
        <w:rPr>
          <w:rFonts w:cs="Times New Roman"/>
          <w:sz w:val="18"/>
          <w:szCs w:val="18"/>
        </w:rPr>
      </w:pPr>
    </w:p>
    <w:p w:rsidR="00750E5B" w:rsidRPr="009B2F0D" w:rsidRDefault="008946D4" w:rsidP="008946D4">
      <w:pPr>
        <w:tabs>
          <w:tab w:val="left" w:pos="360"/>
        </w:tabs>
        <w:rPr>
          <w:rFonts w:cs="Times New Roman"/>
          <w:sz w:val="18"/>
          <w:szCs w:val="18"/>
        </w:rPr>
      </w:pPr>
      <w:r w:rsidRPr="00B21765">
        <w:rPr>
          <w:rFonts w:cs="Times New Roman"/>
          <w:sz w:val="18"/>
          <w:szCs w:val="18"/>
        </w:rPr>
        <w:tab/>
        <w:t>a.</w:t>
      </w:r>
      <w:r w:rsidRPr="00B21765">
        <w:rPr>
          <w:rFonts w:cs="Times New Roman"/>
          <w:sz w:val="18"/>
          <w:szCs w:val="18"/>
        </w:rPr>
        <w:tab/>
      </w:r>
      <w:sdt>
        <w:sdtPr>
          <w:rPr>
            <w:rFonts w:cs="Times New Roman"/>
            <w:sz w:val="18"/>
            <w:szCs w:val="18"/>
          </w:rPr>
          <w:id w:val="113172337"/>
          <w14:checkbox>
            <w14:checked w14:val="0"/>
            <w14:checkedState w14:val="2612" w14:font="MS Gothic"/>
            <w14:uncheckedState w14:val="2610" w14:font="MS Gothic"/>
          </w14:checkbox>
        </w:sdtPr>
        <w:sdtEndPr/>
        <w:sdtContent>
          <w:r w:rsidRPr="00B21765">
            <w:rPr>
              <w:rFonts w:ascii="MS Gothic" w:eastAsia="MS Gothic" w:hAnsi="MS Gothic" w:cs="Times New Roman" w:hint="eastAsia"/>
              <w:sz w:val="18"/>
              <w:szCs w:val="18"/>
            </w:rPr>
            <w:t>☐</w:t>
          </w:r>
        </w:sdtContent>
      </w:sdt>
      <w:r w:rsidRPr="00B21765">
        <w:rPr>
          <w:rFonts w:cs="Times New Roman"/>
          <w:sz w:val="18"/>
          <w:szCs w:val="18"/>
        </w:rPr>
        <w:t xml:space="preserve">  </w:t>
      </w:r>
      <w:r w:rsidR="00750E5B" w:rsidRPr="00B21765">
        <w:rPr>
          <w:rFonts w:cs="Times New Roman"/>
          <w:sz w:val="18"/>
          <w:szCs w:val="18"/>
        </w:rPr>
        <w:t>None</w:t>
      </w:r>
      <w:r w:rsidR="00B60094" w:rsidRPr="00B21765">
        <w:rPr>
          <w:rFonts w:cs="Times New Roman"/>
          <w:sz w:val="18"/>
          <w:szCs w:val="18"/>
        </w:rPr>
        <w:t xml:space="preserve">.  If none is checked, the rest of </w:t>
      </w:r>
      <w:r w:rsidR="001B04FF" w:rsidRPr="00B21765">
        <w:rPr>
          <w:rFonts w:cs="Times New Roman"/>
          <w:sz w:val="18"/>
          <w:szCs w:val="18"/>
        </w:rPr>
        <w:t>S</w:t>
      </w:r>
      <w:r w:rsidR="00B60094" w:rsidRPr="00B21765">
        <w:rPr>
          <w:rFonts w:cs="Times New Roman"/>
          <w:sz w:val="18"/>
          <w:szCs w:val="18"/>
        </w:rPr>
        <w:t xml:space="preserve">ection </w:t>
      </w:r>
      <w:r w:rsidR="0099160A" w:rsidRPr="00B21765">
        <w:rPr>
          <w:rFonts w:cs="Times New Roman"/>
          <w:sz w:val="18"/>
          <w:szCs w:val="18"/>
        </w:rPr>
        <w:t>7</w:t>
      </w:r>
      <w:r w:rsidR="00B60094" w:rsidRPr="00B21765">
        <w:rPr>
          <w:rFonts w:cs="Times New Roman"/>
          <w:sz w:val="18"/>
          <w:szCs w:val="18"/>
        </w:rPr>
        <w:t xml:space="preserve"> need not be </w:t>
      </w:r>
      <w:r w:rsidR="00FE1492" w:rsidRPr="00B21765">
        <w:rPr>
          <w:rFonts w:cs="Times New Roman"/>
          <w:sz w:val="18"/>
          <w:szCs w:val="18"/>
        </w:rPr>
        <w:t xml:space="preserve">completed or </w:t>
      </w:r>
      <w:r w:rsidR="00B60094" w:rsidRPr="00B21765">
        <w:rPr>
          <w:rFonts w:cs="Times New Roman"/>
          <w:sz w:val="18"/>
          <w:szCs w:val="18"/>
        </w:rPr>
        <w:t>reproduced.</w:t>
      </w:r>
      <w:r w:rsidR="00B60094">
        <w:rPr>
          <w:rFonts w:cs="Times New Roman"/>
          <w:sz w:val="18"/>
          <w:szCs w:val="18"/>
        </w:rPr>
        <w:tab/>
      </w:r>
    </w:p>
    <w:p w:rsidR="001F63D8" w:rsidRDefault="001F63D8" w:rsidP="006C1AF6">
      <w:pPr>
        <w:tabs>
          <w:tab w:val="left" w:pos="360"/>
        </w:tabs>
        <w:spacing w:after="0"/>
        <w:rPr>
          <w:rFonts w:cs="Times New Roman"/>
          <w:sz w:val="18"/>
          <w:szCs w:val="18"/>
        </w:rPr>
      </w:pPr>
    </w:p>
    <w:p w:rsidR="001F63D8" w:rsidRDefault="001F63D8" w:rsidP="006C1AF6">
      <w:pPr>
        <w:tabs>
          <w:tab w:val="left" w:pos="360"/>
        </w:tabs>
        <w:spacing w:after="0"/>
        <w:rPr>
          <w:rFonts w:cs="Times New Roman"/>
          <w:sz w:val="18"/>
          <w:szCs w:val="18"/>
        </w:rPr>
      </w:pPr>
    </w:p>
    <w:p w:rsidR="00750E5B" w:rsidRPr="009B2F0D" w:rsidRDefault="008946D4" w:rsidP="006C1AF6">
      <w:pPr>
        <w:tabs>
          <w:tab w:val="left" w:pos="360"/>
        </w:tabs>
        <w:spacing w:after="0"/>
        <w:rPr>
          <w:rFonts w:cs="Times New Roman"/>
          <w:sz w:val="18"/>
          <w:szCs w:val="18"/>
        </w:rPr>
      </w:pPr>
      <w:r>
        <w:rPr>
          <w:rFonts w:cs="Times New Roman"/>
          <w:sz w:val="18"/>
          <w:szCs w:val="18"/>
        </w:rPr>
        <w:tab/>
        <w:t>b.</w:t>
      </w:r>
      <w:r>
        <w:rPr>
          <w:rFonts w:cs="Times New Roman"/>
          <w:sz w:val="18"/>
          <w:szCs w:val="18"/>
        </w:rPr>
        <w:tab/>
      </w:r>
      <w:sdt>
        <w:sdtPr>
          <w:rPr>
            <w:rFonts w:cs="Times New Roman"/>
            <w:sz w:val="18"/>
            <w:szCs w:val="18"/>
          </w:rPr>
          <w:id w:val="170460171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 xml:space="preserve">Executory </w:t>
      </w:r>
      <w:r w:rsidR="001F63D8">
        <w:rPr>
          <w:rFonts w:cs="Times New Roman"/>
          <w:sz w:val="18"/>
          <w:szCs w:val="18"/>
        </w:rPr>
        <w:t>c</w:t>
      </w:r>
      <w:r w:rsidR="00750E5B" w:rsidRPr="009B2F0D">
        <w:rPr>
          <w:rFonts w:cs="Times New Roman"/>
          <w:sz w:val="18"/>
          <w:szCs w:val="18"/>
        </w:rPr>
        <w:t xml:space="preserve">ontracts and </w:t>
      </w:r>
      <w:r w:rsidR="001F63D8">
        <w:rPr>
          <w:rFonts w:cs="Times New Roman"/>
          <w:sz w:val="18"/>
          <w:szCs w:val="18"/>
        </w:rPr>
        <w:t>l</w:t>
      </w:r>
      <w:r w:rsidR="00750E5B" w:rsidRPr="009B2F0D">
        <w:rPr>
          <w:rFonts w:cs="Times New Roman"/>
          <w:sz w:val="18"/>
          <w:szCs w:val="18"/>
        </w:rPr>
        <w:t xml:space="preserve">eases to be </w:t>
      </w:r>
      <w:r w:rsidR="001F63D8">
        <w:rPr>
          <w:rFonts w:cs="Times New Roman"/>
          <w:sz w:val="18"/>
          <w:szCs w:val="18"/>
        </w:rPr>
        <w:t>r</w:t>
      </w:r>
      <w:r w:rsidR="00750E5B" w:rsidRPr="009B2F0D">
        <w:rPr>
          <w:rFonts w:cs="Times New Roman"/>
          <w:sz w:val="18"/>
          <w:szCs w:val="18"/>
        </w:rPr>
        <w:t>ejected.</w:t>
      </w:r>
    </w:p>
    <w:p w:rsidR="00750E5B" w:rsidRPr="00717E37" w:rsidRDefault="00750E5B" w:rsidP="006C1AF6">
      <w:pPr>
        <w:pStyle w:val="NoSpacing"/>
        <w:contextualSpacing/>
        <w:rPr>
          <w:sz w:val="18"/>
          <w:szCs w:val="18"/>
        </w:rPr>
      </w:pPr>
    </w:p>
    <w:tbl>
      <w:tblPr>
        <w:tblStyle w:val="TableGrid"/>
        <w:tblW w:w="0" w:type="auto"/>
        <w:tblLook w:val="04A0" w:firstRow="1" w:lastRow="0" w:firstColumn="1" w:lastColumn="0" w:noHBand="0" w:noVBand="1"/>
      </w:tblPr>
      <w:tblGrid>
        <w:gridCol w:w="4941"/>
        <w:gridCol w:w="4942"/>
      </w:tblGrid>
      <w:tr w:rsidR="00750E5B" w:rsidTr="00750E5B">
        <w:tc>
          <w:tcPr>
            <w:tcW w:w="4941" w:type="dxa"/>
          </w:tcPr>
          <w:p w:rsidR="00750E5B" w:rsidRDefault="00750E5B" w:rsidP="00750E5B">
            <w:pPr>
              <w:pStyle w:val="ListParagraph"/>
              <w:ind w:left="0"/>
              <w:jc w:val="center"/>
              <w:rPr>
                <w:rFonts w:cs="Times New Roman"/>
                <w:sz w:val="18"/>
                <w:szCs w:val="18"/>
              </w:rPr>
            </w:pPr>
            <w:r>
              <w:rPr>
                <w:rFonts w:cs="Times New Roman"/>
                <w:sz w:val="18"/>
                <w:szCs w:val="18"/>
              </w:rPr>
              <w:t>Creditor</w:t>
            </w:r>
          </w:p>
        </w:tc>
        <w:tc>
          <w:tcPr>
            <w:tcW w:w="4942" w:type="dxa"/>
          </w:tcPr>
          <w:p w:rsidR="00750E5B" w:rsidRDefault="00750E5B" w:rsidP="00750E5B">
            <w:pPr>
              <w:pStyle w:val="ListParagraph"/>
              <w:ind w:left="0"/>
              <w:jc w:val="center"/>
              <w:rPr>
                <w:rFonts w:cs="Times New Roman"/>
                <w:sz w:val="18"/>
                <w:szCs w:val="18"/>
              </w:rPr>
            </w:pPr>
            <w:r>
              <w:rPr>
                <w:rFonts w:cs="Times New Roman"/>
                <w:sz w:val="18"/>
                <w:szCs w:val="18"/>
              </w:rPr>
              <w:t>Nature of Lease or Contract</w:t>
            </w:r>
          </w:p>
        </w:tc>
      </w:tr>
      <w:tr w:rsidR="00750E5B" w:rsidTr="00750E5B">
        <w:tc>
          <w:tcPr>
            <w:tcW w:w="4941" w:type="dxa"/>
          </w:tcPr>
          <w:p w:rsidR="00750E5B" w:rsidRDefault="00750E5B" w:rsidP="00750E5B">
            <w:pPr>
              <w:pStyle w:val="ListParagraph"/>
              <w:ind w:left="0"/>
              <w:rPr>
                <w:rFonts w:cs="Times New Roman"/>
                <w:sz w:val="18"/>
                <w:szCs w:val="18"/>
              </w:rPr>
            </w:pPr>
          </w:p>
        </w:tc>
        <w:tc>
          <w:tcPr>
            <w:tcW w:w="4942" w:type="dxa"/>
          </w:tcPr>
          <w:p w:rsidR="00750E5B" w:rsidRDefault="00750E5B" w:rsidP="00750E5B">
            <w:pPr>
              <w:pStyle w:val="ListParagraph"/>
              <w:ind w:left="0"/>
              <w:rPr>
                <w:rFonts w:cs="Times New Roman"/>
                <w:sz w:val="18"/>
                <w:szCs w:val="18"/>
              </w:rPr>
            </w:pPr>
          </w:p>
        </w:tc>
      </w:tr>
      <w:tr w:rsidR="00750E5B" w:rsidTr="00750E5B">
        <w:tc>
          <w:tcPr>
            <w:tcW w:w="4941" w:type="dxa"/>
          </w:tcPr>
          <w:p w:rsidR="00750E5B" w:rsidRDefault="00750E5B" w:rsidP="00750E5B">
            <w:pPr>
              <w:pStyle w:val="ListParagraph"/>
              <w:ind w:left="0"/>
              <w:rPr>
                <w:rFonts w:cs="Times New Roman"/>
                <w:sz w:val="18"/>
                <w:szCs w:val="18"/>
              </w:rPr>
            </w:pPr>
          </w:p>
        </w:tc>
        <w:tc>
          <w:tcPr>
            <w:tcW w:w="4942" w:type="dxa"/>
          </w:tcPr>
          <w:p w:rsidR="00750E5B" w:rsidRDefault="00750E5B" w:rsidP="00750E5B">
            <w:pPr>
              <w:pStyle w:val="ListParagraph"/>
              <w:ind w:left="0"/>
              <w:rPr>
                <w:rFonts w:cs="Times New Roman"/>
                <w:sz w:val="18"/>
                <w:szCs w:val="18"/>
              </w:rPr>
            </w:pPr>
          </w:p>
        </w:tc>
      </w:tr>
    </w:tbl>
    <w:p w:rsidR="00750E5B" w:rsidRDefault="00750E5B" w:rsidP="00FD7889">
      <w:pPr>
        <w:pStyle w:val="ListParagraph"/>
        <w:spacing w:after="0" w:line="240" w:lineRule="auto"/>
        <w:ind w:left="0"/>
        <w:rPr>
          <w:rFonts w:cs="Times New Roman"/>
          <w:sz w:val="18"/>
          <w:szCs w:val="18"/>
        </w:rPr>
      </w:pPr>
    </w:p>
    <w:p w:rsidR="00750E5B" w:rsidRDefault="008946D4" w:rsidP="00FD7889">
      <w:pPr>
        <w:tabs>
          <w:tab w:val="left" w:pos="360"/>
        </w:tabs>
        <w:spacing w:after="0" w:line="240" w:lineRule="auto"/>
        <w:rPr>
          <w:rFonts w:cs="Times New Roman"/>
          <w:sz w:val="18"/>
          <w:szCs w:val="18"/>
        </w:rPr>
      </w:pPr>
      <w:r>
        <w:rPr>
          <w:rFonts w:cs="Times New Roman"/>
          <w:sz w:val="18"/>
          <w:szCs w:val="18"/>
        </w:rPr>
        <w:tab/>
        <w:t>c.</w:t>
      </w:r>
      <w:r>
        <w:rPr>
          <w:rFonts w:cs="Times New Roman"/>
          <w:sz w:val="18"/>
          <w:szCs w:val="18"/>
        </w:rPr>
        <w:tab/>
      </w:r>
      <w:sdt>
        <w:sdtPr>
          <w:rPr>
            <w:rFonts w:cs="Times New Roman"/>
            <w:sz w:val="18"/>
            <w:szCs w:val="18"/>
          </w:rPr>
          <w:id w:val="-13015998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r>
        <w:rPr>
          <w:rFonts w:cs="Times New Roman"/>
          <w:sz w:val="18"/>
          <w:szCs w:val="18"/>
        </w:rPr>
        <w:t xml:space="preserve">  </w:t>
      </w:r>
      <w:r w:rsidR="00750E5B" w:rsidRPr="009B2F0D">
        <w:rPr>
          <w:rFonts w:cs="Times New Roman"/>
          <w:sz w:val="18"/>
          <w:szCs w:val="18"/>
        </w:rPr>
        <w:t xml:space="preserve">Executory </w:t>
      </w:r>
      <w:r w:rsidR="001F63D8">
        <w:rPr>
          <w:rFonts w:cs="Times New Roman"/>
          <w:sz w:val="18"/>
          <w:szCs w:val="18"/>
        </w:rPr>
        <w:t>c</w:t>
      </w:r>
      <w:r w:rsidR="00750E5B" w:rsidRPr="009B2F0D">
        <w:rPr>
          <w:rFonts w:cs="Times New Roman"/>
          <w:sz w:val="18"/>
          <w:szCs w:val="18"/>
        </w:rPr>
        <w:t xml:space="preserve">ontracts and </w:t>
      </w:r>
      <w:r w:rsidR="001F63D8">
        <w:rPr>
          <w:rFonts w:cs="Times New Roman"/>
          <w:sz w:val="18"/>
          <w:szCs w:val="18"/>
        </w:rPr>
        <w:t>l</w:t>
      </w:r>
      <w:r w:rsidR="00750E5B" w:rsidRPr="009B2F0D">
        <w:rPr>
          <w:rFonts w:cs="Times New Roman"/>
          <w:sz w:val="18"/>
          <w:szCs w:val="18"/>
        </w:rPr>
        <w:t xml:space="preserve">eases to be </w:t>
      </w:r>
      <w:r w:rsidR="001F63D8">
        <w:rPr>
          <w:rFonts w:cs="Times New Roman"/>
          <w:sz w:val="18"/>
          <w:szCs w:val="18"/>
        </w:rPr>
        <w:t>a</w:t>
      </w:r>
      <w:r w:rsidR="00750E5B" w:rsidRPr="009B2F0D">
        <w:rPr>
          <w:rFonts w:cs="Times New Roman"/>
          <w:sz w:val="18"/>
          <w:szCs w:val="18"/>
        </w:rPr>
        <w:t>ssumed.</w:t>
      </w:r>
    </w:p>
    <w:p w:rsidR="006C1AF6" w:rsidRPr="009B2F0D" w:rsidRDefault="006C1AF6" w:rsidP="006C1AF6">
      <w:pPr>
        <w:tabs>
          <w:tab w:val="left" w:pos="360"/>
        </w:tabs>
        <w:spacing w:after="0"/>
        <w:rPr>
          <w:rFonts w:cs="Times New Roman"/>
          <w:sz w:val="18"/>
          <w:szCs w:val="18"/>
        </w:rPr>
      </w:pPr>
    </w:p>
    <w:tbl>
      <w:tblPr>
        <w:tblStyle w:val="TableGrid"/>
        <w:tblW w:w="0" w:type="auto"/>
        <w:tblLook w:val="04A0" w:firstRow="1" w:lastRow="0" w:firstColumn="1" w:lastColumn="0" w:noHBand="0" w:noVBand="1"/>
      </w:tblPr>
      <w:tblGrid>
        <w:gridCol w:w="2605"/>
        <w:gridCol w:w="1800"/>
        <w:gridCol w:w="1350"/>
        <w:gridCol w:w="1080"/>
        <w:gridCol w:w="990"/>
        <w:gridCol w:w="1080"/>
        <w:gridCol w:w="978"/>
      </w:tblGrid>
      <w:tr w:rsidR="00A16B6C" w:rsidTr="008946D4">
        <w:tc>
          <w:tcPr>
            <w:tcW w:w="2605" w:type="dxa"/>
          </w:tcPr>
          <w:p w:rsidR="00A16B6C" w:rsidRDefault="00A16B6C" w:rsidP="00A16B6C">
            <w:pPr>
              <w:jc w:val="center"/>
              <w:rPr>
                <w:rFonts w:cs="Times New Roman"/>
                <w:sz w:val="18"/>
                <w:szCs w:val="18"/>
              </w:rPr>
            </w:pPr>
            <w:r>
              <w:rPr>
                <w:rFonts w:cs="Times New Roman"/>
                <w:sz w:val="18"/>
                <w:szCs w:val="18"/>
              </w:rPr>
              <w:t>Creditor</w:t>
            </w:r>
          </w:p>
        </w:tc>
        <w:tc>
          <w:tcPr>
            <w:tcW w:w="1800" w:type="dxa"/>
          </w:tcPr>
          <w:p w:rsidR="00A16B6C" w:rsidRDefault="00A16B6C" w:rsidP="00A16B6C">
            <w:pPr>
              <w:jc w:val="center"/>
              <w:rPr>
                <w:rFonts w:cs="Times New Roman"/>
                <w:sz w:val="18"/>
                <w:szCs w:val="18"/>
              </w:rPr>
            </w:pPr>
            <w:r>
              <w:rPr>
                <w:rFonts w:cs="Times New Roman"/>
                <w:sz w:val="18"/>
                <w:szCs w:val="18"/>
              </w:rPr>
              <w:t>Nature of Lease or Contract</w:t>
            </w:r>
          </w:p>
        </w:tc>
        <w:tc>
          <w:tcPr>
            <w:tcW w:w="1350" w:type="dxa"/>
          </w:tcPr>
          <w:p w:rsidR="00A16B6C" w:rsidRDefault="00A16B6C" w:rsidP="00A16B6C">
            <w:pPr>
              <w:jc w:val="center"/>
              <w:rPr>
                <w:rFonts w:cs="Times New Roman"/>
                <w:sz w:val="18"/>
                <w:szCs w:val="18"/>
              </w:rPr>
            </w:pPr>
            <w:r>
              <w:rPr>
                <w:rFonts w:cs="Times New Roman"/>
                <w:sz w:val="18"/>
                <w:szCs w:val="18"/>
              </w:rPr>
              <w:t>Monthly Payment</w:t>
            </w:r>
          </w:p>
        </w:tc>
        <w:tc>
          <w:tcPr>
            <w:tcW w:w="1080" w:type="dxa"/>
          </w:tcPr>
          <w:p w:rsidR="00A16B6C" w:rsidRDefault="00A16B6C" w:rsidP="00CF3388">
            <w:pPr>
              <w:jc w:val="center"/>
              <w:rPr>
                <w:rFonts w:cs="Times New Roman"/>
                <w:sz w:val="18"/>
                <w:szCs w:val="18"/>
              </w:rPr>
            </w:pPr>
            <w:r>
              <w:rPr>
                <w:rFonts w:cs="Times New Roman"/>
                <w:sz w:val="18"/>
                <w:szCs w:val="18"/>
              </w:rPr>
              <w:t xml:space="preserve">Payment by Debtor or Trustee </w:t>
            </w:r>
          </w:p>
        </w:tc>
        <w:tc>
          <w:tcPr>
            <w:tcW w:w="990" w:type="dxa"/>
          </w:tcPr>
          <w:p w:rsidR="00A16B6C" w:rsidRDefault="00A16B6C" w:rsidP="00A16B6C">
            <w:pPr>
              <w:jc w:val="center"/>
              <w:rPr>
                <w:rFonts w:cs="Times New Roman"/>
                <w:sz w:val="18"/>
                <w:szCs w:val="18"/>
              </w:rPr>
            </w:pPr>
            <w:r>
              <w:rPr>
                <w:rFonts w:cs="Times New Roman"/>
                <w:sz w:val="18"/>
                <w:szCs w:val="18"/>
              </w:rPr>
              <w:t>Arrearage Amount</w:t>
            </w:r>
          </w:p>
        </w:tc>
        <w:tc>
          <w:tcPr>
            <w:tcW w:w="1080" w:type="dxa"/>
          </w:tcPr>
          <w:p w:rsidR="00A16B6C" w:rsidRDefault="00A16B6C" w:rsidP="00CF3388">
            <w:pPr>
              <w:jc w:val="center"/>
              <w:rPr>
                <w:rFonts w:cs="Times New Roman"/>
                <w:sz w:val="18"/>
                <w:szCs w:val="18"/>
              </w:rPr>
            </w:pPr>
            <w:r>
              <w:rPr>
                <w:rFonts w:cs="Times New Roman"/>
                <w:sz w:val="18"/>
                <w:szCs w:val="18"/>
              </w:rPr>
              <w:t xml:space="preserve">Arrearage Paid by Debtor or Trustee </w:t>
            </w:r>
          </w:p>
        </w:tc>
        <w:tc>
          <w:tcPr>
            <w:tcW w:w="978" w:type="dxa"/>
          </w:tcPr>
          <w:p w:rsidR="00A16B6C" w:rsidRDefault="00A16B6C" w:rsidP="00A16B6C">
            <w:pPr>
              <w:jc w:val="center"/>
              <w:rPr>
                <w:rFonts w:cs="Times New Roman"/>
                <w:sz w:val="18"/>
                <w:szCs w:val="18"/>
              </w:rPr>
            </w:pPr>
            <w:r>
              <w:rPr>
                <w:rFonts w:cs="Times New Roman"/>
                <w:sz w:val="18"/>
                <w:szCs w:val="18"/>
              </w:rPr>
              <w:t>Monthly Payment</w:t>
            </w:r>
            <w:r w:rsidR="00CF3388">
              <w:rPr>
                <w:rFonts w:cs="Times New Roman"/>
                <w:sz w:val="18"/>
                <w:szCs w:val="18"/>
              </w:rPr>
              <w:t xml:space="preserve"> on Arrearage</w:t>
            </w:r>
          </w:p>
        </w:tc>
      </w:tr>
      <w:tr w:rsidR="00A16B6C" w:rsidTr="008946D4">
        <w:tc>
          <w:tcPr>
            <w:tcW w:w="2605" w:type="dxa"/>
          </w:tcPr>
          <w:p w:rsidR="00A16B6C" w:rsidRDefault="00A16B6C" w:rsidP="00750E5B">
            <w:pPr>
              <w:rPr>
                <w:rFonts w:cs="Times New Roman"/>
                <w:sz w:val="18"/>
                <w:szCs w:val="18"/>
              </w:rPr>
            </w:pPr>
          </w:p>
        </w:tc>
        <w:tc>
          <w:tcPr>
            <w:tcW w:w="1800" w:type="dxa"/>
          </w:tcPr>
          <w:p w:rsidR="00A16B6C" w:rsidRDefault="00A16B6C" w:rsidP="00750E5B">
            <w:pPr>
              <w:rPr>
                <w:rFonts w:cs="Times New Roman"/>
                <w:sz w:val="18"/>
                <w:szCs w:val="18"/>
              </w:rPr>
            </w:pPr>
          </w:p>
        </w:tc>
        <w:tc>
          <w:tcPr>
            <w:tcW w:w="1350" w:type="dxa"/>
          </w:tcPr>
          <w:p w:rsidR="00A16B6C" w:rsidRDefault="00A16B6C" w:rsidP="004445B5">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90" w:type="dxa"/>
          </w:tcPr>
          <w:p w:rsidR="00A16B6C" w:rsidRDefault="00A16B6C" w:rsidP="00750E5B">
            <w:pPr>
              <w:rPr>
                <w:rFonts w:cs="Times New Roman"/>
                <w:sz w:val="18"/>
                <w:szCs w:val="18"/>
              </w:rPr>
            </w:pPr>
            <w:r>
              <w:rPr>
                <w:rFonts w:cs="Times New Roman"/>
                <w:sz w:val="18"/>
                <w:szCs w:val="18"/>
              </w:rPr>
              <w:t>$</w:t>
            </w:r>
          </w:p>
        </w:tc>
        <w:tc>
          <w:tcPr>
            <w:tcW w:w="1080" w:type="dxa"/>
          </w:tcPr>
          <w:p w:rsidR="00A16B6C" w:rsidRDefault="00A16B6C" w:rsidP="00750E5B">
            <w:pPr>
              <w:rPr>
                <w:rFonts w:cs="Times New Roman"/>
                <w:sz w:val="18"/>
                <w:szCs w:val="18"/>
              </w:rPr>
            </w:pPr>
          </w:p>
        </w:tc>
        <w:tc>
          <w:tcPr>
            <w:tcW w:w="978" w:type="dxa"/>
          </w:tcPr>
          <w:p w:rsidR="00A16B6C" w:rsidRDefault="00A16B6C" w:rsidP="00750E5B">
            <w:pPr>
              <w:rPr>
                <w:rFonts w:cs="Times New Roman"/>
                <w:sz w:val="18"/>
                <w:szCs w:val="18"/>
              </w:rPr>
            </w:pPr>
            <w:r>
              <w:rPr>
                <w:rFonts w:cs="Times New Roman"/>
                <w:sz w:val="18"/>
                <w:szCs w:val="18"/>
              </w:rPr>
              <w:t>$</w:t>
            </w:r>
          </w:p>
        </w:tc>
      </w:tr>
    </w:tbl>
    <w:p w:rsidR="006C1AF6" w:rsidRDefault="006C1AF6" w:rsidP="006C1AF6">
      <w:pPr>
        <w:spacing w:after="0"/>
        <w:rPr>
          <w:rFonts w:cs="Times New Roman"/>
          <w:sz w:val="18"/>
          <w:szCs w:val="18"/>
        </w:rPr>
      </w:pPr>
    </w:p>
    <w:p w:rsidR="009E34CF" w:rsidRDefault="009E34CF" w:rsidP="006C1AF6">
      <w:pPr>
        <w:spacing w:after="0"/>
        <w:rPr>
          <w:rFonts w:cs="Times New Roman"/>
          <w:sz w:val="18"/>
          <w:szCs w:val="18"/>
        </w:rPr>
      </w:pPr>
    </w:p>
    <w:p w:rsidR="00A16B6C" w:rsidRDefault="008274EA" w:rsidP="00750E5B">
      <w:pPr>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6672" behindDoc="0" locked="0" layoutInCell="1" allowOverlap="1" wp14:anchorId="5919745C" wp14:editId="4091E30F">
                <wp:simplePos x="0" y="0"/>
                <wp:positionH relativeFrom="column">
                  <wp:posOffset>-9525</wp:posOffset>
                </wp:positionH>
                <wp:positionV relativeFrom="paragraph">
                  <wp:posOffset>-72940</wp:posOffset>
                </wp:positionV>
                <wp:extent cx="770729" cy="237607"/>
                <wp:effectExtent l="0" t="0" r="10795" b="10160"/>
                <wp:wrapNone/>
                <wp:docPr id="167" name="Text Box 167"/>
                <wp:cNvGraphicFramePr/>
                <a:graphic xmlns:a="http://schemas.openxmlformats.org/drawingml/2006/main">
                  <a:graphicData uri="http://schemas.microsoft.com/office/word/2010/wordprocessingShape">
                    <wps:wsp>
                      <wps:cNvSpPr txBox="1"/>
                      <wps:spPr>
                        <a:xfrm>
                          <a:off x="0" y="0"/>
                          <a:ext cx="770729" cy="237607"/>
                        </a:xfrm>
                        <a:prstGeom prst="rect">
                          <a:avLst/>
                        </a:prstGeom>
                        <a:solidFill>
                          <a:sysClr val="windowText" lastClr="000000"/>
                        </a:solidFill>
                        <a:ln w="6350">
                          <a:solidFill>
                            <a:prstClr val="black"/>
                          </a:solidFill>
                        </a:ln>
                        <a:effectLst/>
                      </wps:spPr>
                      <wps:txbx>
                        <w:txbxContent>
                          <w:p w:rsidR="00BE5758" w:rsidRPr="0021246C" w:rsidRDefault="00BE5758" w:rsidP="008274EA">
                            <w:pPr>
                              <w:rPr>
                                <w:color w:val="FFFFFF" w:themeColor="background1"/>
                              </w:rPr>
                            </w:pPr>
                            <w:r>
                              <w:rPr>
                                <w:color w:val="FFFFFF" w:themeColor="background1"/>
                              </w:rPr>
                              <w:t>Section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7" o:spid="_x0000_s1053" type="#_x0000_t202" style="position:absolute;margin-left:-.75pt;margin-top:-5.75pt;width:60.7pt;height:18.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" fillcolor="windowText" strokeweight=".5pt">
                <v:textbox>
                  <w:txbxContent>
                    <w:p w:rsidR="00BE5758" w:rsidRPr="0021246C" w:rsidRDefault="00BE5758" w:rsidP="008274EA">
                      <w:pPr>
                        <w:rPr>
                          <w:color w:val="FFFFFF" w:themeColor="background1"/>
                        </w:rPr>
                      </w:pPr>
                      <w:r>
                        <w:rPr>
                          <w:color w:val="FFFFFF" w:themeColor="background1"/>
                        </w:rPr>
                        <w:t>Section 8:</w:t>
                      </w:r>
                    </w:p>
                  </w:txbxContent>
                </v:textbox>
              </v:shape>
            </w:pict>
          </mc:Fallback>
        </mc:AlternateContent>
      </w:r>
      <w:r w:rsidRPr="008274EA">
        <w:rPr>
          <w:rFonts w:cs="Times New Roman"/>
          <w:noProof/>
          <w:sz w:val="18"/>
          <w:szCs w:val="18"/>
        </w:rPr>
        <mc:AlternateContent>
          <mc:Choice Requires="wps">
            <w:drawing>
              <wp:anchor distT="0" distB="0" distL="114300" distR="114300" simplePos="0" relativeHeight="251677696" behindDoc="0" locked="0" layoutInCell="1" allowOverlap="1" wp14:anchorId="2483B323" wp14:editId="6B7C0F5E">
                <wp:simplePos x="0" y="0"/>
                <wp:positionH relativeFrom="column">
                  <wp:posOffset>-8890</wp:posOffset>
                </wp:positionH>
                <wp:positionV relativeFrom="paragraph">
                  <wp:posOffset>161805</wp:posOffset>
                </wp:positionV>
                <wp:extent cx="6288405" cy="0"/>
                <wp:effectExtent l="0" t="0" r="0" b="0"/>
                <wp:wrapNone/>
                <wp:docPr id="168" name="Straight Connector 168"/>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9B84ADA" id="Straight Connector 16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pt,12.75pt" to="494.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" strokecolor="windowText" strokeweight="1pt">
                <v:stroke joinstyle="miter"/>
              </v:line>
            </w:pict>
          </mc:Fallback>
        </mc:AlternateContent>
      </w:r>
      <w:r w:rsidR="00A16B6C">
        <w:rPr>
          <w:rFonts w:cs="Times New Roman"/>
          <w:sz w:val="18"/>
          <w:szCs w:val="18"/>
        </w:rPr>
        <w:tab/>
      </w:r>
      <w:r>
        <w:rPr>
          <w:rFonts w:cs="Times New Roman"/>
          <w:sz w:val="18"/>
          <w:szCs w:val="18"/>
        </w:rPr>
        <w:t xml:space="preserve">        </w:t>
      </w:r>
      <w:r w:rsidR="00801CC7">
        <w:rPr>
          <w:rFonts w:cs="Times New Roman"/>
          <w:sz w:val="18"/>
          <w:szCs w:val="18"/>
        </w:rPr>
        <w:t xml:space="preserve">      </w:t>
      </w:r>
      <w:r w:rsidR="00A16B6C">
        <w:rPr>
          <w:rFonts w:cs="Times New Roman"/>
          <w:b/>
          <w:sz w:val="18"/>
          <w:szCs w:val="18"/>
        </w:rPr>
        <w:t>Local Standard Provisions.</w:t>
      </w:r>
    </w:p>
    <w:p w:rsidR="003B5E5A" w:rsidRDefault="00D51099" w:rsidP="001C2F16">
      <w:pPr>
        <w:tabs>
          <w:tab w:val="left" w:pos="450"/>
        </w:tabs>
        <w:spacing w:after="120"/>
        <w:rPr>
          <w:rFonts w:cs="Times New Roman"/>
          <w:sz w:val="18"/>
          <w:szCs w:val="18"/>
        </w:rPr>
      </w:pPr>
      <w:r>
        <w:rPr>
          <w:rFonts w:cs="Times New Roman"/>
          <w:sz w:val="18"/>
          <w:szCs w:val="18"/>
        </w:rPr>
        <w:t>8.1</w:t>
      </w:r>
      <w:r w:rsidR="003B5E5A">
        <w:rPr>
          <w:rFonts w:cs="Times New Roman"/>
          <w:sz w:val="18"/>
          <w:szCs w:val="18"/>
        </w:rPr>
        <w:tab/>
        <w:t>a.</w:t>
      </w:r>
      <w:r w:rsidR="003B5E5A">
        <w:rPr>
          <w:rFonts w:cs="Times New Roman"/>
          <w:sz w:val="18"/>
          <w:szCs w:val="18"/>
        </w:rPr>
        <w:tab/>
      </w:r>
      <w:r w:rsidR="00C17FA4">
        <w:rPr>
          <w:rFonts w:cs="Times New Roman"/>
          <w:sz w:val="18"/>
          <w:szCs w:val="18"/>
        </w:rPr>
        <w:t>The Trustee shall collect and disburse payments in accordance with the plan.</w:t>
      </w:r>
    </w:p>
    <w:p w:rsidR="003B5E5A" w:rsidRPr="009C4FAD" w:rsidRDefault="003B5E5A" w:rsidP="003B5E5A">
      <w:pPr>
        <w:tabs>
          <w:tab w:val="left" w:pos="450"/>
        </w:tabs>
        <w:spacing w:after="120"/>
        <w:rPr>
          <w:rFonts w:cs="Times New Roman"/>
          <w:sz w:val="18"/>
          <w:szCs w:val="18"/>
        </w:rPr>
      </w:pPr>
      <w:r>
        <w:rPr>
          <w:rFonts w:cs="Times New Roman"/>
          <w:sz w:val="18"/>
          <w:szCs w:val="18"/>
        </w:rPr>
        <w:tab/>
      </w:r>
      <w:r w:rsidRPr="009C4FAD">
        <w:rPr>
          <w:rFonts w:cs="Times New Roman"/>
          <w:sz w:val="18"/>
          <w:szCs w:val="18"/>
        </w:rPr>
        <w:t>b.</w:t>
      </w:r>
      <w:r w:rsidRPr="009C4FAD">
        <w:rPr>
          <w:rFonts w:cs="Times New Roman"/>
          <w:sz w:val="18"/>
          <w:szCs w:val="18"/>
        </w:rPr>
        <w:tab/>
        <w:t>Proofs of claim must be filed to receive disbursements pursuant to the plan.</w:t>
      </w:r>
      <w:r w:rsidR="00664DAD" w:rsidRPr="009C4FAD">
        <w:rPr>
          <w:rFonts w:cs="Times New Roman"/>
          <w:sz w:val="18"/>
          <w:szCs w:val="18"/>
        </w:rPr>
        <w:t xml:space="preserve">  Any claim to be paid as secured must contain </w:t>
      </w:r>
      <w:r w:rsidR="00664DAD" w:rsidRPr="009C4FAD">
        <w:rPr>
          <w:rFonts w:cs="Times New Roman"/>
          <w:sz w:val="18"/>
          <w:szCs w:val="18"/>
        </w:rPr>
        <w:tab/>
      </w:r>
      <w:r w:rsidR="00664DAD" w:rsidRPr="009C4FAD">
        <w:rPr>
          <w:rFonts w:cs="Times New Roman"/>
          <w:sz w:val="18"/>
          <w:szCs w:val="18"/>
        </w:rPr>
        <w:tab/>
        <w:t xml:space="preserve">evidence </w:t>
      </w:r>
      <w:r w:rsidR="00255864" w:rsidRPr="009C4FAD">
        <w:rPr>
          <w:rFonts w:cs="Times New Roman"/>
          <w:sz w:val="18"/>
          <w:szCs w:val="18"/>
        </w:rPr>
        <w:t>o</w:t>
      </w:r>
      <w:r w:rsidR="0084391E" w:rsidRPr="009C4FAD">
        <w:rPr>
          <w:rFonts w:cs="Times New Roman"/>
          <w:sz w:val="18"/>
          <w:szCs w:val="18"/>
        </w:rPr>
        <w:t>f</w:t>
      </w:r>
      <w:r w:rsidR="00664DAD" w:rsidRPr="009C4FAD">
        <w:rPr>
          <w:rFonts w:cs="Times New Roman"/>
          <w:sz w:val="18"/>
          <w:szCs w:val="18"/>
        </w:rPr>
        <w:t xml:space="preserve"> a </w:t>
      </w:r>
      <w:r w:rsidR="00034ACA" w:rsidRPr="009C4FAD">
        <w:rPr>
          <w:rFonts w:cs="Times New Roman"/>
          <w:sz w:val="18"/>
          <w:szCs w:val="18"/>
        </w:rPr>
        <w:t>properly</w:t>
      </w:r>
      <w:r w:rsidR="00664DAD" w:rsidRPr="009C4FAD">
        <w:rPr>
          <w:rFonts w:cs="Times New Roman"/>
          <w:sz w:val="18"/>
          <w:szCs w:val="18"/>
        </w:rPr>
        <w:t xml:space="preserve"> perfected lien o</w:t>
      </w:r>
      <w:r w:rsidR="00034ACA" w:rsidRPr="009C4FAD">
        <w:rPr>
          <w:rFonts w:cs="Times New Roman"/>
          <w:sz w:val="18"/>
          <w:szCs w:val="18"/>
        </w:rPr>
        <w:t>n</w:t>
      </w:r>
      <w:r w:rsidR="00664DAD" w:rsidRPr="009C4FAD">
        <w:rPr>
          <w:rFonts w:cs="Times New Roman"/>
          <w:sz w:val="18"/>
          <w:szCs w:val="18"/>
        </w:rPr>
        <w:t xml:space="preserve"> property of the estate.  If a claim is listed as secured and the creditor files an</w:t>
      </w:r>
      <w:r w:rsidR="00255864" w:rsidRPr="009C4FAD">
        <w:rPr>
          <w:rFonts w:cs="Times New Roman"/>
          <w:sz w:val="18"/>
          <w:szCs w:val="18"/>
        </w:rPr>
        <w:t xml:space="preserve"> </w:t>
      </w:r>
      <w:r w:rsidR="00255864" w:rsidRPr="009C4FAD">
        <w:rPr>
          <w:rFonts w:cs="Times New Roman"/>
          <w:sz w:val="18"/>
          <w:szCs w:val="18"/>
        </w:rPr>
        <w:tab/>
      </w:r>
      <w:r w:rsidR="00255864" w:rsidRPr="009C4FAD">
        <w:rPr>
          <w:rFonts w:cs="Times New Roman"/>
          <w:sz w:val="18"/>
          <w:szCs w:val="18"/>
        </w:rPr>
        <w:tab/>
      </w:r>
      <w:r w:rsidR="00255864" w:rsidRPr="009C4FAD">
        <w:rPr>
          <w:rFonts w:cs="Times New Roman"/>
          <w:sz w:val="18"/>
          <w:szCs w:val="18"/>
        </w:rPr>
        <w:tab/>
      </w:r>
      <w:r w:rsidR="00664DAD" w:rsidRPr="009C4FAD">
        <w:rPr>
          <w:rFonts w:cs="Times New Roman"/>
          <w:sz w:val="18"/>
          <w:szCs w:val="18"/>
        </w:rPr>
        <w:t>unsecured claim, the claim will be treated as unsecured.</w:t>
      </w:r>
    </w:p>
    <w:p w:rsidR="001C2F16" w:rsidRPr="009C4FAD" w:rsidRDefault="001C2F16" w:rsidP="001C2F16">
      <w:pPr>
        <w:tabs>
          <w:tab w:val="left" w:pos="450"/>
        </w:tabs>
        <w:spacing w:after="120"/>
        <w:rPr>
          <w:rFonts w:cs="Times New Roman"/>
          <w:sz w:val="18"/>
          <w:szCs w:val="18"/>
        </w:rPr>
      </w:pPr>
      <w:r w:rsidRPr="009C4FAD">
        <w:rPr>
          <w:rFonts w:cs="Times New Roman"/>
          <w:sz w:val="18"/>
          <w:szCs w:val="18"/>
        </w:rPr>
        <w:tab/>
      </w:r>
      <w:r w:rsidR="003B5E5A" w:rsidRPr="009C4FAD">
        <w:rPr>
          <w:rFonts w:cs="Times New Roman"/>
          <w:sz w:val="18"/>
          <w:szCs w:val="18"/>
        </w:rPr>
        <w:t>c</w:t>
      </w:r>
      <w:r w:rsidRPr="009C4FAD">
        <w:rPr>
          <w:rFonts w:cs="Times New Roman"/>
          <w:sz w:val="18"/>
          <w:szCs w:val="18"/>
        </w:rPr>
        <w:t>.</w:t>
      </w:r>
      <w:r w:rsidRPr="009C4FAD">
        <w:rPr>
          <w:rFonts w:cs="Times New Roman"/>
          <w:sz w:val="18"/>
          <w:szCs w:val="18"/>
        </w:rPr>
        <w:tab/>
        <w:t xml:space="preserve">Any creditor holding an allowed secured claim and to whom the Debtor is surrendering property under the order confirming </w:t>
      </w:r>
      <w:r w:rsidRPr="009C4FAD">
        <w:rPr>
          <w:rFonts w:cs="Times New Roman"/>
          <w:sz w:val="18"/>
          <w:szCs w:val="18"/>
        </w:rPr>
        <w:tab/>
      </w:r>
      <w:r w:rsidRPr="009C4FAD">
        <w:rPr>
          <w:rFonts w:cs="Times New Roman"/>
          <w:sz w:val="18"/>
          <w:szCs w:val="18"/>
        </w:rPr>
        <w:tab/>
        <w:t xml:space="preserve">plan is granted relief from the automatic stay </w:t>
      </w:r>
      <w:r w:rsidR="003D11EC" w:rsidRPr="009C4FAD">
        <w:rPr>
          <w:rFonts w:cs="Times New Roman"/>
          <w:sz w:val="18"/>
          <w:szCs w:val="18"/>
        </w:rPr>
        <w:t>as to the property and relief from</w:t>
      </w:r>
      <w:r w:rsidRPr="009C4FAD">
        <w:rPr>
          <w:rFonts w:cs="Times New Roman"/>
          <w:sz w:val="18"/>
          <w:szCs w:val="18"/>
        </w:rPr>
        <w:t xml:space="preserve"> any co-debtor stay so the creditor may obtain </w:t>
      </w:r>
      <w:r w:rsidR="003D11EC" w:rsidRPr="009C4FAD">
        <w:rPr>
          <w:rFonts w:cs="Times New Roman"/>
          <w:sz w:val="18"/>
          <w:szCs w:val="18"/>
        </w:rPr>
        <w:tab/>
      </w:r>
      <w:r w:rsidR="003D11EC" w:rsidRPr="009C4FAD">
        <w:rPr>
          <w:rFonts w:cs="Times New Roman"/>
          <w:sz w:val="18"/>
          <w:szCs w:val="18"/>
        </w:rPr>
        <w:tab/>
      </w:r>
      <w:r w:rsidRPr="009C4FAD">
        <w:rPr>
          <w:rFonts w:cs="Times New Roman"/>
          <w:sz w:val="18"/>
          <w:szCs w:val="18"/>
        </w:rPr>
        <w:t>possession and liquidate the</w:t>
      </w:r>
      <w:r w:rsidRPr="009C4FAD">
        <w:rPr>
          <w:rFonts w:cs="Times New Roman"/>
          <w:sz w:val="18"/>
          <w:szCs w:val="18"/>
        </w:rPr>
        <w:tab/>
        <w:t xml:space="preserve">property.  Any net proceeds, after payment of liens and costs of liquidation, are to be forwarded </w:t>
      </w:r>
      <w:r w:rsidR="003D11EC" w:rsidRPr="009C4FAD">
        <w:rPr>
          <w:rFonts w:cs="Times New Roman"/>
          <w:sz w:val="18"/>
          <w:szCs w:val="18"/>
        </w:rPr>
        <w:tab/>
      </w:r>
      <w:r w:rsidR="003D11EC" w:rsidRPr="009C4FAD">
        <w:rPr>
          <w:rFonts w:cs="Times New Roman"/>
          <w:sz w:val="18"/>
          <w:szCs w:val="18"/>
        </w:rPr>
        <w:tab/>
      </w:r>
      <w:r w:rsidRPr="009C4FAD">
        <w:rPr>
          <w:rFonts w:cs="Times New Roman"/>
          <w:sz w:val="18"/>
          <w:szCs w:val="18"/>
        </w:rPr>
        <w:t>to the Trustee.</w:t>
      </w:r>
    </w:p>
    <w:p w:rsidR="001C2F16" w:rsidRPr="009C4FAD" w:rsidRDefault="001C2F16" w:rsidP="001C2F16">
      <w:pPr>
        <w:tabs>
          <w:tab w:val="left" w:pos="450"/>
        </w:tabs>
        <w:spacing w:after="120"/>
        <w:rPr>
          <w:rFonts w:cs="Times New Roman"/>
          <w:sz w:val="18"/>
          <w:szCs w:val="18"/>
        </w:rPr>
      </w:pPr>
      <w:r w:rsidRPr="009C4FAD">
        <w:rPr>
          <w:rFonts w:cs="Times New Roman"/>
          <w:sz w:val="18"/>
          <w:szCs w:val="18"/>
        </w:rPr>
        <w:tab/>
        <w:t>d.</w:t>
      </w:r>
      <w:r w:rsidRPr="009C4FAD">
        <w:rPr>
          <w:rFonts w:cs="Times New Roman"/>
          <w:sz w:val="18"/>
          <w:szCs w:val="18"/>
        </w:rPr>
        <w:tab/>
        <w:t xml:space="preserve">All payments being made by the Trustee on any claim secured by real or personal property shall terminate upon the lifting of </w:t>
      </w:r>
      <w:r w:rsidRPr="009C4FAD">
        <w:rPr>
          <w:rFonts w:cs="Times New Roman"/>
          <w:sz w:val="18"/>
          <w:szCs w:val="18"/>
        </w:rPr>
        <w:tab/>
      </w:r>
      <w:r w:rsidRPr="009C4FAD">
        <w:rPr>
          <w:rFonts w:cs="Times New Roman"/>
          <w:sz w:val="18"/>
          <w:szCs w:val="18"/>
        </w:rPr>
        <w:tab/>
        <w:t>the automatic stay with respect to the affected property.</w:t>
      </w:r>
    </w:p>
    <w:p w:rsidR="00C17FA4" w:rsidRPr="009C4FAD" w:rsidRDefault="001C2F16" w:rsidP="00F302EB">
      <w:pPr>
        <w:tabs>
          <w:tab w:val="left" w:pos="450"/>
        </w:tabs>
        <w:spacing w:after="120"/>
        <w:rPr>
          <w:rFonts w:cs="Times New Roman"/>
          <w:sz w:val="18"/>
          <w:szCs w:val="18"/>
        </w:rPr>
      </w:pPr>
      <w:r w:rsidRPr="009C4FAD">
        <w:rPr>
          <w:rFonts w:cs="Times New Roman"/>
          <w:sz w:val="18"/>
          <w:szCs w:val="18"/>
        </w:rPr>
        <w:tab/>
        <w:t>e.</w:t>
      </w:r>
      <w:r w:rsidRPr="009C4FAD">
        <w:rPr>
          <w:rFonts w:cs="Times New Roman"/>
          <w:sz w:val="18"/>
          <w:szCs w:val="18"/>
        </w:rPr>
        <w:tab/>
        <w:t xml:space="preserve">Notwithstanding the allowance of a claim as secured, all rights under Title 11 to avoid liens </w:t>
      </w:r>
      <w:r w:rsidR="001571E3">
        <w:rPr>
          <w:rFonts w:cs="Times New Roman"/>
          <w:sz w:val="18"/>
          <w:szCs w:val="18"/>
        </w:rPr>
        <w:t xml:space="preserve">or transfers </w:t>
      </w:r>
      <w:r w:rsidRPr="009C4FAD">
        <w:rPr>
          <w:rFonts w:cs="Times New Roman"/>
          <w:sz w:val="18"/>
          <w:szCs w:val="18"/>
        </w:rPr>
        <w:t xml:space="preserve">are reserved and </w:t>
      </w:r>
      <w:r w:rsidR="001571E3">
        <w:rPr>
          <w:rFonts w:cs="Times New Roman"/>
          <w:sz w:val="18"/>
          <w:szCs w:val="18"/>
        </w:rPr>
        <w:tab/>
      </w:r>
      <w:r w:rsidR="001571E3">
        <w:rPr>
          <w:rFonts w:cs="Times New Roman"/>
          <w:sz w:val="18"/>
          <w:szCs w:val="18"/>
        </w:rPr>
        <w:tab/>
      </w:r>
      <w:r w:rsidRPr="009C4FAD">
        <w:rPr>
          <w:rFonts w:cs="Times New Roman"/>
          <w:sz w:val="18"/>
          <w:szCs w:val="18"/>
        </w:rPr>
        <w:t>confirmation of</w:t>
      </w:r>
      <w:r w:rsidR="001571E3">
        <w:rPr>
          <w:rFonts w:cs="Times New Roman"/>
          <w:sz w:val="18"/>
          <w:szCs w:val="18"/>
        </w:rPr>
        <w:t xml:space="preserve"> t</w:t>
      </w:r>
      <w:r w:rsidRPr="009C4FAD">
        <w:rPr>
          <w:rFonts w:cs="Times New Roman"/>
          <w:sz w:val="18"/>
          <w:szCs w:val="18"/>
        </w:rPr>
        <w:t>he plan is without res judicata effect as to any action to avoid a lien</w:t>
      </w:r>
      <w:r w:rsidR="001571E3">
        <w:rPr>
          <w:rFonts w:cs="Times New Roman"/>
          <w:sz w:val="18"/>
          <w:szCs w:val="18"/>
        </w:rPr>
        <w:t xml:space="preserve"> or transfer</w:t>
      </w:r>
      <w:r w:rsidRPr="009C4FAD">
        <w:rPr>
          <w:rFonts w:cs="Times New Roman"/>
          <w:sz w:val="18"/>
          <w:szCs w:val="18"/>
        </w:rPr>
        <w:t>.</w:t>
      </w:r>
    </w:p>
    <w:p w:rsidR="00F302EB" w:rsidRPr="009C4FAD" w:rsidRDefault="00F302EB" w:rsidP="00C21B3C">
      <w:pPr>
        <w:tabs>
          <w:tab w:val="left" w:pos="450"/>
        </w:tabs>
        <w:spacing w:after="120"/>
        <w:rPr>
          <w:rFonts w:cs="Times New Roman"/>
          <w:sz w:val="18"/>
          <w:szCs w:val="18"/>
        </w:rPr>
      </w:pPr>
      <w:r w:rsidRPr="009C4FAD">
        <w:rPr>
          <w:rFonts w:cs="Times New Roman"/>
          <w:sz w:val="18"/>
          <w:szCs w:val="18"/>
        </w:rPr>
        <w:tab/>
        <w:t>f.</w:t>
      </w:r>
      <w:r w:rsidRPr="009C4FAD">
        <w:rPr>
          <w:rFonts w:cs="Times New Roman"/>
          <w:sz w:val="18"/>
          <w:szCs w:val="18"/>
        </w:rPr>
        <w:tab/>
      </w:r>
      <w:r w:rsidRPr="00B21765">
        <w:rPr>
          <w:rFonts w:cs="Times New Roman"/>
          <w:sz w:val="18"/>
          <w:szCs w:val="18"/>
        </w:rPr>
        <w:t>Notwithstanding 11 U.S.C. § 1327(b), all</w:t>
      </w:r>
      <w:r w:rsidRPr="009C4FAD">
        <w:rPr>
          <w:rFonts w:cs="Times New Roman"/>
          <w:sz w:val="18"/>
          <w:szCs w:val="18"/>
        </w:rPr>
        <w:t xml:space="preserve"> property of the estate as specified by 11 U.S.C. §§ 541 and 1306 shall continue to </w:t>
      </w:r>
      <w:r w:rsidRPr="009C4FAD">
        <w:rPr>
          <w:rFonts w:cs="Times New Roman"/>
          <w:sz w:val="18"/>
          <w:szCs w:val="18"/>
        </w:rPr>
        <w:tab/>
      </w:r>
      <w:r w:rsidRPr="009C4FAD">
        <w:rPr>
          <w:rFonts w:cs="Times New Roman"/>
          <w:sz w:val="18"/>
          <w:szCs w:val="18"/>
        </w:rPr>
        <w:tab/>
        <w:t>be property of the estate following confirmation until the earlier of discharge, dismissal, or conversion of the case.</w:t>
      </w:r>
    </w:p>
    <w:p w:rsidR="00F302EB" w:rsidRPr="009C4FAD" w:rsidRDefault="00F302EB" w:rsidP="00C21B3C">
      <w:pPr>
        <w:tabs>
          <w:tab w:val="left" w:pos="450"/>
        </w:tabs>
        <w:spacing w:after="120"/>
        <w:rPr>
          <w:rFonts w:cs="Times New Roman"/>
          <w:sz w:val="18"/>
          <w:szCs w:val="18"/>
        </w:rPr>
      </w:pPr>
      <w:r w:rsidRPr="009C4FAD">
        <w:rPr>
          <w:rFonts w:cs="Times New Roman"/>
          <w:sz w:val="18"/>
          <w:szCs w:val="18"/>
        </w:rPr>
        <w:tab/>
        <w:t>g.</w:t>
      </w:r>
      <w:r w:rsidRPr="009C4FAD">
        <w:rPr>
          <w:rFonts w:cs="Times New Roman"/>
          <w:sz w:val="18"/>
          <w:szCs w:val="18"/>
        </w:rPr>
        <w:tab/>
      </w:r>
      <w:r w:rsidR="0061729D" w:rsidRPr="009C4FAD">
        <w:rPr>
          <w:rFonts w:cs="Times New Roman"/>
          <w:sz w:val="18"/>
          <w:szCs w:val="18"/>
        </w:rPr>
        <w:t>Confirmation</w:t>
      </w:r>
      <w:r w:rsidRPr="009C4FAD">
        <w:rPr>
          <w:rFonts w:cs="Times New Roman"/>
          <w:sz w:val="18"/>
          <w:szCs w:val="18"/>
        </w:rPr>
        <w:t xml:space="preserve"> of the plan shall not prejudice the right of the Debtor or Trustee to object to any claim.</w:t>
      </w:r>
    </w:p>
    <w:p w:rsidR="00255864" w:rsidRPr="009C4FAD" w:rsidRDefault="00755137" w:rsidP="00255864">
      <w:pPr>
        <w:tabs>
          <w:tab w:val="left" w:pos="450"/>
        </w:tabs>
        <w:spacing w:after="0"/>
        <w:rPr>
          <w:rFonts w:cs="Times New Roman"/>
          <w:sz w:val="18"/>
          <w:szCs w:val="18"/>
        </w:rPr>
      </w:pPr>
      <w:r w:rsidRPr="009C4FAD">
        <w:rPr>
          <w:rFonts w:cs="Times New Roman"/>
          <w:sz w:val="18"/>
          <w:szCs w:val="18"/>
        </w:rPr>
        <w:tab/>
        <w:t>h.</w:t>
      </w:r>
      <w:r w:rsidRPr="009C4FAD">
        <w:rPr>
          <w:rFonts w:cs="Times New Roman"/>
          <w:sz w:val="18"/>
          <w:szCs w:val="18"/>
        </w:rPr>
        <w:tab/>
        <w:t xml:space="preserve">The Debtor must promptly report to the </w:t>
      </w:r>
      <w:r w:rsidR="00470DA6" w:rsidRPr="009C4FAD">
        <w:rPr>
          <w:rFonts w:cs="Times New Roman"/>
          <w:sz w:val="18"/>
          <w:szCs w:val="18"/>
        </w:rPr>
        <w:t>Trustee and</w:t>
      </w:r>
      <w:r w:rsidR="000C5694" w:rsidRPr="009C4FAD">
        <w:rPr>
          <w:rFonts w:cs="Times New Roman"/>
          <w:sz w:val="18"/>
          <w:szCs w:val="18"/>
        </w:rPr>
        <w:t xml:space="preserve"> must amend the petition </w:t>
      </w:r>
      <w:r w:rsidR="00255864" w:rsidRPr="009C4FAD">
        <w:rPr>
          <w:rFonts w:cs="Times New Roman"/>
          <w:sz w:val="18"/>
          <w:szCs w:val="18"/>
        </w:rPr>
        <w:t>s</w:t>
      </w:r>
      <w:r w:rsidR="000C5694" w:rsidRPr="009C4FAD">
        <w:rPr>
          <w:rFonts w:cs="Times New Roman"/>
          <w:sz w:val="18"/>
          <w:szCs w:val="18"/>
        </w:rPr>
        <w:t xml:space="preserve">chedules to reflect </w:t>
      </w:r>
      <w:r w:rsidRPr="009C4FAD">
        <w:rPr>
          <w:rFonts w:cs="Times New Roman"/>
          <w:sz w:val="18"/>
          <w:szCs w:val="18"/>
        </w:rPr>
        <w:t xml:space="preserve">any significant increases in </w:t>
      </w:r>
      <w:r w:rsidR="00255864" w:rsidRPr="009C4FAD">
        <w:rPr>
          <w:rFonts w:cs="Times New Roman"/>
          <w:sz w:val="18"/>
          <w:szCs w:val="18"/>
        </w:rPr>
        <w:tab/>
      </w:r>
      <w:r w:rsidR="00255864" w:rsidRPr="009C4FAD">
        <w:rPr>
          <w:rFonts w:cs="Times New Roman"/>
          <w:sz w:val="18"/>
          <w:szCs w:val="18"/>
        </w:rPr>
        <w:tab/>
      </w:r>
      <w:r w:rsidRPr="009C4FAD">
        <w:rPr>
          <w:rFonts w:cs="Times New Roman"/>
          <w:sz w:val="18"/>
          <w:szCs w:val="18"/>
        </w:rPr>
        <w:t>income and any substantial</w:t>
      </w:r>
      <w:r w:rsidR="00664DAD" w:rsidRPr="009C4FAD">
        <w:rPr>
          <w:rFonts w:cs="Times New Roman"/>
          <w:sz w:val="18"/>
          <w:szCs w:val="18"/>
        </w:rPr>
        <w:t xml:space="preserve"> </w:t>
      </w:r>
      <w:r w:rsidRPr="009C4FAD">
        <w:rPr>
          <w:rFonts w:cs="Times New Roman"/>
          <w:sz w:val="18"/>
          <w:szCs w:val="18"/>
        </w:rPr>
        <w:t>acquisitions of prope</w:t>
      </w:r>
      <w:r w:rsidR="000C5694" w:rsidRPr="009C4FAD">
        <w:rPr>
          <w:rFonts w:cs="Times New Roman"/>
          <w:sz w:val="18"/>
          <w:szCs w:val="18"/>
        </w:rPr>
        <w:t>rty such as</w:t>
      </w:r>
      <w:r w:rsidRPr="009C4FAD">
        <w:rPr>
          <w:rFonts w:cs="Times New Roman"/>
          <w:sz w:val="18"/>
          <w:szCs w:val="18"/>
        </w:rPr>
        <w:t xml:space="preserve"> inheritance, gift of real or personal property, or lottery winnings.  </w:t>
      </w:r>
      <w:r w:rsidRPr="009C4FAD">
        <w:rPr>
          <w:rFonts w:cs="Times New Roman"/>
          <w:sz w:val="18"/>
          <w:szCs w:val="18"/>
        </w:rPr>
        <w:tab/>
      </w:r>
    </w:p>
    <w:p w:rsidR="000F5A77" w:rsidRPr="009C4FAD" w:rsidRDefault="00D51099" w:rsidP="00C21B3C">
      <w:pPr>
        <w:tabs>
          <w:tab w:val="left" w:pos="450"/>
        </w:tabs>
        <w:spacing w:after="120"/>
        <w:rPr>
          <w:rFonts w:cs="Times New Roman"/>
          <w:sz w:val="18"/>
          <w:szCs w:val="18"/>
        </w:rPr>
      </w:pPr>
      <w:r w:rsidRPr="009C4FAD">
        <w:rPr>
          <w:rFonts w:cs="Times New Roman"/>
          <w:sz w:val="18"/>
          <w:szCs w:val="18"/>
        </w:rPr>
        <w:t>8.</w:t>
      </w:r>
      <w:r w:rsidR="003B5E5A" w:rsidRPr="009C4FAD">
        <w:rPr>
          <w:rFonts w:cs="Times New Roman"/>
          <w:sz w:val="18"/>
          <w:szCs w:val="18"/>
        </w:rPr>
        <w:t>2</w:t>
      </w:r>
      <w:r w:rsidR="008946D4" w:rsidRPr="009C4FAD">
        <w:rPr>
          <w:rFonts w:cs="Times New Roman"/>
          <w:b/>
          <w:sz w:val="18"/>
          <w:szCs w:val="18"/>
        </w:rPr>
        <w:t xml:space="preserve">    </w:t>
      </w:r>
      <w:r w:rsidR="00C21B3C" w:rsidRPr="009C4FAD">
        <w:rPr>
          <w:rFonts w:cs="Times New Roman"/>
          <w:b/>
          <w:sz w:val="18"/>
          <w:szCs w:val="18"/>
        </w:rPr>
        <w:t xml:space="preserve"> </w:t>
      </w:r>
      <w:r w:rsidR="000F5A77" w:rsidRPr="009C4FAD">
        <w:rPr>
          <w:rFonts w:cs="Times New Roman"/>
          <w:b/>
          <w:sz w:val="18"/>
          <w:szCs w:val="18"/>
        </w:rPr>
        <w:t xml:space="preserve">THE FOLLOWING ADDITIONAL PROVISIONS ARE APPLICABLE TO THE HOLDER OR SERVICER (“HOLDER”) OF A CLAIM SECURED </w:t>
      </w:r>
      <w:r w:rsidR="00C21B3C" w:rsidRPr="009C4FAD">
        <w:rPr>
          <w:rFonts w:cs="Times New Roman"/>
          <w:b/>
          <w:sz w:val="18"/>
          <w:szCs w:val="18"/>
        </w:rPr>
        <w:t xml:space="preserve">   </w:t>
      </w:r>
      <w:r w:rsidR="00C21B3C" w:rsidRPr="009C4FAD">
        <w:rPr>
          <w:rFonts w:cs="Times New Roman"/>
          <w:b/>
          <w:sz w:val="18"/>
          <w:szCs w:val="18"/>
        </w:rPr>
        <w:tab/>
      </w:r>
      <w:r w:rsidR="000F5A77" w:rsidRPr="009C4FAD">
        <w:rPr>
          <w:rFonts w:cs="Times New Roman"/>
          <w:b/>
          <w:sz w:val="18"/>
          <w:szCs w:val="18"/>
        </w:rPr>
        <w:t>BY A DEED OF TRUST, A MORTGAGE OR SECURITY INTEREST IN REAL PROPERTY</w:t>
      </w:r>
      <w:r w:rsidR="00C21B3C" w:rsidRPr="009C4FAD">
        <w:rPr>
          <w:rFonts w:cs="Times New Roman"/>
          <w:b/>
          <w:sz w:val="18"/>
          <w:szCs w:val="18"/>
        </w:rPr>
        <w:t>,</w:t>
      </w:r>
      <w:r w:rsidR="000F5A77" w:rsidRPr="009C4FAD">
        <w:rPr>
          <w:rFonts w:cs="Times New Roman"/>
          <w:b/>
          <w:sz w:val="18"/>
          <w:szCs w:val="18"/>
        </w:rPr>
        <w:t xml:space="preserve"> OR A</w:t>
      </w:r>
      <w:r w:rsidR="00942D86" w:rsidRPr="009C4FAD">
        <w:rPr>
          <w:rFonts w:cs="Times New Roman"/>
          <w:b/>
          <w:sz w:val="18"/>
          <w:szCs w:val="18"/>
        </w:rPr>
        <w:t xml:space="preserve"> </w:t>
      </w:r>
      <w:r w:rsidR="000F5A77" w:rsidRPr="009C4FAD">
        <w:rPr>
          <w:rFonts w:cs="Times New Roman"/>
          <w:b/>
          <w:sz w:val="18"/>
          <w:szCs w:val="18"/>
        </w:rPr>
        <w:t>MOBILE HOME</w:t>
      </w:r>
      <w:r w:rsidR="00CF3388" w:rsidRPr="009C4FAD">
        <w:rPr>
          <w:rFonts w:cs="Times New Roman"/>
          <w:b/>
          <w:sz w:val="18"/>
          <w:szCs w:val="18"/>
        </w:rPr>
        <w:t xml:space="preserve"> </w:t>
      </w:r>
      <w:r w:rsidR="000F5A77" w:rsidRPr="009C4FAD">
        <w:rPr>
          <w:rFonts w:cs="Times New Roman"/>
          <w:b/>
          <w:sz w:val="18"/>
          <w:szCs w:val="18"/>
        </w:rPr>
        <w:t xml:space="preserve">THAT IS THE DEBTOR’S </w:t>
      </w:r>
      <w:r w:rsidR="00C21B3C" w:rsidRPr="009C4FAD">
        <w:rPr>
          <w:rFonts w:cs="Times New Roman"/>
          <w:b/>
          <w:sz w:val="18"/>
          <w:szCs w:val="18"/>
        </w:rPr>
        <w:tab/>
      </w:r>
      <w:r w:rsidR="000F5A77" w:rsidRPr="009C4FAD">
        <w:rPr>
          <w:rFonts w:cs="Times New Roman"/>
          <w:b/>
          <w:sz w:val="18"/>
          <w:szCs w:val="18"/>
        </w:rPr>
        <w:t>PRINCIPAL RESIDENCE:</w:t>
      </w:r>
    </w:p>
    <w:p w:rsidR="000F5A77" w:rsidRPr="009C4FAD" w:rsidRDefault="000F5A77"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The Holder, upon confirmation, is precluded from imposing late charges or other default related fees based solely on pre-confirmation default.</w:t>
      </w:r>
    </w:p>
    <w:p w:rsidR="0060573D" w:rsidRPr="009C4FAD" w:rsidRDefault="0060573D"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If the Trustee is disbursing ongoing monthly installment payments, the Holder must apply each ongoing payment to the month in which the payment is designated.</w:t>
      </w:r>
    </w:p>
    <w:p w:rsidR="0060573D" w:rsidRDefault="0060573D" w:rsidP="005A757C">
      <w:pPr>
        <w:pStyle w:val="ListParagraph"/>
        <w:numPr>
          <w:ilvl w:val="0"/>
          <w:numId w:val="21"/>
        </w:numPr>
        <w:spacing w:after="120"/>
        <w:ind w:left="810"/>
        <w:contextualSpacing w:val="0"/>
        <w:rPr>
          <w:rFonts w:cs="Times New Roman"/>
          <w:sz w:val="18"/>
          <w:szCs w:val="18"/>
        </w:rPr>
      </w:pPr>
      <w:r w:rsidRPr="009C4FAD">
        <w:rPr>
          <w:rFonts w:cs="Times New Roman"/>
          <w:sz w:val="18"/>
          <w:szCs w:val="18"/>
        </w:rPr>
        <w:t>For any loan with an escrow account, the Holder must</w:t>
      </w:r>
      <w:r w:rsidR="004155B9" w:rsidRPr="009C4FAD">
        <w:rPr>
          <w:rFonts w:cs="Times New Roman"/>
          <w:sz w:val="18"/>
          <w:szCs w:val="18"/>
        </w:rPr>
        <w:t xml:space="preserve"> prepare and must send an escrow analysis annually to the Debtor, the Trustee and the Debtor’s attorney.  The first escrow analysis must be filed with the proof of claim in accordance with </w:t>
      </w:r>
      <w:r w:rsidR="00470DA6" w:rsidRPr="009C4FAD">
        <w:rPr>
          <w:rFonts w:cs="Times New Roman"/>
          <w:sz w:val="18"/>
          <w:szCs w:val="18"/>
        </w:rPr>
        <w:t xml:space="preserve">Bankruptcy </w:t>
      </w:r>
      <w:r w:rsidR="004155B9" w:rsidRPr="009C4FAD">
        <w:rPr>
          <w:rFonts w:cs="Times New Roman"/>
          <w:sz w:val="18"/>
          <w:szCs w:val="18"/>
        </w:rPr>
        <w:t xml:space="preserve">Rule 3002.1.  The escrow analysis should not include any amounts that were </w:t>
      </w:r>
      <w:r w:rsidR="005A757C" w:rsidRPr="009C4FAD">
        <w:rPr>
          <w:rFonts w:cs="Times New Roman"/>
          <w:sz w:val="18"/>
          <w:szCs w:val="18"/>
        </w:rPr>
        <w:t>i</w:t>
      </w:r>
      <w:r w:rsidR="004155B9" w:rsidRPr="009C4FAD">
        <w:rPr>
          <w:rFonts w:cs="Times New Roman"/>
          <w:sz w:val="18"/>
          <w:szCs w:val="18"/>
        </w:rPr>
        <w:t>ncluded</w:t>
      </w:r>
      <w:r w:rsidR="004155B9">
        <w:rPr>
          <w:rFonts w:cs="Times New Roman"/>
          <w:sz w:val="18"/>
          <w:szCs w:val="18"/>
        </w:rPr>
        <w:t xml:space="preserve"> or should have been included in the arrearage claim.</w:t>
      </w:r>
    </w:p>
    <w:p w:rsidR="004155B9"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The Holder shall continue to send monthly statements to the Debtor in the same manner as existed pre-petition and such statements will not be deemed a violation of the automatic stay.</w:t>
      </w:r>
    </w:p>
    <w:p w:rsidR="004155B9" w:rsidRPr="009C4FAD" w:rsidRDefault="004155B9" w:rsidP="005A757C">
      <w:pPr>
        <w:pStyle w:val="ListParagraph"/>
        <w:numPr>
          <w:ilvl w:val="0"/>
          <w:numId w:val="21"/>
        </w:numPr>
        <w:spacing w:after="120"/>
        <w:ind w:left="810"/>
        <w:contextualSpacing w:val="0"/>
        <w:rPr>
          <w:rFonts w:cs="Times New Roman"/>
          <w:sz w:val="18"/>
          <w:szCs w:val="18"/>
        </w:rPr>
      </w:pPr>
      <w:r>
        <w:rPr>
          <w:rFonts w:cs="Times New Roman"/>
          <w:sz w:val="18"/>
          <w:szCs w:val="18"/>
        </w:rPr>
        <w:t xml:space="preserve">The Holder is required, upon request, to provide </w:t>
      </w:r>
      <w:r w:rsidRPr="009C4FAD">
        <w:rPr>
          <w:rFonts w:cs="Times New Roman"/>
          <w:sz w:val="18"/>
          <w:szCs w:val="18"/>
        </w:rPr>
        <w:t xml:space="preserve">account information to the Trustee within 21 days of the </w:t>
      </w:r>
      <w:r w:rsidR="00347D73" w:rsidRPr="009C4FAD">
        <w:rPr>
          <w:rFonts w:cs="Times New Roman"/>
          <w:sz w:val="18"/>
          <w:szCs w:val="18"/>
        </w:rPr>
        <w:t>request</w:t>
      </w:r>
      <w:r w:rsidRPr="009C4FAD">
        <w:rPr>
          <w:rFonts w:cs="Times New Roman"/>
          <w:sz w:val="18"/>
          <w:szCs w:val="18"/>
        </w:rPr>
        <w:t xml:space="preserve"> and failure to provide a timely response may result in an order requiring the Holder to appear and show cause as to why Holder should not be sanctioned for failure to comply.</w:t>
      </w:r>
    </w:p>
    <w:p w:rsidR="004155B9" w:rsidRPr="009C4FAD" w:rsidRDefault="004155B9" w:rsidP="00CF1BD5">
      <w:pPr>
        <w:pStyle w:val="ListParagraph"/>
        <w:numPr>
          <w:ilvl w:val="0"/>
          <w:numId w:val="21"/>
        </w:numPr>
        <w:spacing w:after="120"/>
        <w:ind w:left="806"/>
        <w:contextualSpacing w:val="0"/>
        <w:rPr>
          <w:rFonts w:cs="Times New Roman"/>
          <w:sz w:val="18"/>
          <w:szCs w:val="18"/>
        </w:rPr>
      </w:pPr>
      <w:r w:rsidRPr="009C4FAD">
        <w:rPr>
          <w:rFonts w:cs="Times New Roman"/>
          <w:sz w:val="18"/>
          <w:szCs w:val="18"/>
        </w:rPr>
        <w:t xml:space="preserve">Nothing herein shall modify Holder’s responsibilities under </w:t>
      </w:r>
      <w:r w:rsidR="00707F39" w:rsidRPr="009C4FAD">
        <w:rPr>
          <w:rFonts w:cs="Times New Roman"/>
          <w:sz w:val="18"/>
          <w:szCs w:val="18"/>
        </w:rPr>
        <w:t xml:space="preserve">Bankruptcy </w:t>
      </w:r>
      <w:r w:rsidRPr="009C4FAD">
        <w:rPr>
          <w:rFonts w:cs="Times New Roman"/>
          <w:sz w:val="18"/>
          <w:szCs w:val="18"/>
        </w:rPr>
        <w:t>Rule 3002.1</w:t>
      </w:r>
      <w:r w:rsidR="00347D73" w:rsidRPr="009C4FAD">
        <w:rPr>
          <w:rFonts w:cs="Times New Roman"/>
          <w:sz w:val="18"/>
          <w:szCs w:val="18"/>
        </w:rPr>
        <w:t>.</w:t>
      </w:r>
    </w:p>
    <w:p w:rsidR="00CF1BD5" w:rsidRDefault="004155B9" w:rsidP="00CF1BD5">
      <w:pPr>
        <w:pStyle w:val="ListParagraph"/>
        <w:numPr>
          <w:ilvl w:val="0"/>
          <w:numId w:val="21"/>
        </w:numPr>
        <w:spacing w:after="120"/>
        <w:ind w:left="806"/>
        <w:contextualSpacing w:val="0"/>
        <w:rPr>
          <w:rFonts w:cs="Times New Roman"/>
          <w:sz w:val="18"/>
          <w:szCs w:val="18"/>
        </w:rPr>
      </w:pPr>
      <w:r w:rsidRPr="009C4FAD">
        <w:rPr>
          <w:rFonts w:cs="Times New Roman"/>
          <w:sz w:val="18"/>
          <w:szCs w:val="18"/>
        </w:rPr>
        <w:t>Unless the Court orders otherwise, an order granting a discharge in the case shall be a determination that all pre</w:t>
      </w:r>
      <w:r w:rsidR="00C924CC" w:rsidRPr="009C4FAD">
        <w:rPr>
          <w:rFonts w:cs="Times New Roman"/>
          <w:sz w:val="18"/>
          <w:szCs w:val="18"/>
        </w:rPr>
        <w:t>-</w:t>
      </w:r>
      <w:r w:rsidRPr="009C4FAD">
        <w:rPr>
          <w:rFonts w:cs="Times New Roman"/>
          <w:sz w:val="18"/>
          <w:szCs w:val="18"/>
        </w:rPr>
        <w:t xml:space="preserve">petition and post-petition defaults have been cured and the account is current and reinstated on the original payment schedule under the note and security </w:t>
      </w:r>
      <w:r w:rsidR="00C21B3C" w:rsidRPr="009C4FAD">
        <w:rPr>
          <w:rFonts w:cs="Times New Roman"/>
          <w:sz w:val="18"/>
          <w:szCs w:val="18"/>
        </w:rPr>
        <w:t>agreement</w:t>
      </w:r>
      <w:r w:rsidRPr="009C4FAD">
        <w:rPr>
          <w:rFonts w:cs="Times New Roman"/>
          <w:sz w:val="18"/>
          <w:szCs w:val="18"/>
        </w:rPr>
        <w:t xml:space="preserve"> as if no default had ever occurred.</w:t>
      </w:r>
    </w:p>
    <w:p w:rsidR="00CF1BD5" w:rsidRPr="00B21765" w:rsidRDefault="00CF1BD5" w:rsidP="00CF1BD5">
      <w:pPr>
        <w:pStyle w:val="ListParagraph"/>
        <w:numPr>
          <w:ilvl w:val="0"/>
          <w:numId w:val="21"/>
        </w:numPr>
        <w:spacing w:after="0"/>
        <w:ind w:left="810"/>
        <w:contextualSpacing w:val="0"/>
        <w:rPr>
          <w:rFonts w:cs="Times New Roman"/>
          <w:b/>
          <w:sz w:val="18"/>
          <w:szCs w:val="18"/>
        </w:rPr>
      </w:pPr>
      <w:r w:rsidRPr="00B21765">
        <w:rPr>
          <w:rFonts w:cs="Times New Roman"/>
          <w:b/>
          <w:sz w:val="18"/>
          <w:szCs w:val="18"/>
        </w:rPr>
        <w:t>PENALTY FOR FA</w:t>
      </w:r>
      <w:r w:rsidR="001B1505" w:rsidRPr="00B21765">
        <w:rPr>
          <w:rFonts w:cs="Times New Roman"/>
          <w:b/>
          <w:sz w:val="18"/>
          <w:szCs w:val="18"/>
        </w:rPr>
        <w:t>I</w:t>
      </w:r>
      <w:r w:rsidRPr="00B21765">
        <w:rPr>
          <w:rFonts w:cs="Times New Roman"/>
          <w:b/>
          <w:sz w:val="18"/>
          <w:szCs w:val="18"/>
        </w:rPr>
        <w:t>LURE OF HOLDER TO COMPLY WITH THE REQUIREMENTS OUTLINED IN BANKRUPTCY RULE 3002.1.</w:t>
      </w:r>
    </w:p>
    <w:p w:rsidR="00CF1BD5" w:rsidRDefault="00CF1BD5" w:rsidP="0041449C">
      <w:pPr>
        <w:pStyle w:val="ListParagraph"/>
        <w:spacing w:after="0"/>
        <w:ind w:left="810" w:right="-97"/>
        <w:contextualSpacing w:val="0"/>
        <w:rPr>
          <w:rFonts w:cs="Times New Roman"/>
          <w:sz w:val="18"/>
          <w:szCs w:val="18"/>
        </w:rPr>
      </w:pPr>
      <w:r w:rsidRPr="00CF1BD5">
        <w:rPr>
          <w:rFonts w:cs="Times New Roman"/>
          <w:sz w:val="18"/>
          <w:szCs w:val="18"/>
        </w:rPr>
        <w:t>Without limitation to the Court’s authority to afford other relief, any willful failure of the Holder to credit payments in the manner required by Bankruptcy Rule 3002.1 or any act by the creditor following the entry of discharge to charge or collect any amount incurred or assessed prior to the filing of the Chapter 13 Petition or during the pendency of the Chapter 13 case that was not authorized by the order confirming plan or approved by the Court after proper notice, may be found by the Court to constitute contempt of Court and to be a violation of 11 U.S.C. § 524(i) and the injunction under 11 U.S.C. §</w:t>
      </w:r>
      <w:r w:rsidR="0041449C">
        <w:rPr>
          <w:rFonts w:cs="Times New Roman"/>
          <w:sz w:val="18"/>
          <w:szCs w:val="18"/>
        </w:rPr>
        <w:t xml:space="preserve"> </w:t>
      </w:r>
      <w:r w:rsidRPr="00CF1BD5">
        <w:rPr>
          <w:rFonts w:cs="Times New Roman"/>
          <w:sz w:val="18"/>
          <w:szCs w:val="18"/>
        </w:rPr>
        <w:t>524(a)(2).</w:t>
      </w:r>
    </w:p>
    <w:p w:rsidR="0041449C" w:rsidRDefault="0041449C" w:rsidP="0041449C">
      <w:pPr>
        <w:pStyle w:val="ListParagraph"/>
        <w:spacing w:after="0"/>
        <w:ind w:left="810" w:right="-97"/>
        <w:contextualSpacing w:val="0"/>
        <w:rPr>
          <w:rFonts w:cs="Times New Roman"/>
          <w:sz w:val="18"/>
          <w:szCs w:val="18"/>
        </w:rPr>
      </w:pPr>
    </w:p>
    <w:p w:rsidR="00CF1BD5" w:rsidRDefault="008274EA" w:rsidP="00347D73">
      <w:pPr>
        <w:spacing w:after="0"/>
        <w:rPr>
          <w:rFonts w:cs="Times New Roman"/>
          <w:sz w:val="18"/>
          <w:szCs w:val="18"/>
        </w:rPr>
      </w:pPr>
      <w:r w:rsidRPr="008274EA">
        <w:rPr>
          <w:noProof/>
        </w:rPr>
        <mc:AlternateContent>
          <mc:Choice Requires="wps">
            <w:drawing>
              <wp:anchor distT="0" distB="0" distL="114300" distR="114300" simplePos="0" relativeHeight="251678720" behindDoc="0" locked="0" layoutInCell="1" allowOverlap="1" wp14:anchorId="5919745C" wp14:editId="4091E30F">
                <wp:simplePos x="0" y="0"/>
                <wp:positionH relativeFrom="column">
                  <wp:posOffset>-16388</wp:posOffset>
                </wp:positionH>
                <wp:positionV relativeFrom="paragraph">
                  <wp:posOffset>72987</wp:posOffset>
                </wp:positionV>
                <wp:extent cx="757451" cy="237607"/>
                <wp:effectExtent l="0" t="0" r="24130" b="10160"/>
                <wp:wrapNone/>
                <wp:docPr id="169" name="Text Box 169"/>
                <wp:cNvGraphicFramePr/>
                <a:graphic xmlns:a="http://schemas.openxmlformats.org/drawingml/2006/main">
                  <a:graphicData uri="http://schemas.microsoft.com/office/word/2010/wordprocessingShape">
                    <wps:wsp>
                      <wps:cNvSpPr txBox="1"/>
                      <wps:spPr>
                        <a:xfrm>
                          <a:off x="0" y="0"/>
                          <a:ext cx="757451" cy="237607"/>
                        </a:xfrm>
                        <a:prstGeom prst="rect">
                          <a:avLst/>
                        </a:prstGeom>
                        <a:solidFill>
                          <a:sysClr val="windowText" lastClr="000000"/>
                        </a:solidFill>
                        <a:ln w="6350">
                          <a:solidFill>
                            <a:prstClr val="black"/>
                          </a:solidFill>
                        </a:ln>
                        <a:effectLst/>
                      </wps:spPr>
                      <wps:txbx>
                        <w:txbxContent>
                          <w:p w:rsidR="00BE5758" w:rsidRPr="0021246C" w:rsidRDefault="00BE5758" w:rsidP="008274EA">
                            <w:pPr>
                              <w:rPr>
                                <w:color w:val="FFFFFF" w:themeColor="background1"/>
                              </w:rPr>
                            </w:pPr>
                            <w:r>
                              <w:rPr>
                                <w:color w:val="FFFFFF" w:themeColor="background1"/>
                              </w:rPr>
                              <w:t>Section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9745C" id="Text Box 169" o:spid="_x0000_s1054" type="#_x0000_t202" style="position:absolute;margin-left:-1.3pt;margin-top:5.75pt;width:59.65pt;height:18.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" fillcolor="windowText" strokeweight=".5pt">
                <v:textbox>
                  <w:txbxContent>
                    <w:p w:rsidR="00BE5758" w:rsidRPr="0021246C" w:rsidRDefault="00BE5758" w:rsidP="008274EA">
                      <w:pPr>
                        <w:rPr>
                          <w:color w:val="FFFFFF" w:themeColor="background1"/>
                        </w:rPr>
                      </w:pPr>
                      <w:r>
                        <w:rPr>
                          <w:color w:val="FFFFFF" w:themeColor="background1"/>
                        </w:rPr>
                        <w:t>Section 9:</w:t>
                      </w:r>
                    </w:p>
                  </w:txbxContent>
                </v:textbox>
              </v:shape>
            </w:pict>
          </mc:Fallback>
        </mc:AlternateContent>
      </w:r>
    </w:p>
    <w:p w:rsidR="00942D86" w:rsidRDefault="00942D86" w:rsidP="00347D73">
      <w:pPr>
        <w:spacing w:after="0"/>
        <w:rPr>
          <w:rFonts w:cs="Times New Roman"/>
          <w:sz w:val="18"/>
          <w:szCs w:val="18"/>
        </w:rPr>
      </w:pPr>
      <w:r>
        <w:rPr>
          <w:rFonts w:cs="Times New Roman"/>
          <w:sz w:val="18"/>
          <w:szCs w:val="18"/>
        </w:rPr>
        <w:tab/>
      </w:r>
      <w:r w:rsidR="008274EA">
        <w:rPr>
          <w:rFonts w:cs="Times New Roman"/>
          <w:sz w:val="18"/>
          <w:szCs w:val="18"/>
        </w:rPr>
        <w:t xml:space="preserve">        </w:t>
      </w:r>
      <w:r w:rsidR="00617E50">
        <w:rPr>
          <w:rFonts w:cs="Times New Roman"/>
          <w:sz w:val="18"/>
          <w:szCs w:val="18"/>
        </w:rPr>
        <w:t xml:space="preserve">     </w:t>
      </w:r>
      <w:r>
        <w:rPr>
          <w:rFonts w:cs="Times New Roman"/>
          <w:b/>
          <w:sz w:val="18"/>
          <w:szCs w:val="18"/>
        </w:rPr>
        <w:t>Nonstandard Plan Provisions.</w:t>
      </w:r>
    </w:p>
    <w:p w:rsidR="00942D86" w:rsidRDefault="008274EA" w:rsidP="00347D73">
      <w:pPr>
        <w:spacing w:after="0"/>
        <w:contextualSpacing/>
        <w:rPr>
          <w:rFonts w:cs="Times New Roman"/>
          <w:sz w:val="18"/>
          <w:szCs w:val="18"/>
        </w:rPr>
      </w:pPr>
      <w:r w:rsidRPr="008274EA">
        <w:rPr>
          <w:rFonts w:cs="Times New Roman"/>
          <w:noProof/>
          <w:sz w:val="18"/>
          <w:szCs w:val="18"/>
        </w:rPr>
        <mc:AlternateContent>
          <mc:Choice Requires="wps">
            <w:drawing>
              <wp:anchor distT="0" distB="0" distL="114300" distR="114300" simplePos="0" relativeHeight="251679744" behindDoc="0" locked="0" layoutInCell="1" allowOverlap="1" wp14:anchorId="2483B323" wp14:editId="6B7C0F5E">
                <wp:simplePos x="0" y="0"/>
                <wp:positionH relativeFrom="column">
                  <wp:posOffset>-17943</wp:posOffset>
                </wp:positionH>
                <wp:positionV relativeFrom="paragraph">
                  <wp:posOffset>11311</wp:posOffset>
                </wp:positionV>
                <wp:extent cx="6288405" cy="0"/>
                <wp:effectExtent l="0" t="0" r="0" b="0"/>
                <wp:wrapNone/>
                <wp:docPr id="170" name="Straight Connector 170"/>
                <wp:cNvGraphicFramePr/>
                <a:graphic xmlns:a="http://schemas.openxmlformats.org/drawingml/2006/main">
                  <a:graphicData uri="http://schemas.microsoft.com/office/word/2010/wordprocessingShape">
                    <wps:wsp>
                      <wps:cNvCnPr/>
                      <wps:spPr>
                        <a:xfrm>
                          <a:off x="0" y="0"/>
                          <a:ext cx="628840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F845607" id="Straight Connector 17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pt,.9pt" to="49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" strokecolor="windowText" strokeweight="1pt">
                <v:stroke joinstyle="miter"/>
              </v:line>
            </w:pict>
          </mc:Fallback>
        </mc:AlternateContent>
      </w:r>
    </w:p>
    <w:p w:rsidR="00942D86" w:rsidRPr="00077281" w:rsidRDefault="00077281" w:rsidP="00077281">
      <w:pPr>
        <w:tabs>
          <w:tab w:val="left" w:pos="360"/>
        </w:tabs>
        <w:spacing w:after="0"/>
        <w:rPr>
          <w:rFonts w:cs="Times New Roman"/>
          <w:sz w:val="18"/>
          <w:szCs w:val="18"/>
        </w:rPr>
      </w:pPr>
      <w:r>
        <w:rPr>
          <w:rFonts w:cs="Times New Roman"/>
          <w:sz w:val="18"/>
          <w:szCs w:val="18"/>
        </w:rPr>
        <w:tab/>
        <w:t>a.</w:t>
      </w:r>
      <w:r>
        <w:rPr>
          <w:rFonts w:cs="Times New Roman"/>
          <w:sz w:val="18"/>
          <w:szCs w:val="18"/>
        </w:rPr>
        <w:tab/>
      </w:r>
      <w:sdt>
        <w:sdtPr>
          <w:rPr>
            <w:rFonts w:cs="Times New Roman"/>
            <w:sz w:val="18"/>
            <w:szCs w:val="18"/>
          </w:rPr>
          <w:id w:val="445116253"/>
          <w14:checkbox>
            <w14:checked w14:val="0"/>
            <w14:checkedState w14:val="2612" w14:font="MS Gothic"/>
            <w14:uncheckedState w14:val="2610" w14:font="MS Gothic"/>
          </w14:checkbox>
        </w:sdtPr>
        <w:sdtEndPr/>
        <w:sdtContent>
          <w:r w:rsidR="00C924CC">
            <w:rPr>
              <w:rFonts w:ascii="MS Gothic" w:eastAsia="MS Gothic" w:hAnsi="MS Gothic" w:cs="Times New Roman" w:hint="eastAsia"/>
              <w:sz w:val="18"/>
              <w:szCs w:val="18"/>
            </w:rPr>
            <w:t>☐</w:t>
          </w:r>
        </w:sdtContent>
      </w:sdt>
      <w:r>
        <w:rPr>
          <w:rFonts w:cs="Times New Roman"/>
          <w:sz w:val="18"/>
          <w:szCs w:val="18"/>
        </w:rPr>
        <w:t xml:space="preserve">  N</w:t>
      </w:r>
      <w:r w:rsidR="00942D86" w:rsidRPr="00077281">
        <w:rPr>
          <w:rFonts w:cs="Times New Roman"/>
          <w:sz w:val="18"/>
          <w:szCs w:val="18"/>
        </w:rPr>
        <w:t>one</w:t>
      </w:r>
      <w:r w:rsidR="0099160A">
        <w:rPr>
          <w:rFonts w:cs="Times New Roman"/>
          <w:sz w:val="18"/>
          <w:szCs w:val="18"/>
        </w:rPr>
        <w:t xml:space="preserve">.  If none is checked, the rest of </w:t>
      </w:r>
      <w:r w:rsidR="001B04FF">
        <w:rPr>
          <w:rFonts w:cs="Times New Roman"/>
          <w:sz w:val="18"/>
          <w:szCs w:val="18"/>
        </w:rPr>
        <w:t>S</w:t>
      </w:r>
      <w:r w:rsidR="0099160A">
        <w:rPr>
          <w:rFonts w:cs="Times New Roman"/>
          <w:sz w:val="18"/>
          <w:szCs w:val="18"/>
        </w:rPr>
        <w:t xml:space="preserve">ection 9 need not be </w:t>
      </w:r>
      <w:r w:rsidR="00FE7FC8" w:rsidRPr="00B21765">
        <w:rPr>
          <w:rFonts w:cs="Times New Roman"/>
          <w:sz w:val="18"/>
          <w:szCs w:val="18"/>
        </w:rPr>
        <w:t xml:space="preserve">completed or </w:t>
      </w:r>
      <w:r w:rsidR="0099160A" w:rsidRPr="00B21765">
        <w:rPr>
          <w:rFonts w:cs="Times New Roman"/>
          <w:sz w:val="18"/>
          <w:szCs w:val="18"/>
        </w:rPr>
        <w:t>reproduced.</w:t>
      </w:r>
      <w:r w:rsidR="0099160A">
        <w:rPr>
          <w:rFonts w:cs="Times New Roman"/>
          <w:sz w:val="18"/>
          <w:szCs w:val="18"/>
        </w:rPr>
        <w:tab/>
      </w:r>
    </w:p>
    <w:p w:rsidR="00942D86" w:rsidRDefault="00942D86" w:rsidP="00942D86">
      <w:pPr>
        <w:pStyle w:val="ListParagraph"/>
        <w:spacing w:after="0"/>
        <w:ind w:left="1080"/>
        <w:rPr>
          <w:rFonts w:cs="Times New Roman"/>
          <w:sz w:val="18"/>
          <w:szCs w:val="18"/>
        </w:rPr>
      </w:pPr>
    </w:p>
    <w:p w:rsidR="00942D86" w:rsidRPr="00077281" w:rsidRDefault="004F317A" w:rsidP="00077281">
      <w:pPr>
        <w:tabs>
          <w:tab w:val="left" w:pos="360"/>
        </w:tabs>
        <w:spacing w:after="0"/>
        <w:rPr>
          <w:rFonts w:cs="Times New Roman"/>
          <w:sz w:val="18"/>
          <w:szCs w:val="18"/>
        </w:rPr>
      </w:pPr>
      <w:r w:rsidRPr="004F317A">
        <w:rPr>
          <w:rFonts w:cs="Times New Roman"/>
          <w:b/>
          <w:noProof/>
          <w:sz w:val="18"/>
          <w:szCs w:val="18"/>
        </w:rPr>
        <mc:AlternateContent>
          <mc:Choice Requires="wps">
            <w:drawing>
              <wp:anchor distT="45720" distB="45720" distL="114300" distR="114300" simplePos="0" relativeHeight="251664896" behindDoc="0" locked="0" layoutInCell="1" allowOverlap="1">
                <wp:simplePos x="0" y="0"/>
                <wp:positionH relativeFrom="column">
                  <wp:posOffset>-19685</wp:posOffset>
                </wp:positionH>
                <wp:positionV relativeFrom="paragraph">
                  <wp:posOffset>357505</wp:posOffset>
                </wp:positionV>
                <wp:extent cx="6369685"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1200150"/>
                        </a:xfrm>
                        <a:prstGeom prst="rect">
                          <a:avLst/>
                        </a:prstGeom>
                        <a:noFill/>
                        <a:ln w="9525">
                          <a:noFill/>
                          <a:miter lim="800000"/>
                          <a:headEnd/>
                          <a:tailEnd/>
                        </a:ln>
                      </wps:spPr>
                      <wps:txbx>
                        <w:txbxContent>
                          <w:p w:rsidR="00BE5758" w:rsidRPr="00C274A6" w:rsidRDefault="00BE5758" w:rsidP="00C274A6">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margin-left:-1.55pt;margin-top:28.15pt;width:501.55pt;height:9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" filled="f" stroked="f">
                <v:textbox>
                  <w:txbxContent>
                    <w:p w:rsidR="00BE5758" w:rsidRPr="00C274A6" w:rsidRDefault="00BE5758" w:rsidP="00C274A6">
                      <w:pPr>
                        <w:spacing w:after="0"/>
                        <w:rPr>
                          <w:sz w:val="18"/>
                          <w:szCs w:val="18"/>
                        </w:rPr>
                      </w:pPr>
                    </w:p>
                  </w:txbxContent>
                </v:textbox>
                <w10:wrap type="square"/>
              </v:shape>
            </w:pict>
          </mc:Fallback>
        </mc:AlternateContent>
      </w:r>
      <w:r w:rsidR="00077281">
        <w:rPr>
          <w:rFonts w:cs="Times New Roman"/>
          <w:sz w:val="18"/>
          <w:szCs w:val="18"/>
        </w:rPr>
        <w:tab/>
        <w:t>b.</w:t>
      </w:r>
      <w:r w:rsidR="00077281">
        <w:rPr>
          <w:rFonts w:cs="Times New Roman"/>
          <w:sz w:val="18"/>
          <w:szCs w:val="18"/>
        </w:rPr>
        <w:tab/>
      </w:r>
      <w:sdt>
        <w:sdtPr>
          <w:rPr>
            <w:rFonts w:cs="Times New Roman"/>
            <w:sz w:val="18"/>
            <w:szCs w:val="18"/>
          </w:rPr>
          <w:id w:val="772201842"/>
          <w14:checkbox>
            <w14:checked w14:val="0"/>
            <w14:checkedState w14:val="2612" w14:font="MS Gothic"/>
            <w14:uncheckedState w14:val="2610" w14:font="MS Gothic"/>
          </w14:checkbox>
        </w:sdtPr>
        <w:sdtEndPr/>
        <w:sdtContent>
          <w:r w:rsidR="00C924CC">
            <w:rPr>
              <w:rFonts w:ascii="MS Gothic" w:eastAsia="MS Gothic" w:hAnsi="MS Gothic" w:cs="Times New Roman" w:hint="eastAsia"/>
              <w:sz w:val="18"/>
              <w:szCs w:val="18"/>
            </w:rPr>
            <w:t>☐</w:t>
          </w:r>
        </w:sdtContent>
      </w:sdt>
      <w:r w:rsidR="00C924CC">
        <w:rPr>
          <w:rFonts w:cs="Times New Roman"/>
          <w:sz w:val="18"/>
          <w:szCs w:val="18"/>
        </w:rPr>
        <w:t xml:space="preserve">  </w:t>
      </w:r>
      <w:r w:rsidR="00942D86" w:rsidRPr="00077281">
        <w:rPr>
          <w:rFonts w:cs="Times New Roman"/>
          <w:sz w:val="18"/>
          <w:szCs w:val="18"/>
        </w:rPr>
        <w:t>The following plan provisions will be effective only i</w:t>
      </w:r>
      <w:r w:rsidR="00726597">
        <w:rPr>
          <w:rFonts w:cs="Times New Roman"/>
          <w:sz w:val="18"/>
          <w:szCs w:val="18"/>
        </w:rPr>
        <w:t>f there is a check in the box “I</w:t>
      </w:r>
      <w:r w:rsidR="00942D86" w:rsidRPr="00077281">
        <w:rPr>
          <w:rFonts w:cs="Times New Roman"/>
          <w:sz w:val="18"/>
          <w:szCs w:val="18"/>
        </w:rPr>
        <w:t>ncluded” in Section 1.3.</w:t>
      </w:r>
      <w:r w:rsidR="0099160A">
        <w:rPr>
          <w:rFonts w:cs="Times New Roman"/>
          <w:sz w:val="18"/>
          <w:szCs w:val="18"/>
        </w:rPr>
        <w:t xml:space="preserve">  Any nonstandard </w:t>
      </w:r>
      <w:r w:rsidR="0099160A">
        <w:rPr>
          <w:rFonts w:cs="Times New Roman"/>
          <w:sz w:val="18"/>
          <w:szCs w:val="18"/>
        </w:rPr>
        <w:tab/>
      </w:r>
      <w:r w:rsidR="0099160A">
        <w:rPr>
          <w:rFonts w:cs="Times New Roman"/>
          <w:sz w:val="18"/>
          <w:szCs w:val="18"/>
        </w:rPr>
        <w:tab/>
        <w:t>provision as defined by Bankruptcy Rule 3015(c) set out elsewhere in this plan is void.</w:t>
      </w: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B56A7C" w:rsidRDefault="00B56A7C" w:rsidP="00FF2662">
      <w:pPr>
        <w:rPr>
          <w:rFonts w:cs="Times New Roman"/>
          <w:b/>
          <w:sz w:val="18"/>
          <w:szCs w:val="18"/>
        </w:rPr>
      </w:pPr>
    </w:p>
    <w:p w:rsidR="00FF2662" w:rsidRPr="009B13C2" w:rsidRDefault="00FF2662" w:rsidP="00FF2662">
      <w:pPr>
        <w:rPr>
          <w:rFonts w:cs="Times New Roman"/>
          <w:b/>
          <w:sz w:val="18"/>
          <w:szCs w:val="18"/>
        </w:rPr>
      </w:pPr>
      <w:r>
        <w:rPr>
          <w:rFonts w:cs="Times New Roman"/>
          <w:b/>
          <w:sz w:val="18"/>
          <w:szCs w:val="18"/>
        </w:rPr>
        <w:t xml:space="preserve">By filing this document, the Debtor(s), if not represented by an </w:t>
      </w:r>
      <w:r w:rsidR="001F63D8">
        <w:rPr>
          <w:rFonts w:cs="Times New Roman"/>
          <w:b/>
          <w:sz w:val="18"/>
          <w:szCs w:val="18"/>
        </w:rPr>
        <w:t>A</w:t>
      </w:r>
      <w:r>
        <w:rPr>
          <w:rFonts w:cs="Times New Roman"/>
          <w:b/>
          <w:sz w:val="18"/>
          <w:szCs w:val="18"/>
        </w:rPr>
        <w:t xml:space="preserve">ttorney, or the Attorney for Debtor(s) certify(ies) that the wording and order of the provisions in this Chapter 13 Plan are identical to those contained in </w:t>
      </w:r>
      <w:r w:rsidR="00D74FFA">
        <w:rPr>
          <w:rFonts w:cs="Times New Roman"/>
          <w:b/>
          <w:sz w:val="18"/>
          <w:szCs w:val="18"/>
        </w:rPr>
        <w:t>NCMB Chapter 13 Plan</w:t>
      </w:r>
      <w:r>
        <w:rPr>
          <w:rFonts w:cs="Times New Roman"/>
          <w:b/>
          <w:sz w:val="18"/>
          <w:szCs w:val="18"/>
        </w:rPr>
        <w:t>, other than any nonstandard provisions included in Section 9.</w:t>
      </w:r>
    </w:p>
    <w:p w:rsidR="00FF2662" w:rsidRPr="00FF2662" w:rsidRDefault="00FF2662" w:rsidP="00750E5B">
      <w:pPr>
        <w:rPr>
          <w:rFonts w:cs="Times New Roman"/>
          <w:sz w:val="18"/>
          <w:szCs w:val="18"/>
        </w:rPr>
      </w:pPr>
      <w:r>
        <w:rPr>
          <w:rFonts w:cs="Times New Roman"/>
          <w:sz w:val="18"/>
          <w:szCs w:val="18"/>
        </w:rPr>
        <w:t>Signature(s):</w:t>
      </w:r>
    </w:p>
    <w:p w:rsidR="00E22EF0" w:rsidRDefault="00C02F83" w:rsidP="00750E5B">
      <w:pPr>
        <w:rPr>
          <w:rFonts w:cs="Times New Roman"/>
          <w:i/>
          <w:sz w:val="18"/>
          <w:szCs w:val="18"/>
        </w:rPr>
      </w:pPr>
      <w:r w:rsidRPr="00C02F83">
        <w:rPr>
          <w:rFonts w:cs="Times New Roman"/>
          <w:noProof/>
          <w:sz w:val="18"/>
          <w:szCs w:val="18"/>
        </w:rPr>
        <mc:AlternateContent>
          <mc:Choice Requires="wps">
            <w:drawing>
              <wp:anchor distT="0" distB="0" distL="114300" distR="114300" simplePos="0" relativeHeight="251686912" behindDoc="0" locked="0" layoutInCell="1" allowOverlap="1" wp14:anchorId="0B8D73FB" wp14:editId="4CA721D9">
                <wp:simplePos x="0" y="0"/>
                <wp:positionH relativeFrom="column">
                  <wp:posOffset>3205071</wp:posOffset>
                </wp:positionH>
                <wp:positionV relativeFrom="paragraph">
                  <wp:posOffset>384775</wp:posOffset>
                </wp:positionV>
                <wp:extent cx="2804160" cy="301726"/>
                <wp:effectExtent l="0" t="0" r="0" b="3175"/>
                <wp:wrapNone/>
                <wp:docPr id="188" name="Text Box 188"/>
                <wp:cNvGraphicFramePr/>
                <a:graphic xmlns:a="http://schemas.openxmlformats.org/drawingml/2006/main">
                  <a:graphicData uri="http://schemas.microsoft.com/office/word/2010/wordprocessingShape">
                    <wps:wsp>
                      <wps:cNvSpPr txBox="1"/>
                      <wps:spPr>
                        <a:xfrm>
                          <a:off x="0" y="0"/>
                          <a:ext cx="2804160" cy="301726"/>
                        </a:xfrm>
                        <a:prstGeom prst="rect">
                          <a:avLst/>
                        </a:prstGeom>
                        <a:noFill/>
                        <a:ln w="6350">
                          <a:noFill/>
                        </a:ln>
                        <a:effectLst/>
                      </wps:spPr>
                      <wps:txbx>
                        <w:txbxContent>
                          <w:p w:rsidR="00BE5758" w:rsidRPr="00802770" w:rsidRDefault="00BE5758" w:rsidP="00C02F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D73FB" id="Text Box 188" o:spid="_x0000_s1056" type="#_x0000_t202" style="position:absolute;margin-left:252.35pt;margin-top:30.3pt;width:220.8pt;height:2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" filled="f" stroked="f" strokeweight=".5pt">
                <v:textbox>
                  <w:txbxContent>
                    <w:p w:rsidR="00BE5758" w:rsidRPr="00802770" w:rsidRDefault="00BE5758" w:rsidP="00C02F83">
                      <w:pPr>
                        <w:rPr>
                          <w:sz w:val="18"/>
                          <w:szCs w:val="18"/>
                        </w:rPr>
                      </w:pPr>
                    </w:p>
                  </w:txbxContent>
                </v:textbox>
              </v:shape>
            </w:pict>
          </mc:Fallback>
        </mc:AlternateContent>
      </w:r>
      <w:r w:rsidRPr="00C02F83">
        <w:rPr>
          <w:rFonts w:cs="Times New Roman"/>
          <w:noProof/>
          <w:sz w:val="18"/>
          <w:szCs w:val="18"/>
        </w:rPr>
        <mc:AlternateContent>
          <mc:Choice Requires="wps">
            <w:drawing>
              <wp:anchor distT="0" distB="0" distL="114300" distR="114300" simplePos="0" relativeHeight="251685888" behindDoc="0" locked="0" layoutInCell="1" allowOverlap="1" wp14:anchorId="0B8D73FB" wp14:editId="4CA721D9">
                <wp:simplePos x="0" y="0"/>
                <wp:positionH relativeFrom="column">
                  <wp:posOffset>1866</wp:posOffset>
                </wp:positionH>
                <wp:positionV relativeFrom="paragraph">
                  <wp:posOffset>384775</wp:posOffset>
                </wp:positionV>
                <wp:extent cx="2804160" cy="307336"/>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2804160" cy="307336"/>
                        </a:xfrm>
                        <a:prstGeom prst="rect">
                          <a:avLst/>
                        </a:prstGeom>
                        <a:noFill/>
                        <a:ln w="6350">
                          <a:noFill/>
                        </a:ln>
                        <a:effectLst/>
                      </wps:spPr>
                      <wps:txbx>
                        <w:txbxContent>
                          <w:p w:rsidR="00BE5758" w:rsidRPr="00802770" w:rsidRDefault="00BE5758" w:rsidP="00C02F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D73FB" id="Text Box 187" o:spid="_x0000_s1057" type="#_x0000_t202" style="position:absolute;margin-left:.15pt;margin-top:30.3pt;width:220.8pt;height:24.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" filled="f" stroked="f" strokeweight=".5pt">
                <v:textbox>
                  <w:txbxContent>
                    <w:p w:rsidR="00BE5758" w:rsidRPr="00802770" w:rsidRDefault="00BE5758" w:rsidP="00C02F83">
                      <w:pPr>
                        <w:rPr>
                          <w:sz w:val="18"/>
                          <w:szCs w:val="18"/>
                        </w:rPr>
                      </w:pPr>
                    </w:p>
                  </w:txbxContent>
                </v:textbox>
              </v:shape>
            </w:pict>
          </mc:Fallback>
        </mc:AlternateContent>
      </w:r>
      <w:r w:rsidR="00E22EF0" w:rsidRPr="00E22EF0">
        <w:rPr>
          <w:rFonts w:cs="Times New Roman"/>
          <w:i/>
          <w:sz w:val="18"/>
          <w:szCs w:val="18"/>
        </w:rPr>
        <w:t xml:space="preserve">If the Debtor(s) do not have an </w:t>
      </w:r>
      <w:r w:rsidR="001F63D8">
        <w:rPr>
          <w:rFonts w:cs="Times New Roman"/>
          <w:i/>
          <w:sz w:val="18"/>
          <w:szCs w:val="18"/>
        </w:rPr>
        <w:t>A</w:t>
      </w:r>
      <w:r w:rsidR="00E22EF0" w:rsidRPr="00E22EF0">
        <w:rPr>
          <w:rFonts w:cs="Times New Roman"/>
          <w:i/>
          <w:sz w:val="18"/>
          <w:szCs w:val="18"/>
        </w:rPr>
        <w:t>ttorney</w:t>
      </w:r>
      <w:r w:rsidR="00E22EF0">
        <w:rPr>
          <w:rFonts w:cs="Times New Roman"/>
          <w:i/>
          <w:sz w:val="18"/>
          <w:szCs w:val="18"/>
        </w:rPr>
        <w:t xml:space="preserve">, the Debtor(s) must sign below; otherwise the Debtor(s) signatures are optional.  The </w:t>
      </w:r>
      <w:r w:rsidR="001F63D8">
        <w:rPr>
          <w:rFonts w:cs="Times New Roman"/>
          <w:i/>
          <w:sz w:val="18"/>
          <w:szCs w:val="18"/>
        </w:rPr>
        <w:t>A</w:t>
      </w:r>
      <w:r w:rsidR="00E22EF0">
        <w:rPr>
          <w:rFonts w:cs="Times New Roman"/>
          <w:i/>
          <w:sz w:val="18"/>
          <w:szCs w:val="18"/>
        </w:rPr>
        <w:t>ttorney for the Debtor(s), if any, must sign below.</w:t>
      </w:r>
      <w:r w:rsidR="00616B33" w:rsidRPr="00616B33">
        <w:rPr>
          <w:rFonts w:cs="Times New Roman"/>
          <w:noProof/>
          <w:sz w:val="18"/>
          <w:szCs w:val="18"/>
        </w:rPr>
        <w:t xml:space="preserve"> </w:t>
      </w:r>
    </w:p>
    <w:p w:rsidR="00E22EF0" w:rsidRDefault="00616B33" w:rsidP="00750E5B">
      <w:pPr>
        <w:rPr>
          <w:rFonts w:cs="Times New Roman"/>
          <w:sz w:val="18"/>
          <w:szCs w:val="18"/>
        </w:rPr>
      </w:pPr>
      <w:r>
        <w:rPr>
          <w:rFonts w:cs="Times New Roman"/>
          <w:noProof/>
          <w:sz w:val="18"/>
          <w:szCs w:val="18"/>
        </w:rPr>
        <mc:AlternateContent>
          <mc:Choice Requires="wps">
            <w:drawing>
              <wp:anchor distT="0" distB="0" distL="114300" distR="114300" simplePos="0" relativeHeight="251638784" behindDoc="0" locked="0" layoutInCell="1" allowOverlap="1">
                <wp:simplePos x="0" y="0"/>
                <wp:positionH relativeFrom="column">
                  <wp:posOffset>3204484</wp:posOffset>
                </wp:positionH>
                <wp:positionV relativeFrom="paragraph">
                  <wp:posOffset>225596</wp:posOffset>
                </wp:positionV>
                <wp:extent cx="2695433" cy="6350"/>
                <wp:effectExtent l="0" t="0" r="29210" b="31750"/>
                <wp:wrapNone/>
                <wp:docPr id="114" name="Straight Connector 114"/>
                <wp:cNvGraphicFramePr/>
                <a:graphic xmlns:a="http://schemas.openxmlformats.org/drawingml/2006/main">
                  <a:graphicData uri="http://schemas.microsoft.com/office/word/2010/wordprocessingShape">
                    <wps:wsp>
                      <wps:cNvCnPr/>
                      <wps:spPr>
                        <a:xfrm flipV="1">
                          <a:off x="0" y="0"/>
                          <a:ext cx="2695433"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1F33E" id="Straight Connector 114" o:spid="_x0000_s1026" style="position:absolute;flip:y;z-index:251638784;visibility:visible;mso-wrap-style:square;mso-wrap-distance-left:9pt;mso-wrap-distance-top:0;mso-wrap-distance-right:9pt;mso-wrap-distance-bottom:0;mso-position-horizontal:absolute;mso-position-horizontal-relative:text;mso-position-vertical:absolute;mso-position-vertical-relative:text" from="252.3pt,17.75pt" to="464.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37760" behindDoc="0" locked="0" layoutInCell="1" allowOverlap="1">
                <wp:simplePos x="0" y="0"/>
                <wp:positionH relativeFrom="column">
                  <wp:posOffset>-16387</wp:posOffset>
                </wp:positionH>
                <wp:positionV relativeFrom="paragraph">
                  <wp:posOffset>225596</wp:posOffset>
                </wp:positionV>
                <wp:extent cx="2743200" cy="6823"/>
                <wp:effectExtent l="0" t="0" r="19050" b="31750"/>
                <wp:wrapNone/>
                <wp:docPr id="112" name="Straight Connector 112"/>
                <wp:cNvGraphicFramePr/>
                <a:graphic xmlns:a="http://schemas.openxmlformats.org/drawingml/2006/main">
                  <a:graphicData uri="http://schemas.microsoft.com/office/word/2010/wordprocessingShape">
                    <wps:wsp>
                      <wps:cNvCnPr/>
                      <wps:spPr>
                        <a:xfrm>
                          <a:off x="0" y="0"/>
                          <a:ext cx="2743200" cy="6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3A4A5" id="Straight Connector 11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3pt,17.75pt" to="214.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" strokecolor="black [3200]" strokeweight=".5pt">
                <v:stroke joinstyle="miter"/>
              </v:line>
            </w:pict>
          </mc:Fallback>
        </mc:AlternateContent>
      </w:r>
    </w:p>
    <w:p w:rsidR="00E22EF0" w:rsidRDefault="00A27D77" w:rsidP="00750E5B">
      <w:pPr>
        <w:rPr>
          <w:rFonts w:cs="Times New Roman"/>
          <w:sz w:val="18"/>
          <w:szCs w:val="18"/>
        </w:rPr>
      </w:pPr>
      <w:r w:rsidRPr="00616B33">
        <w:rPr>
          <w:rFonts w:cs="Times New Roman"/>
          <w:noProof/>
          <w:sz w:val="18"/>
          <w:szCs w:val="18"/>
        </w:rPr>
        <mc:AlternateContent>
          <mc:Choice Requires="wps">
            <w:drawing>
              <wp:anchor distT="0" distB="0" distL="114300" distR="114300" simplePos="0" relativeHeight="251640832" behindDoc="0" locked="0" layoutInCell="1" allowOverlap="1" wp14:anchorId="75AAEB54" wp14:editId="3912FB90">
                <wp:simplePos x="0" y="0"/>
                <wp:positionH relativeFrom="column">
                  <wp:posOffset>3866401</wp:posOffset>
                </wp:positionH>
                <wp:positionV relativeFrom="paragraph">
                  <wp:posOffset>210441</wp:posOffset>
                </wp:positionV>
                <wp:extent cx="1528076" cy="265430"/>
                <wp:effectExtent l="0" t="0" r="0" b="1270"/>
                <wp:wrapNone/>
                <wp:docPr id="116" name="Text Box 116"/>
                <wp:cNvGraphicFramePr/>
                <a:graphic xmlns:a="http://schemas.openxmlformats.org/drawingml/2006/main">
                  <a:graphicData uri="http://schemas.microsoft.com/office/word/2010/wordprocessingShape">
                    <wps:wsp>
                      <wps:cNvSpPr txBox="1"/>
                      <wps:spPr>
                        <a:xfrm>
                          <a:off x="0" y="0"/>
                          <a:ext cx="1528076" cy="265430"/>
                        </a:xfrm>
                        <a:prstGeom prst="rect">
                          <a:avLst/>
                        </a:prstGeom>
                        <a:noFill/>
                        <a:ln w="6350">
                          <a:noFill/>
                        </a:ln>
                        <a:effectLst/>
                      </wps:spPr>
                      <wps:txbx>
                        <w:txbxContent>
                          <w:p w:rsidR="00BE5758" w:rsidRPr="00802770" w:rsidRDefault="00BE5758" w:rsidP="00616B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EB54" id="Text Box 116" o:spid="_x0000_s1058" type="#_x0000_t202" style="position:absolute;margin-left:304.45pt;margin-top:16.55pt;width:120.3pt;height:20.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" filled="f" stroked="f" strokeweight=".5pt">
                <v:textbox>
                  <w:txbxContent>
                    <w:p w:rsidR="00BE5758" w:rsidRPr="00802770" w:rsidRDefault="00BE5758" w:rsidP="00616B33">
                      <w:pPr>
                        <w:rPr>
                          <w:sz w:val="18"/>
                          <w:szCs w:val="18"/>
                        </w:rPr>
                      </w:pPr>
                    </w:p>
                  </w:txbxContent>
                </v:textbox>
              </v:shape>
            </w:pict>
          </mc:Fallback>
        </mc:AlternateContent>
      </w:r>
      <w:r w:rsidR="0053430B" w:rsidRPr="00616B33">
        <w:rPr>
          <w:rFonts w:cs="Times New Roman"/>
          <w:noProof/>
          <w:sz w:val="18"/>
          <w:szCs w:val="18"/>
        </w:rPr>
        <mc:AlternateContent>
          <mc:Choice Requires="wps">
            <w:drawing>
              <wp:anchor distT="0" distB="0" distL="114300" distR="114300" simplePos="0" relativeHeight="251639808" behindDoc="0" locked="0" layoutInCell="1" allowOverlap="1" wp14:anchorId="75AAEB54" wp14:editId="3912FB90">
                <wp:simplePos x="0" y="0"/>
                <wp:positionH relativeFrom="column">
                  <wp:posOffset>666001</wp:posOffset>
                </wp:positionH>
                <wp:positionV relativeFrom="paragraph">
                  <wp:posOffset>210441</wp:posOffset>
                </wp:positionV>
                <wp:extent cx="1289155" cy="203835"/>
                <wp:effectExtent l="0" t="0" r="0" b="5715"/>
                <wp:wrapNone/>
                <wp:docPr id="115" name="Text Box 115"/>
                <wp:cNvGraphicFramePr/>
                <a:graphic xmlns:a="http://schemas.openxmlformats.org/drawingml/2006/main">
                  <a:graphicData uri="http://schemas.microsoft.com/office/word/2010/wordprocessingShape">
                    <wps:wsp>
                      <wps:cNvSpPr txBox="1"/>
                      <wps:spPr>
                        <a:xfrm>
                          <a:off x="0" y="0"/>
                          <a:ext cx="1289155" cy="203835"/>
                        </a:xfrm>
                        <a:prstGeom prst="rect">
                          <a:avLst/>
                        </a:prstGeom>
                        <a:noFill/>
                        <a:ln w="6350">
                          <a:noFill/>
                        </a:ln>
                        <a:effectLst/>
                      </wps:spPr>
                      <wps:txbx>
                        <w:txbxContent>
                          <w:p w:rsidR="00BE5758" w:rsidRPr="00802770" w:rsidRDefault="00BE5758" w:rsidP="00616B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EB54" id="Text Box 115" o:spid="_x0000_s1059" type="#_x0000_t202" style="position:absolute;margin-left:52.45pt;margin-top:16.55pt;width:101.5pt;height:1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" filled="f" stroked="f" strokeweight=".5pt">
                <v:textbox>
                  <w:txbxContent>
                    <w:p w:rsidR="00BE5758" w:rsidRPr="00802770" w:rsidRDefault="00BE5758" w:rsidP="00616B33">
                      <w:pPr>
                        <w:rPr>
                          <w:sz w:val="18"/>
                          <w:szCs w:val="18"/>
                        </w:rPr>
                      </w:pPr>
                    </w:p>
                  </w:txbxContent>
                </v:textbox>
              </v:shape>
            </w:pict>
          </mc:Fallback>
        </mc:AlternateContent>
      </w:r>
      <w:r w:rsidR="00E22EF0">
        <w:rPr>
          <w:rFonts w:cs="Times New Roman"/>
          <w:sz w:val="18"/>
          <w:szCs w:val="18"/>
        </w:rPr>
        <w:t>Signature of Debtor 1</w:t>
      </w:r>
      <w:r w:rsidR="00E22EF0">
        <w:rPr>
          <w:rFonts w:cs="Times New Roman"/>
          <w:sz w:val="18"/>
          <w:szCs w:val="18"/>
        </w:rPr>
        <w:tab/>
      </w:r>
      <w:r w:rsidR="00E22EF0">
        <w:rPr>
          <w:rFonts w:cs="Times New Roman"/>
          <w:sz w:val="18"/>
          <w:szCs w:val="18"/>
        </w:rPr>
        <w:tab/>
      </w:r>
      <w:r w:rsidR="00E22EF0">
        <w:rPr>
          <w:rFonts w:cs="Times New Roman"/>
          <w:sz w:val="18"/>
          <w:szCs w:val="18"/>
        </w:rPr>
        <w:tab/>
      </w:r>
      <w:r w:rsidR="00E22EF0">
        <w:rPr>
          <w:rFonts w:cs="Times New Roman"/>
          <w:sz w:val="18"/>
          <w:szCs w:val="18"/>
        </w:rPr>
        <w:tab/>
      </w:r>
      <w:r w:rsidR="00E22EF0">
        <w:rPr>
          <w:rFonts w:cs="Times New Roman"/>
          <w:sz w:val="18"/>
          <w:szCs w:val="18"/>
        </w:rPr>
        <w:tab/>
        <w:t>Signature of Debtor 2</w:t>
      </w:r>
    </w:p>
    <w:p w:rsidR="00616B33" w:rsidRDefault="00C924CC" w:rsidP="0053430B">
      <w:pPr>
        <w:spacing w:after="0"/>
        <w:rPr>
          <w:rFonts w:cs="Times New Roman"/>
          <w:sz w:val="18"/>
          <w:szCs w:val="18"/>
        </w:rPr>
      </w:pPr>
      <w:r>
        <w:rPr>
          <w:rFonts w:cs="Times New Roman"/>
          <w:noProof/>
          <w:sz w:val="18"/>
          <w:szCs w:val="18"/>
        </w:rPr>
        <mc:AlternateContent>
          <mc:Choice Requires="wps">
            <w:drawing>
              <wp:anchor distT="0" distB="0" distL="114300" distR="114300" simplePos="0" relativeHeight="251642880" behindDoc="0" locked="0" layoutInCell="1" allowOverlap="1">
                <wp:simplePos x="0" y="0"/>
                <wp:positionH relativeFrom="column">
                  <wp:posOffset>3820489</wp:posOffset>
                </wp:positionH>
                <wp:positionV relativeFrom="paragraph">
                  <wp:posOffset>131496</wp:posOffset>
                </wp:positionV>
                <wp:extent cx="2076653" cy="0"/>
                <wp:effectExtent l="0" t="0" r="19050" b="19050"/>
                <wp:wrapNone/>
                <wp:docPr id="118" name="Straight Connector 118"/>
                <wp:cNvGraphicFramePr/>
                <a:graphic xmlns:a="http://schemas.openxmlformats.org/drawingml/2006/main">
                  <a:graphicData uri="http://schemas.microsoft.com/office/word/2010/wordprocessingShape">
                    <wps:wsp>
                      <wps:cNvCnPr/>
                      <wps:spPr>
                        <a:xfrm flipV="1">
                          <a:off x="0" y="0"/>
                          <a:ext cx="2076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D971A" id="Straight Connector 11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5pt,10.35pt" to="464.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" strokecolor="black [3200]"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41856" behindDoc="0" locked="0" layoutInCell="1" allowOverlap="1">
                <wp:simplePos x="0" y="0"/>
                <wp:positionH relativeFrom="column">
                  <wp:posOffset>631063</wp:posOffset>
                </wp:positionH>
                <wp:positionV relativeFrom="paragraph">
                  <wp:posOffset>131496</wp:posOffset>
                </wp:positionV>
                <wp:extent cx="2092808" cy="0"/>
                <wp:effectExtent l="0" t="0" r="22225" b="19050"/>
                <wp:wrapNone/>
                <wp:docPr id="117" name="Straight Connector 117"/>
                <wp:cNvGraphicFramePr/>
                <a:graphic xmlns:a="http://schemas.openxmlformats.org/drawingml/2006/main">
                  <a:graphicData uri="http://schemas.microsoft.com/office/word/2010/wordprocessingShape">
                    <wps:wsp>
                      <wps:cNvCnPr/>
                      <wps:spPr>
                        <a:xfrm flipV="1">
                          <a:off x="0" y="0"/>
                          <a:ext cx="209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72FD9" id="Straight Connector 117"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0.35pt" to="21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" strokecolor="black [3200]" strokeweight=".5pt">
                <v:stroke joinstyle="miter"/>
              </v:line>
            </w:pict>
          </mc:Fallback>
        </mc:AlternateContent>
      </w:r>
      <w:r w:rsidR="00E22EF0">
        <w:rPr>
          <w:rFonts w:cs="Times New Roman"/>
          <w:sz w:val="18"/>
          <w:szCs w:val="18"/>
        </w:rPr>
        <w:t>Executed on</w:t>
      </w:r>
      <w:r w:rsidR="00E22EF0">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r>
      <w:r w:rsidR="00616B33">
        <w:rPr>
          <w:rFonts w:cs="Times New Roman"/>
          <w:sz w:val="18"/>
          <w:szCs w:val="18"/>
        </w:rPr>
        <w:tab/>
        <w:t>Executed on</w:t>
      </w:r>
      <w:r w:rsidR="00616B33">
        <w:rPr>
          <w:rFonts w:cs="Times New Roman"/>
          <w:sz w:val="18"/>
          <w:szCs w:val="18"/>
        </w:rPr>
        <w:tab/>
      </w:r>
    </w:p>
    <w:p w:rsidR="00616B33" w:rsidRDefault="00616B33" w:rsidP="0053430B">
      <w:pPr>
        <w:spacing w:after="0" w:line="240" w:lineRule="auto"/>
        <w:rPr>
          <w:rFonts w:cs="Times New Roman"/>
          <w:sz w:val="18"/>
          <w:szCs w:val="18"/>
        </w:rPr>
      </w:pPr>
      <w:r>
        <w:rPr>
          <w:rFonts w:cs="Times New Roman"/>
          <w:sz w:val="18"/>
          <w:szCs w:val="18"/>
        </w:rPr>
        <w:tab/>
      </w:r>
      <w:r>
        <w:rPr>
          <w:rFonts w:cs="Times New Roman"/>
          <w:sz w:val="18"/>
          <w:szCs w:val="18"/>
        </w:rPr>
        <w:tab/>
        <w:t>mm/dd/yyyy</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mm/dd/yyyy</w:t>
      </w:r>
    </w:p>
    <w:p w:rsidR="00E22EF0" w:rsidRDefault="00E22EF0" w:rsidP="00750E5B">
      <w:pPr>
        <w:rPr>
          <w:rFonts w:cs="Times New Roman"/>
          <w:sz w:val="18"/>
          <w:szCs w:val="18"/>
        </w:rPr>
      </w:pPr>
    </w:p>
    <w:p w:rsidR="00A27D77" w:rsidRDefault="00A27D77" w:rsidP="00E22EF0">
      <w:pPr>
        <w:rPr>
          <w:rFonts w:cs="Times New Roman"/>
          <w:sz w:val="18"/>
          <w:szCs w:val="18"/>
        </w:rPr>
      </w:pPr>
    </w:p>
    <w:p w:rsidR="009B13C2" w:rsidRDefault="00A27D77" w:rsidP="00E22EF0">
      <w:pPr>
        <w:rPr>
          <w:rFonts w:cs="Times New Roman"/>
          <w:sz w:val="18"/>
          <w:szCs w:val="18"/>
        </w:rPr>
      </w:pPr>
      <w:r>
        <w:rPr>
          <w:rFonts w:cs="Times New Roman"/>
          <w:noProof/>
          <w:sz w:val="18"/>
          <w:szCs w:val="18"/>
        </w:rPr>
        <mc:AlternateContent>
          <mc:Choice Requires="wps">
            <w:drawing>
              <wp:anchor distT="0" distB="0" distL="114300" distR="114300" simplePos="0" relativeHeight="251700224" behindDoc="0" locked="0" layoutInCell="1" allowOverlap="1" wp14:anchorId="68CE3E03" wp14:editId="4B2DE98F">
                <wp:simplePos x="0" y="0"/>
                <wp:positionH relativeFrom="column">
                  <wp:posOffset>3597566</wp:posOffset>
                </wp:positionH>
                <wp:positionV relativeFrom="paragraph">
                  <wp:posOffset>147955</wp:posOffset>
                </wp:positionV>
                <wp:extent cx="2023110" cy="222637"/>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2023110" cy="222637"/>
                        </a:xfrm>
                        <a:prstGeom prst="rect">
                          <a:avLst/>
                        </a:prstGeom>
                        <a:noFill/>
                        <a:ln w="6350">
                          <a:noFill/>
                        </a:ln>
                        <a:effectLst/>
                      </wps:spPr>
                      <wps:txbx>
                        <w:txbxContent>
                          <w:p w:rsidR="00BE5758" w:rsidRPr="00505B27" w:rsidRDefault="00BE5758" w:rsidP="00A27D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E3E03" id="Text Box 17" o:spid="_x0000_s1060" type="#_x0000_t202" style="position:absolute;margin-left:283.25pt;margin-top:11.65pt;width:159.3pt;height:17.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" filled="f" stroked="f" strokeweight=".5pt">
                <v:textbox>
                  <w:txbxContent>
                    <w:p w:rsidR="00BE5758" w:rsidRPr="00505B27" w:rsidRDefault="00BE5758" w:rsidP="00A27D77">
                      <w:pPr>
                        <w:rPr>
                          <w:sz w:val="18"/>
                          <w:szCs w:val="18"/>
                        </w:rPr>
                      </w:pPr>
                    </w:p>
                  </w:txbxContent>
                </v:textbox>
              </v:shape>
            </w:pict>
          </mc:Fallback>
        </mc:AlternateContent>
      </w:r>
      <w:r w:rsidR="00505B27">
        <w:rPr>
          <w:rFonts w:cs="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-80369</wp:posOffset>
                </wp:positionH>
                <wp:positionV relativeFrom="paragraph">
                  <wp:posOffset>159606</wp:posOffset>
                </wp:positionV>
                <wp:extent cx="2804160" cy="222637"/>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04160"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505B27" w:rsidRDefault="00BE575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1" type="#_x0000_t202" style="position:absolute;margin-left:-6.35pt;margin-top:12.55pt;width:220.8pt;height:17.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" filled="f" stroked="f" strokeweight=".5pt">
                <v:textbox>
                  <w:txbxContent>
                    <w:p w:rsidR="00BE5758" w:rsidRPr="00505B27" w:rsidRDefault="00BE5758">
                      <w:pPr>
                        <w:rPr>
                          <w:sz w:val="18"/>
                          <w:szCs w:val="18"/>
                        </w:rPr>
                      </w:pPr>
                    </w:p>
                  </w:txbxContent>
                </v:textbox>
              </v:shape>
            </w:pict>
          </mc:Fallback>
        </mc:AlternateContent>
      </w:r>
    </w:p>
    <w:p w:rsidR="00505B27" w:rsidRDefault="00505B27" w:rsidP="00505B27">
      <w:pPr>
        <w:spacing w:after="0"/>
        <w:rPr>
          <w:rFonts w:cs="Times New Roman"/>
          <w:sz w:val="18"/>
          <w:szCs w:val="18"/>
        </w:rPr>
      </w:pPr>
      <w:r>
        <w:rPr>
          <w:rFonts w:cs="Times New Roman"/>
          <w:noProof/>
          <w:sz w:val="18"/>
          <w:szCs w:val="18"/>
        </w:rPr>
        <mc:AlternateContent>
          <mc:Choice Requires="wps">
            <w:drawing>
              <wp:anchor distT="0" distB="0" distL="114300" distR="114300" simplePos="0" relativeHeight="251694080" behindDoc="0" locked="0" layoutInCell="1" allowOverlap="1" wp14:anchorId="770EE646" wp14:editId="11A4F827">
                <wp:simplePos x="0" y="0"/>
                <wp:positionH relativeFrom="column">
                  <wp:posOffset>3511194</wp:posOffset>
                </wp:positionH>
                <wp:positionV relativeFrom="paragraph">
                  <wp:posOffset>123774</wp:posOffset>
                </wp:positionV>
                <wp:extent cx="2449449" cy="7315"/>
                <wp:effectExtent l="0" t="0" r="27305" b="31115"/>
                <wp:wrapNone/>
                <wp:docPr id="9" name="Straight Connector 9"/>
                <wp:cNvGraphicFramePr/>
                <a:graphic xmlns:a="http://schemas.openxmlformats.org/drawingml/2006/main">
                  <a:graphicData uri="http://schemas.microsoft.com/office/word/2010/wordprocessingShape">
                    <wps:wsp>
                      <wps:cNvCnPr/>
                      <wps:spPr>
                        <a:xfrm flipV="1">
                          <a:off x="0" y="0"/>
                          <a:ext cx="2449449"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9D94F" id="Straight Connector 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9.75pt" to="469.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" strokecolor="windowText" strokeweight=".5pt">
                <v:stroke joinstyle="miter"/>
              </v:line>
            </w:pict>
          </mc:Fallback>
        </mc:AlternateContent>
      </w:r>
      <w:r>
        <w:rPr>
          <w:rFonts w:cs="Times New Roman"/>
          <w:noProof/>
          <w:sz w:val="18"/>
          <w:szCs w:val="18"/>
        </w:rPr>
        <mc:AlternateContent>
          <mc:Choice Requires="wps">
            <w:drawing>
              <wp:anchor distT="0" distB="0" distL="114300" distR="114300" simplePos="0" relativeHeight="251693056" behindDoc="0" locked="0" layoutInCell="1" allowOverlap="1">
                <wp:simplePos x="0" y="0"/>
                <wp:positionH relativeFrom="column">
                  <wp:posOffset>4499</wp:posOffset>
                </wp:positionH>
                <wp:positionV relativeFrom="paragraph">
                  <wp:posOffset>130092</wp:posOffset>
                </wp:positionV>
                <wp:extent cx="2723073"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2723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E9273" id="Straight Connector 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10.25pt" to="21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" strokecolor="black [3200]" strokeweight=".5pt">
                <v:stroke joinstyle="miter"/>
              </v:line>
            </w:pict>
          </mc:Fallback>
        </mc:AlternateContent>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r>
      <w:r w:rsidR="00C924CC">
        <w:rPr>
          <w:rFonts w:cs="Times New Roman"/>
          <w:sz w:val="18"/>
          <w:szCs w:val="18"/>
        </w:rPr>
        <w:tab/>
        <w:t>Date:</w:t>
      </w:r>
      <w:r w:rsidR="00C924CC">
        <w:rPr>
          <w:rFonts w:cs="Times New Roman"/>
          <w:sz w:val="18"/>
          <w:szCs w:val="18"/>
        </w:rPr>
        <w:tab/>
      </w:r>
    </w:p>
    <w:p w:rsidR="00505B27" w:rsidRDefault="00505B27" w:rsidP="00E22EF0">
      <w:pPr>
        <w:rPr>
          <w:rFonts w:cs="Times New Roman"/>
          <w:sz w:val="18"/>
          <w:szCs w:val="18"/>
        </w:rPr>
      </w:pPr>
      <w:r>
        <w:rPr>
          <w:rFonts w:cs="Times New Roman"/>
          <w:noProof/>
          <w:sz w:val="18"/>
          <w:szCs w:val="18"/>
        </w:rPr>
        <mc:AlternateContent>
          <mc:Choice Requires="wps">
            <w:drawing>
              <wp:anchor distT="0" distB="0" distL="114300" distR="114300" simplePos="0" relativeHeight="251698176" behindDoc="0" locked="0" layoutInCell="1" allowOverlap="1" wp14:anchorId="7A93A214" wp14:editId="0CBDE59C">
                <wp:simplePos x="0" y="0"/>
                <wp:positionH relativeFrom="column">
                  <wp:posOffset>579615</wp:posOffset>
                </wp:positionH>
                <wp:positionV relativeFrom="paragraph">
                  <wp:posOffset>170955</wp:posOffset>
                </wp:positionV>
                <wp:extent cx="2314108" cy="661917"/>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2314108" cy="661917"/>
                        </a:xfrm>
                        <a:prstGeom prst="rect">
                          <a:avLst/>
                        </a:prstGeom>
                        <a:noFill/>
                        <a:ln w="6350">
                          <a:noFill/>
                        </a:ln>
                        <a:effectLst/>
                      </wps:spPr>
                      <wps:txbx>
                        <w:txbxContent>
                          <w:p w:rsidR="00BE5758" w:rsidRDefault="00BE5758" w:rsidP="00A27D77">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A214" id="Text Box 13" o:spid="_x0000_s1062" type="#_x0000_t202" style="position:absolute;margin-left:45.65pt;margin-top:13.45pt;width:182.2pt;height:5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" filled="f" stroked="f" strokeweight=".5pt">
                <v:textbox>
                  <w:txbxContent>
                    <w:p w:rsidR="00BE5758" w:rsidRDefault="00BE5758" w:rsidP="00A27D77">
                      <w:pPr>
                        <w:spacing w:after="120"/>
                        <w:rPr>
                          <w:sz w:val="18"/>
                          <w:szCs w:val="18"/>
                        </w:rPr>
                      </w:pPr>
                    </w:p>
                  </w:txbxContent>
                </v:textbox>
              </v:shape>
            </w:pict>
          </mc:Fallback>
        </mc:AlternateContent>
      </w:r>
      <w:r>
        <w:rPr>
          <w:rFonts w:cs="Times New Roman"/>
          <w:sz w:val="18"/>
          <w:szCs w:val="18"/>
        </w:rPr>
        <w:t>Signature of Attorney for Debtor(s)</w:t>
      </w:r>
      <w:r w:rsidRPr="00505B27">
        <w:rPr>
          <w:rFonts w:cs="Times New Roman"/>
          <w:noProof/>
          <w:sz w:val="18"/>
          <w:szCs w:val="18"/>
        </w:rPr>
        <w:t xml:space="preserve"> </w:t>
      </w:r>
    </w:p>
    <w:p w:rsidR="00505B27" w:rsidRDefault="00505B27" w:rsidP="00505B27">
      <w:pPr>
        <w:pStyle w:val="NoSpacing"/>
        <w:rPr>
          <w:sz w:val="18"/>
          <w:szCs w:val="18"/>
        </w:rPr>
      </w:pPr>
      <w:r>
        <w:rPr>
          <w:rFonts w:cs="Times New Roman"/>
          <w:noProof/>
          <w:sz w:val="18"/>
          <w:szCs w:val="18"/>
        </w:rPr>
        <mc:AlternateContent>
          <mc:Choice Requires="wps">
            <w:drawing>
              <wp:anchor distT="0" distB="0" distL="114300" distR="114300" simplePos="0" relativeHeight="251695104" behindDoc="0" locked="0" layoutInCell="1" allowOverlap="1" wp14:anchorId="770EE646" wp14:editId="11A4F827">
                <wp:simplePos x="0" y="0"/>
                <wp:positionH relativeFrom="column">
                  <wp:posOffset>666001</wp:posOffset>
                </wp:positionH>
                <wp:positionV relativeFrom="paragraph">
                  <wp:posOffset>98605</wp:posOffset>
                </wp:positionV>
                <wp:extent cx="2056367"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205636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7849DCA"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7.75pt" to="214.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" strokecolor="windowText" strokeweight=".5pt">
                <v:stroke joinstyle="miter"/>
              </v:line>
            </w:pict>
          </mc:Fallback>
        </mc:AlternateContent>
      </w:r>
      <w:r w:rsidRPr="00505B27">
        <w:rPr>
          <w:sz w:val="18"/>
          <w:szCs w:val="18"/>
        </w:rPr>
        <w:t>Address:</w:t>
      </w:r>
      <w:r w:rsidRPr="00505B27">
        <w:rPr>
          <w:rFonts w:cs="Times New Roman"/>
          <w:noProof/>
          <w:sz w:val="18"/>
          <w:szCs w:val="18"/>
        </w:rPr>
        <w:t xml:space="preserve"> </w:t>
      </w:r>
    </w:p>
    <w:p w:rsidR="00505B27" w:rsidRDefault="00505B27" w:rsidP="00505B27">
      <w:pPr>
        <w:pStyle w:val="NoSpacing"/>
        <w:rPr>
          <w:sz w:val="18"/>
          <w:szCs w:val="18"/>
        </w:rPr>
      </w:pPr>
    </w:p>
    <w:p w:rsidR="00505B27" w:rsidRDefault="00505B27" w:rsidP="00505B27">
      <w:pPr>
        <w:pStyle w:val="NoSpacing"/>
        <w:rPr>
          <w:sz w:val="18"/>
          <w:szCs w:val="18"/>
        </w:rPr>
      </w:pPr>
      <w:r>
        <w:rPr>
          <w:rFonts w:cs="Times New Roman"/>
          <w:noProof/>
          <w:sz w:val="18"/>
          <w:szCs w:val="18"/>
        </w:rPr>
        <mc:AlternateContent>
          <mc:Choice Requires="wps">
            <w:drawing>
              <wp:anchor distT="0" distB="0" distL="114300" distR="114300" simplePos="0" relativeHeight="251696128" behindDoc="0" locked="0" layoutInCell="1" allowOverlap="1" wp14:anchorId="3D648F9A" wp14:editId="55E5D758">
                <wp:simplePos x="0" y="0"/>
                <wp:positionH relativeFrom="column">
                  <wp:posOffset>666001</wp:posOffset>
                </wp:positionH>
                <wp:positionV relativeFrom="paragraph">
                  <wp:posOffset>44393</wp:posOffset>
                </wp:positionV>
                <wp:extent cx="2063106"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2063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8171680" id="Straight Connector 1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3.5pt" to="21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" strokecolor="windowText" strokeweight=".5pt">
                <v:stroke joinstyle="miter"/>
              </v:line>
            </w:pict>
          </mc:Fallback>
        </mc:AlternateContent>
      </w:r>
    </w:p>
    <w:p w:rsidR="00505B27" w:rsidRDefault="00EB213A" w:rsidP="00EB213A">
      <w:pPr>
        <w:pStyle w:val="NoSpacing"/>
        <w:spacing w:after="120"/>
        <w:rPr>
          <w:sz w:val="18"/>
          <w:szCs w:val="18"/>
        </w:rPr>
      </w:pPr>
      <w:r>
        <w:rPr>
          <w:rFonts w:cs="Times New Roman"/>
          <w:noProof/>
          <w:sz w:val="18"/>
          <w:szCs w:val="18"/>
        </w:rPr>
        <mc:AlternateContent>
          <mc:Choice Requires="wps">
            <w:drawing>
              <wp:anchor distT="0" distB="0" distL="114300" distR="114300" simplePos="0" relativeHeight="251701248" behindDoc="0" locked="0" layoutInCell="1" allowOverlap="1" wp14:anchorId="1474611F" wp14:editId="4FBE9BE2">
                <wp:simplePos x="0" y="0"/>
                <wp:positionH relativeFrom="column">
                  <wp:posOffset>579615</wp:posOffset>
                </wp:positionH>
                <wp:positionV relativeFrom="paragraph">
                  <wp:posOffset>143489</wp:posOffset>
                </wp:positionV>
                <wp:extent cx="2144451" cy="2191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44451" cy="219160"/>
                        </a:xfrm>
                        <a:prstGeom prst="rect">
                          <a:avLst/>
                        </a:prstGeom>
                        <a:noFill/>
                        <a:ln w="6350">
                          <a:noFill/>
                        </a:ln>
                        <a:effectLst/>
                      </wps:spPr>
                      <wps:txbx>
                        <w:txbxContent>
                          <w:p w:rsidR="00BE5758" w:rsidRPr="00505B27" w:rsidRDefault="00BE5758" w:rsidP="00A27D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4611F" id="Text Box 18" o:spid="_x0000_s1063" type="#_x0000_t202" style="position:absolute;margin-left:45.65pt;margin-top:11.3pt;width:168.8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" filled="f" stroked="f" strokeweight=".5pt">
                <v:textbox>
                  <w:txbxContent>
                    <w:p w:rsidR="00BE5758" w:rsidRPr="00505B27" w:rsidRDefault="00BE5758" w:rsidP="00A27D77">
                      <w:pPr>
                        <w:rPr>
                          <w:sz w:val="18"/>
                          <w:szCs w:val="18"/>
                        </w:rPr>
                      </w:pPr>
                    </w:p>
                  </w:txbxContent>
                </v:textbox>
              </v:shape>
            </w:pict>
          </mc:Fallback>
        </mc:AlternateContent>
      </w:r>
      <w:r>
        <w:rPr>
          <w:rFonts w:cs="Times New Roman"/>
          <w:noProof/>
          <w:sz w:val="18"/>
          <w:szCs w:val="18"/>
        </w:rPr>
        <mc:AlternateContent>
          <mc:Choice Requires="wps">
            <w:drawing>
              <wp:anchor distT="0" distB="0" distL="114300" distR="114300" simplePos="0" relativeHeight="251697152" behindDoc="0" locked="0" layoutInCell="1" allowOverlap="1" wp14:anchorId="3D648F9A" wp14:editId="55E5D758">
                <wp:simplePos x="0" y="0"/>
                <wp:positionH relativeFrom="column">
                  <wp:posOffset>665480</wp:posOffset>
                </wp:positionH>
                <wp:positionV relativeFrom="paragraph">
                  <wp:posOffset>109874</wp:posOffset>
                </wp:positionV>
                <wp:extent cx="2062945" cy="0"/>
                <wp:effectExtent l="0" t="0" r="33020" b="19050"/>
                <wp:wrapNone/>
                <wp:docPr id="12" name="Straight Connector 12"/>
                <wp:cNvGraphicFramePr/>
                <a:graphic xmlns:a="http://schemas.openxmlformats.org/drawingml/2006/main">
                  <a:graphicData uri="http://schemas.microsoft.com/office/word/2010/wordprocessingShape">
                    <wps:wsp>
                      <wps:cNvCnPr/>
                      <wps:spPr>
                        <a:xfrm>
                          <a:off x="0" y="0"/>
                          <a:ext cx="20629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CC3CF" id="Straight Connector 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pt,8.65pt" to="21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" strokecolor="windowText" strokeweight=".5pt">
                <v:stroke joinstyle="miter"/>
              </v:line>
            </w:pict>
          </mc:Fallback>
        </mc:AlternateContent>
      </w:r>
    </w:p>
    <w:p w:rsidR="00505B27" w:rsidRDefault="00EB213A" w:rsidP="00EB213A">
      <w:pPr>
        <w:pStyle w:val="NoSpacing"/>
        <w:spacing w:after="120"/>
        <w:rPr>
          <w:sz w:val="18"/>
          <w:szCs w:val="18"/>
        </w:rPr>
      </w:pPr>
      <w:r w:rsidRPr="00EB213A">
        <w:rPr>
          <w:rFonts w:cs="Times New Roman"/>
          <w:noProof/>
          <w:sz w:val="18"/>
          <w:szCs w:val="18"/>
        </w:rPr>
        <mc:AlternateContent>
          <mc:Choice Requires="wps">
            <w:drawing>
              <wp:anchor distT="0" distB="0" distL="114300" distR="114300" simplePos="0" relativeHeight="251703296" behindDoc="0" locked="0" layoutInCell="1" allowOverlap="1" wp14:anchorId="5AF64A87" wp14:editId="35960B1D">
                <wp:simplePos x="0" y="0"/>
                <wp:positionH relativeFrom="column">
                  <wp:posOffset>579120</wp:posOffset>
                </wp:positionH>
                <wp:positionV relativeFrom="paragraph">
                  <wp:posOffset>147121</wp:posOffset>
                </wp:positionV>
                <wp:extent cx="2023110" cy="222250"/>
                <wp:effectExtent l="0" t="0" r="0" b="6350"/>
                <wp:wrapNone/>
                <wp:docPr id="27" name="Text Box 27"/>
                <wp:cNvGraphicFramePr/>
                <a:graphic xmlns:a="http://schemas.openxmlformats.org/drawingml/2006/main">
                  <a:graphicData uri="http://schemas.microsoft.com/office/word/2010/wordprocessingShape">
                    <wps:wsp>
                      <wps:cNvSpPr txBox="1"/>
                      <wps:spPr>
                        <a:xfrm>
                          <a:off x="0" y="0"/>
                          <a:ext cx="2023110" cy="222250"/>
                        </a:xfrm>
                        <a:prstGeom prst="rect">
                          <a:avLst/>
                        </a:prstGeom>
                        <a:noFill/>
                        <a:ln w="6350">
                          <a:noFill/>
                        </a:ln>
                        <a:effectLst/>
                      </wps:spPr>
                      <wps:txbx>
                        <w:txbxContent>
                          <w:p w:rsidR="00BE5758" w:rsidRPr="00505B27" w:rsidRDefault="00BE5758" w:rsidP="00EB213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F64A87" id="Text Box 27" o:spid="_x0000_s1064" type="#_x0000_t202" style="position:absolute;margin-left:45.6pt;margin-top:11.6pt;width:159.3pt;height:1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" filled="f" stroked="f" strokeweight=".5pt">
                <v:textbox>
                  <w:txbxContent>
                    <w:p w:rsidR="00BE5758" w:rsidRPr="00505B27" w:rsidRDefault="00BE5758" w:rsidP="00EB213A">
                      <w:pPr>
                        <w:rPr>
                          <w:sz w:val="18"/>
                          <w:szCs w:val="18"/>
                        </w:rPr>
                      </w:pPr>
                    </w:p>
                  </w:txbxContent>
                </v:textbox>
              </v:shape>
            </w:pict>
          </mc:Fallback>
        </mc:AlternateContent>
      </w:r>
      <w:r w:rsidR="00A27D77">
        <w:rPr>
          <w:rFonts w:cs="Times New Roman"/>
          <w:noProof/>
          <w:sz w:val="18"/>
          <w:szCs w:val="18"/>
        </w:rPr>
        <mc:AlternateContent>
          <mc:Choice Requires="wps">
            <w:drawing>
              <wp:anchor distT="0" distB="0" distL="114300" distR="114300" simplePos="0" relativeHeight="251699200" behindDoc="0" locked="0" layoutInCell="1" allowOverlap="1" wp14:anchorId="2FF1A8A9" wp14:editId="64E02EA3">
                <wp:simplePos x="0" y="0"/>
                <wp:positionH relativeFrom="column">
                  <wp:posOffset>693298</wp:posOffset>
                </wp:positionH>
                <wp:positionV relativeFrom="paragraph">
                  <wp:posOffset>96776</wp:posOffset>
                </wp:positionV>
                <wp:extent cx="2035156" cy="0"/>
                <wp:effectExtent l="0" t="0" r="22860" b="19050"/>
                <wp:wrapNone/>
                <wp:docPr id="14" name="Straight Connector 14"/>
                <wp:cNvGraphicFramePr/>
                <a:graphic xmlns:a="http://schemas.openxmlformats.org/drawingml/2006/main">
                  <a:graphicData uri="http://schemas.microsoft.com/office/word/2010/wordprocessingShape">
                    <wps:wsp>
                      <wps:cNvCnPr/>
                      <wps:spPr>
                        <a:xfrm flipV="1">
                          <a:off x="0" y="0"/>
                          <a:ext cx="203515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D9B767" id="Straight Connector 1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7.6pt" to="214.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" strokecolor="windowText" strokeweight=".5pt">
                <v:stroke joinstyle="miter"/>
              </v:line>
            </w:pict>
          </mc:Fallback>
        </mc:AlternateContent>
      </w:r>
      <w:r w:rsidR="00505B27">
        <w:rPr>
          <w:sz w:val="18"/>
          <w:szCs w:val="18"/>
        </w:rPr>
        <w:t>Telephone:</w:t>
      </w:r>
    </w:p>
    <w:p w:rsidR="00505B27" w:rsidRPr="00505B27" w:rsidRDefault="00EB213A" w:rsidP="00505B27">
      <w:pPr>
        <w:pStyle w:val="NoSpacing"/>
        <w:rPr>
          <w:sz w:val="18"/>
          <w:szCs w:val="18"/>
        </w:rPr>
      </w:pPr>
      <w:r>
        <w:rPr>
          <w:rFonts w:cs="Times New Roman"/>
          <w:noProof/>
          <w:sz w:val="18"/>
          <w:szCs w:val="18"/>
        </w:rPr>
        <mc:AlternateContent>
          <mc:Choice Requires="wps">
            <w:drawing>
              <wp:anchor distT="0" distB="0" distL="114300" distR="114300" simplePos="0" relativeHeight="251702272" behindDoc="0" locked="0" layoutInCell="1" allowOverlap="1" wp14:anchorId="78DC7890" wp14:editId="3D0A1F07">
                <wp:simplePos x="0" y="0"/>
                <wp:positionH relativeFrom="column">
                  <wp:posOffset>699571</wp:posOffset>
                </wp:positionH>
                <wp:positionV relativeFrom="paragraph">
                  <wp:posOffset>95534</wp:posOffset>
                </wp:positionV>
                <wp:extent cx="2023165" cy="7952"/>
                <wp:effectExtent l="0" t="0" r="34290" b="30480"/>
                <wp:wrapNone/>
                <wp:docPr id="19" name="Straight Connector 19"/>
                <wp:cNvGraphicFramePr/>
                <a:graphic xmlns:a="http://schemas.openxmlformats.org/drawingml/2006/main">
                  <a:graphicData uri="http://schemas.microsoft.com/office/word/2010/wordprocessingShape">
                    <wps:wsp>
                      <wps:cNvCnPr/>
                      <wps:spPr>
                        <a:xfrm flipV="1">
                          <a:off x="0" y="0"/>
                          <a:ext cx="2023165" cy="79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96B71" id="Straight Connector 1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7.5pt" to="214.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" strokecolor="windowText" strokeweight=".5pt">
                <v:stroke joinstyle="miter"/>
              </v:line>
            </w:pict>
          </mc:Fallback>
        </mc:AlternateContent>
      </w:r>
      <w:r w:rsidR="00505B27">
        <w:rPr>
          <w:sz w:val="18"/>
          <w:szCs w:val="18"/>
        </w:rPr>
        <w:t>State Bar No:</w:t>
      </w:r>
      <w:r w:rsidR="00A27D77" w:rsidRPr="00A27D77">
        <w:rPr>
          <w:rFonts w:cs="Times New Roman"/>
          <w:noProof/>
          <w:sz w:val="18"/>
          <w:szCs w:val="18"/>
        </w:rPr>
        <w:t xml:space="preserve"> </w:t>
      </w:r>
    </w:p>
    <w:p w:rsidR="00B67E7C" w:rsidRDefault="00B67E7C" w:rsidP="00FF2662">
      <w:pPr>
        <w:pStyle w:val="NoSpacing"/>
        <w:rPr>
          <w:sz w:val="18"/>
          <w:szCs w:val="18"/>
        </w:rPr>
        <w:sectPr w:rsidR="00B67E7C" w:rsidSect="00FE25ED">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907" w:header="720" w:footer="720" w:gutter="0"/>
          <w:cols w:space="720"/>
          <w:titlePg/>
          <w:docGrid w:linePitch="360"/>
        </w:sectPr>
      </w:pPr>
    </w:p>
    <w:p w:rsidR="00E96DBF" w:rsidRPr="00614D68" w:rsidRDefault="003D67D1" w:rsidP="003D67D1">
      <w:pPr>
        <w:pStyle w:val="NoSpacing"/>
        <w:jc w:val="center"/>
        <w:rPr>
          <w:rFonts w:cs="Times New Roman"/>
          <w:b/>
        </w:rPr>
      </w:pPr>
      <w:r w:rsidRPr="00614D68">
        <w:rPr>
          <w:rFonts w:cs="Times New Roman"/>
          <w:b/>
        </w:rPr>
        <w:t xml:space="preserve">UNITED STATES BANKRUPTCY COURT </w:t>
      </w:r>
    </w:p>
    <w:p w:rsidR="003D67D1" w:rsidRPr="00614D68" w:rsidRDefault="003D67D1" w:rsidP="003D67D1">
      <w:pPr>
        <w:pStyle w:val="NoSpacing"/>
        <w:jc w:val="center"/>
        <w:rPr>
          <w:rFonts w:cs="Times New Roman"/>
          <w:b/>
        </w:rPr>
      </w:pPr>
      <w:r w:rsidRPr="00614D68">
        <w:rPr>
          <w:rFonts w:cs="Times New Roman"/>
          <w:b/>
        </w:rPr>
        <w:t>MIDDLE</w:t>
      </w:r>
      <w:r w:rsidR="00E96DBF" w:rsidRPr="00614D68">
        <w:rPr>
          <w:rFonts w:cs="Times New Roman"/>
          <w:b/>
        </w:rPr>
        <w:t xml:space="preserve"> </w:t>
      </w:r>
      <w:r w:rsidRPr="00614D68">
        <w:rPr>
          <w:rFonts w:cs="Times New Roman"/>
          <w:b/>
        </w:rPr>
        <w:t>DISTRICT OF NORTH CAROLINA</w:t>
      </w:r>
    </w:p>
    <w:p w:rsidR="00E96DBF" w:rsidRPr="00056D8D" w:rsidRDefault="00E96DBF" w:rsidP="003D67D1">
      <w:pPr>
        <w:pStyle w:val="NoSpacing"/>
        <w:jc w:val="center"/>
        <w:rPr>
          <w:rFonts w:ascii="Times New Roman" w:hAnsi="Times New Roman" w:cs="Times New Roman"/>
          <w:b/>
        </w:rPr>
      </w:pPr>
    </w:p>
    <w:p w:rsidR="003D67D1" w:rsidRDefault="0028711F" w:rsidP="00112B5A">
      <w:pPr>
        <w:pStyle w:val="NoSpacing"/>
        <w:rPr>
          <w:rFonts w:cs="Times New Roman"/>
          <w:sz w:val="18"/>
          <w:szCs w:val="18"/>
        </w:rPr>
      </w:pPr>
      <w:r w:rsidRPr="009A1D2F">
        <w:rPr>
          <w:rFonts w:cs="Times New Roman"/>
          <w:noProof/>
          <w:sz w:val="18"/>
          <w:szCs w:val="18"/>
        </w:rPr>
        <mc:AlternateContent>
          <mc:Choice Requires="wps">
            <w:drawing>
              <wp:anchor distT="0" distB="0" distL="114300" distR="114300" simplePos="0" relativeHeight="251651584" behindDoc="0" locked="0" layoutInCell="1" allowOverlap="1" wp14:anchorId="194B7853" wp14:editId="7F53C6B7">
                <wp:simplePos x="0" y="0"/>
                <wp:positionH relativeFrom="column">
                  <wp:posOffset>4535170</wp:posOffset>
                </wp:positionH>
                <wp:positionV relativeFrom="paragraph">
                  <wp:posOffset>45341</wp:posOffset>
                </wp:positionV>
                <wp:extent cx="1705610" cy="245659"/>
                <wp:effectExtent l="0" t="0" r="0" b="2540"/>
                <wp:wrapNone/>
                <wp:docPr id="139" name="Text Box 139"/>
                <wp:cNvGraphicFramePr/>
                <a:graphic xmlns:a="http://schemas.openxmlformats.org/drawingml/2006/main">
                  <a:graphicData uri="http://schemas.microsoft.com/office/word/2010/wordprocessingShape">
                    <wps:wsp>
                      <wps:cNvSpPr txBox="1"/>
                      <wps:spPr>
                        <a:xfrm>
                          <a:off x="0" y="0"/>
                          <a:ext cx="1705610" cy="245659"/>
                        </a:xfrm>
                        <a:prstGeom prst="rect">
                          <a:avLst/>
                        </a:prstGeom>
                        <a:noFill/>
                        <a:ln w="6350">
                          <a:noFill/>
                        </a:ln>
                        <a:effectLst/>
                      </wps:spPr>
                      <wps:txbx>
                        <w:txbxContent>
                          <w:p w:rsidR="00BE5758" w:rsidRPr="009B13C2" w:rsidRDefault="00BE5758" w:rsidP="00784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39" o:spid="_x0000_s1065" type="#_x0000_t202" style="position:absolute;margin-left:357.1pt;margin-top:3.55pt;width:134.3pt;height:1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" filled="f" stroked="f" strokeweight=".5pt">
                <v:textbox>
                  <w:txbxContent>
                    <w:p w:rsidR="00BE5758" w:rsidRPr="009B13C2" w:rsidRDefault="00BE5758" w:rsidP="007843F7">
                      <w:pPr>
                        <w:rPr>
                          <w:sz w:val="18"/>
                          <w:szCs w:val="18"/>
                        </w:rPr>
                      </w:pPr>
                    </w:p>
                  </w:txbxContent>
                </v:textbox>
              </v:shape>
            </w:pict>
          </mc:Fallback>
        </mc:AlternateContent>
      </w:r>
      <w:r w:rsidR="00E96DBF">
        <w:rPr>
          <w:rFonts w:cs="Times New Roman"/>
          <w:noProof/>
          <w:sz w:val="18"/>
          <w:szCs w:val="18"/>
        </w:rPr>
        <mc:AlternateContent>
          <mc:Choice Requires="wps">
            <w:drawing>
              <wp:anchor distT="0" distB="0" distL="114300" distR="114300" simplePos="0" relativeHeight="251644416" behindDoc="0" locked="0" layoutInCell="1" allowOverlap="1">
                <wp:simplePos x="0" y="0"/>
                <wp:positionH relativeFrom="column">
                  <wp:posOffset>286451</wp:posOffset>
                </wp:positionH>
                <wp:positionV relativeFrom="paragraph">
                  <wp:posOffset>45329</wp:posOffset>
                </wp:positionV>
                <wp:extent cx="2769202" cy="762722"/>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2769202" cy="7627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614D68" w:rsidRDefault="00BE5758">
                            <w:pPr>
                              <w:rPr>
                                <w:sz w:val="18"/>
                                <w:szCs w:val="18"/>
                              </w:rPr>
                            </w:pPr>
                            <w:r w:rsidRPr="00614D68">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66" type="#_x0000_t202" style="position:absolute;margin-left:22.55pt;margin-top:3.55pt;width:218.05pt;height:60.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" filled="f" stroked="f" strokeweight=".5pt">
                <v:textbox>
                  <w:txbxContent>
                    <w:p w:rsidR="00BE5758" w:rsidRPr="00614D68" w:rsidRDefault="00BE5758">
                      <w:pPr>
                        <w:rPr>
                          <w:sz w:val="18"/>
                          <w:szCs w:val="18"/>
                        </w:rPr>
                      </w:pPr>
                      <w:r w:rsidRPr="00614D68">
                        <w:rPr>
                          <w:sz w:val="18"/>
                          <w:szCs w:val="18"/>
                        </w:rPr>
                        <w:tab/>
                      </w:r>
                    </w:p>
                  </w:txbxContent>
                </v:textbox>
              </v:shape>
            </w:pict>
          </mc:Fallback>
        </mc:AlternateContent>
      </w:r>
    </w:p>
    <w:p w:rsidR="003D67D1" w:rsidRPr="00614D68" w:rsidRDefault="00EA3DA6" w:rsidP="001C17C7">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4533428</wp:posOffset>
                </wp:positionH>
                <wp:positionV relativeFrom="paragraph">
                  <wp:posOffset>126645</wp:posOffset>
                </wp:positionV>
                <wp:extent cx="1722123" cy="3810"/>
                <wp:effectExtent l="0" t="0" r="30480" b="34290"/>
                <wp:wrapNone/>
                <wp:docPr id="4" name="Straight Connector 4"/>
                <wp:cNvGraphicFramePr/>
                <a:graphic xmlns:a="http://schemas.openxmlformats.org/drawingml/2006/main">
                  <a:graphicData uri="http://schemas.microsoft.com/office/word/2010/wordprocessingShape">
                    <wps:wsp>
                      <wps:cNvCnPr/>
                      <wps:spPr>
                        <a:xfrm>
                          <a:off x="0" y="0"/>
                          <a:ext cx="1722123"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47CA07" id="Straight Connector 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95pt,9.95pt" to="49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" strokecolor="black [3200]" strokeweight=".5pt">
                <v:stroke joinstyle="miter"/>
              </v:line>
            </w:pict>
          </mc:Fallback>
        </mc:AlternateContent>
      </w:r>
      <w:r w:rsidRPr="00614D68">
        <w:rPr>
          <w:rFonts w:cs="Times New Roman"/>
          <w:noProof/>
          <w:sz w:val="18"/>
          <w:szCs w:val="18"/>
        </w:rPr>
        <mc:AlternateContent>
          <mc:Choice Requires="wps">
            <w:drawing>
              <wp:anchor distT="0" distB="0" distL="114300" distR="114300" simplePos="0" relativeHeight="251645440" behindDoc="0" locked="0" layoutInCell="1" allowOverlap="1">
                <wp:simplePos x="0" y="0"/>
                <wp:positionH relativeFrom="column">
                  <wp:posOffset>342788</wp:posOffset>
                </wp:positionH>
                <wp:positionV relativeFrom="paragraph">
                  <wp:posOffset>126645</wp:posOffset>
                </wp:positionV>
                <wp:extent cx="2825539" cy="4334"/>
                <wp:effectExtent l="0" t="0" r="13335" b="34290"/>
                <wp:wrapNone/>
                <wp:docPr id="131" name="Straight Connector 131"/>
                <wp:cNvGraphicFramePr/>
                <a:graphic xmlns:a="http://schemas.openxmlformats.org/drawingml/2006/main">
                  <a:graphicData uri="http://schemas.microsoft.com/office/word/2010/wordprocessingShape">
                    <wps:wsp>
                      <wps:cNvCnPr/>
                      <wps:spPr>
                        <a:xfrm flipH="1">
                          <a:off x="0" y="0"/>
                          <a:ext cx="2825539" cy="43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2F039F" id="Straight Connector 131" o:spid="_x0000_s1026" style="position:absolute;flip:x;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95pt" to="2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" strokecolor="black [3200]" strokeweight=".5pt">
                <v:stroke joinstyle="miter"/>
              </v:line>
            </w:pict>
          </mc:Fallback>
        </mc:AlternateContent>
      </w:r>
      <w:r w:rsidR="009849E7" w:rsidRPr="00614D68">
        <w:rPr>
          <w:rFonts w:cs="Times New Roman"/>
          <w:sz w:val="18"/>
          <w:szCs w:val="18"/>
        </w:rPr>
        <w:t>In re:</w:t>
      </w:r>
      <w:r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t>Case No.</w:t>
      </w:r>
      <w:r w:rsidR="007843F7" w:rsidRPr="00614D68">
        <w:rPr>
          <w:rFonts w:cs="Times New Roman"/>
          <w:noProof/>
          <w:sz w:val="18"/>
          <w:szCs w:val="18"/>
        </w:rPr>
        <w:t xml:space="preserve"> </w:t>
      </w:r>
    </w:p>
    <w:p w:rsidR="009849E7" w:rsidRPr="00614D68" w:rsidRDefault="009A1D2F" w:rsidP="001C17C7">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46464" behindDoc="0" locked="0" layoutInCell="1" allowOverlap="1">
                <wp:simplePos x="0" y="0"/>
                <wp:positionH relativeFrom="column">
                  <wp:posOffset>321120</wp:posOffset>
                </wp:positionH>
                <wp:positionV relativeFrom="paragraph">
                  <wp:posOffset>123093</wp:posOffset>
                </wp:positionV>
                <wp:extent cx="2846784" cy="0"/>
                <wp:effectExtent l="0" t="0" r="10795" b="19050"/>
                <wp:wrapNone/>
                <wp:docPr id="132" name="Straight Connector 132"/>
                <wp:cNvGraphicFramePr/>
                <a:graphic xmlns:a="http://schemas.openxmlformats.org/drawingml/2006/main">
                  <a:graphicData uri="http://schemas.microsoft.com/office/word/2010/wordprocessingShape">
                    <wps:wsp>
                      <wps:cNvCnPr/>
                      <wps:spPr>
                        <a:xfrm flipH="1" flipV="1">
                          <a:off x="0" y="0"/>
                          <a:ext cx="28467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8E6E8" id="Straight Connector 132" o:spid="_x0000_s1026" style="position:absolute;flip:x 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9.7pt" to="249.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" strokecolor="black [3200]" strokeweight=".5pt">
                <v:stroke joinstyle="miter"/>
              </v:line>
            </w:pict>
          </mc:Fallback>
        </mc:AlternateContent>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p>
    <w:p w:rsidR="009849E7" w:rsidRPr="00614D68" w:rsidRDefault="00CF2D09" w:rsidP="00E96DBF">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8752" behindDoc="0" locked="0" layoutInCell="1" allowOverlap="1">
                <wp:simplePos x="0" y="0"/>
                <wp:positionH relativeFrom="column">
                  <wp:posOffset>4003370</wp:posOffset>
                </wp:positionH>
                <wp:positionV relativeFrom="paragraph">
                  <wp:posOffset>82271</wp:posOffset>
                </wp:positionV>
                <wp:extent cx="2297049" cy="736979"/>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2297049" cy="7369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758" w:rsidRPr="00614D68" w:rsidRDefault="00BE5758" w:rsidP="00CF2D09">
                            <w:pPr>
                              <w:pStyle w:val="NoSpacing"/>
                              <w:rPr>
                                <w:rFonts w:cs="Times New Roman"/>
                              </w:rPr>
                            </w:pPr>
                            <w:r w:rsidRPr="00614D68">
                              <w:rPr>
                                <w:rFonts w:cs="Times New Roman"/>
                              </w:rPr>
                              <w:t>CHAPTER 13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67" type="#_x0000_t202" style="position:absolute;margin-left:315.25pt;margin-top:6.5pt;width:180.85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" filled="f" stroked="f" strokeweight=".5pt">
                <v:textbox>
                  <w:txbxContent>
                    <w:p w:rsidR="00BE5758" w:rsidRPr="00614D68" w:rsidRDefault="00BE5758" w:rsidP="00CF2D09">
                      <w:pPr>
                        <w:pStyle w:val="NoSpacing"/>
                        <w:rPr>
                          <w:rFonts w:cs="Times New Roman"/>
                        </w:rPr>
                      </w:pPr>
                      <w:r w:rsidRPr="00614D68">
                        <w:rPr>
                          <w:rFonts w:cs="Times New Roman"/>
                        </w:rPr>
                        <w:t>CHAPTER 13 PLAN</w:t>
                      </w:r>
                    </w:p>
                  </w:txbxContent>
                </v:textbox>
              </v:shape>
            </w:pict>
          </mc:Fallback>
        </mc:AlternateContent>
      </w:r>
      <w:r w:rsidR="0028711F" w:rsidRPr="00614D68">
        <w:rPr>
          <w:rFonts w:cs="Times New Roman"/>
          <w:noProof/>
          <w:sz w:val="18"/>
          <w:szCs w:val="18"/>
        </w:rPr>
        <mc:AlternateContent>
          <mc:Choice Requires="wps">
            <w:drawing>
              <wp:anchor distT="0" distB="0" distL="114300" distR="114300" simplePos="0" relativeHeight="251648512" behindDoc="0" locked="0" layoutInCell="1" allowOverlap="1" wp14:anchorId="71FF3E48" wp14:editId="680557B3">
                <wp:simplePos x="0" y="0"/>
                <wp:positionH relativeFrom="column">
                  <wp:posOffset>996315</wp:posOffset>
                </wp:positionH>
                <wp:positionV relativeFrom="paragraph">
                  <wp:posOffset>154305</wp:posOffset>
                </wp:positionV>
                <wp:extent cx="1705610" cy="477671"/>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1705610" cy="477671"/>
                        </a:xfrm>
                        <a:prstGeom prst="rect">
                          <a:avLst/>
                        </a:prstGeom>
                        <a:noFill/>
                        <a:ln w="6350">
                          <a:noFill/>
                        </a:ln>
                        <a:effectLst/>
                      </wps:spPr>
                      <wps:txbx>
                        <w:txbxContent>
                          <w:p w:rsidR="00BE5758" w:rsidRPr="00614D68" w:rsidRDefault="00BE5758" w:rsidP="006B1F92">
                            <w:pPr>
                              <w:spacing w:after="120" w:line="240" w:lineRule="auto"/>
                              <w:rPr>
                                <w:sz w:val="18"/>
                                <w:szCs w:val="18"/>
                              </w:rPr>
                            </w:pPr>
                            <w:r w:rsidRPr="00614D68">
                              <w:rPr>
                                <w:sz w:val="18"/>
                                <w:szCs w:val="18"/>
                              </w:rPr>
                              <w:tab/>
                            </w:r>
                            <w:r w:rsidRPr="00614D68">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3E48" id="Text Box 135" o:spid="_x0000_s1068" type="#_x0000_t202" style="position:absolute;margin-left:78.45pt;margin-top:12.15pt;width:134.3pt;height:3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" filled="f" stroked="f" strokeweight=".5pt">
                <v:textbox>
                  <w:txbxContent>
                    <w:p w:rsidR="00BE5758" w:rsidRPr="00614D68" w:rsidRDefault="00BE5758" w:rsidP="006B1F92">
                      <w:pPr>
                        <w:spacing w:after="120" w:line="240" w:lineRule="auto"/>
                        <w:rPr>
                          <w:sz w:val="18"/>
                          <w:szCs w:val="18"/>
                        </w:rPr>
                      </w:pPr>
                      <w:r w:rsidRPr="00614D68">
                        <w:rPr>
                          <w:sz w:val="18"/>
                          <w:szCs w:val="18"/>
                        </w:rPr>
                        <w:tab/>
                      </w:r>
                      <w:r w:rsidRPr="00614D68">
                        <w:rPr>
                          <w:sz w:val="18"/>
                          <w:szCs w:val="18"/>
                        </w:rPr>
                        <w:tab/>
                      </w:r>
                    </w:p>
                  </w:txbxContent>
                </v:textbox>
              </v:shape>
            </w:pict>
          </mc:Fallback>
        </mc:AlternateContent>
      </w:r>
      <w:r w:rsidR="00EA3DA6" w:rsidRPr="00614D68">
        <w:rPr>
          <w:rFonts w:cs="Times New Roman"/>
          <w:noProof/>
          <w:sz w:val="18"/>
          <w:szCs w:val="18"/>
        </w:rPr>
        <mc:AlternateContent>
          <mc:Choice Requires="wps">
            <w:drawing>
              <wp:anchor distT="0" distB="0" distL="114300" distR="114300" simplePos="0" relativeHeight="251647488" behindDoc="0" locked="0" layoutInCell="1" allowOverlap="1">
                <wp:simplePos x="0" y="0"/>
                <wp:positionH relativeFrom="column">
                  <wp:posOffset>321119</wp:posOffset>
                </wp:positionH>
                <wp:positionV relativeFrom="paragraph">
                  <wp:posOffset>128210</wp:posOffset>
                </wp:positionV>
                <wp:extent cx="2846705" cy="0"/>
                <wp:effectExtent l="0" t="0" r="10795" b="19050"/>
                <wp:wrapNone/>
                <wp:docPr id="134" name="Straight Connector 134"/>
                <wp:cNvGraphicFramePr/>
                <a:graphic xmlns:a="http://schemas.openxmlformats.org/drawingml/2006/main">
                  <a:graphicData uri="http://schemas.microsoft.com/office/word/2010/wordprocessingShape">
                    <wps:wsp>
                      <wps:cNvCnPr/>
                      <wps:spPr>
                        <a:xfrm flipH="1">
                          <a:off x="0" y="0"/>
                          <a:ext cx="284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3058C4" id="Straight Connector 134" o:spid="_x0000_s1026" style="position:absolute;flip:x;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pt,10.1pt" to="249.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" strokecolor="black [3200]" strokeweight=".5pt">
                <v:stroke joinstyle="miter"/>
              </v:line>
            </w:pict>
          </mc:Fallback>
        </mc:AlternateContent>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p>
    <w:p w:rsidR="009849E7" w:rsidRPr="00614D68" w:rsidRDefault="001C17C7" w:rsidP="00E96DBF">
      <w:pPr>
        <w:pStyle w:val="NoSpacing"/>
        <w:spacing w:after="120"/>
        <w:ind w:left="547"/>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49536" behindDoc="0" locked="0" layoutInCell="1" allowOverlap="1">
                <wp:simplePos x="0" y="0"/>
                <wp:positionH relativeFrom="column">
                  <wp:posOffset>996950</wp:posOffset>
                </wp:positionH>
                <wp:positionV relativeFrom="paragraph">
                  <wp:posOffset>129618</wp:posOffset>
                </wp:positionV>
                <wp:extent cx="2170655" cy="0"/>
                <wp:effectExtent l="0" t="0" r="20320" b="19050"/>
                <wp:wrapNone/>
                <wp:docPr id="137" name="Straight Connector 137"/>
                <wp:cNvGraphicFramePr/>
                <a:graphic xmlns:a="http://schemas.openxmlformats.org/drawingml/2006/main">
                  <a:graphicData uri="http://schemas.microsoft.com/office/word/2010/wordprocessingShape">
                    <wps:wsp>
                      <wps:cNvCnPr/>
                      <wps:spPr>
                        <a:xfrm>
                          <a:off x="0" y="0"/>
                          <a:ext cx="2170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A0A77" id="Straight Connector 137"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2pt" to="2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uGuAEAALsDAAAOAAAAZHJzL2Uyb0RvYy54bWysU8GOEzEMvSPxD1HudKZF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" strokecolor="black [3200]" strokeweight=".5pt">
                <v:stroke joinstyle="miter"/>
              </v:line>
            </w:pict>
          </mc:Fallback>
        </mc:AlternateContent>
      </w:r>
      <w:r w:rsidR="009849E7" w:rsidRPr="00614D68">
        <w:rPr>
          <w:rFonts w:cs="Times New Roman"/>
          <w:sz w:val="18"/>
          <w:szCs w:val="18"/>
        </w:rPr>
        <w:t>SS# xxx-xx-</w:t>
      </w:r>
      <w:r w:rsidR="009849E7" w:rsidRPr="00614D68">
        <w:rPr>
          <w:rFonts w:cs="Times New Roman"/>
          <w:sz w:val="18"/>
          <w:szCs w:val="18"/>
        </w:rPr>
        <w:tab/>
      </w:r>
      <w:r w:rsidR="00614D68">
        <w:rPr>
          <w:rFonts w:cs="Times New Roman"/>
          <w:sz w:val="18"/>
          <w:szCs w:val="18"/>
        </w:rPr>
        <w:tab/>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p>
    <w:p w:rsidR="009849E7" w:rsidRPr="00614D68" w:rsidRDefault="007843F7" w:rsidP="00E96DBF">
      <w:pPr>
        <w:pStyle w:val="NoSpacing"/>
        <w:spacing w:after="120"/>
        <w:ind w:left="547"/>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0560" behindDoc="0" locked="0" layoutInCell="1" allowOverlap="1">
                <wp:simplePos x="0" y="0"/>
                <wp:positionH relativeFrom="column">
                  <wp:posOffset>996728</wp:posOffset>
                </wp:positionH>
                <wp:positionV relativeFrom="paragraph">
                  <wp:posOffset>139032</wp:posOffset>
                </wp:positionV>
                <wp:extent cx="2179098" cy="0"/>
                <wp:effectExtent l="0" t="0" r="31115" b="19050"/>
                <wp:wrapNone/>
                <wp:docPr id="138" name="Straight Connector 138"/>
                <wp:cNvGraphicFramePr/>
                <a:graphic xmlns:a="http://schemas.openxmlformats.org/drawingml/2006/main">
                  <a:graphicData uri="http://schemas.microsoft.com/office/word/2010/wordprocessingShape">
                    <wps:wsp>
                      <wps:cNvCnPr/>
                      <wps:spPr>
                        <a:xfrm>
                          <a:off x="0" y="0"/>
                          <a:ext cx="21790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7D5F0E" id="Straight Connector 13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0.95pt" to="250.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" strokecolor="black [3200]" strokeweight=".5pt">
                <v:stroke joinstyle="miter"/>
              </v:line>
            </w:pict>
          </mc:Fallback>
        </mc:AlternateContent>
      </w:r>
      <w:r w:rsidR="009849E7" w:rsidRPr="00614D68">
        <w:rPr>
          <w:rFonts w:cs="Times New Roman"/>
          <w:sz w:val="18"/>
          <w:szCs w:val="18"/>
        </w:rPr>
        <w:t>SS# xxx-xx-</w:t>
      </w:r>
      <w:r w:rsidR="009849E7" w:rsidRPr="00614D68">
        <w:rPr>
          <w:rFonts w:cs="Times New Roman"/>
          <w:sz w:val="18"/>
          <w:szCs w:val="18"/>
        </w:rPr>
        <w:tab/>
      </w:r>
      <w:r w:rsidR="009849E7" w:rsidRPr="00614D68">
        <w:rPr>
          <w:rFonts w:cs="Times New Roman"/>
          <w:sz w:val="18"/>
          <w:szCs w:val="18"/>
        </w:rPr>
        <w:tab/>
      </w:r>
      <w:r w:rsidR="00614D68">
        <w:rPr>
          <w:rFonts w:cs="Times New Roman"/>
          <w:sz w:val="18"/>
          <w:szCs w:val="18"/>
        </w:rPr>
        <w:tab/>
      </w:r>
      <w:r w:rsidR="00EA3DA6"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p>
    <w:p w:rsidR="009849E7" w:rsidRPr="00614D68" w:rsidRDefault="00EA3DA6" w:rsidP="00E96DBF">
      <w:pPr>
        <w:pStyle w:val="NoSpacing"/>
        <w:spacing w:after="12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7728" behindDoc="0" locked="0" layoutInCell="1" allowOverlap="1" wp14:anchorId="330B51F5" wp14:editId="5453F18E">
                <wp:simplePos x="0" y="0"/>
                <wp:positionH relativeFrom="column">
                  <wp:posOffset>2232957</wp:posOffset>
                </wp:positionH>
                <wp:positionV relativeFrom="paragraph">
                  <wp:posOffset>201394</wp:posOffset>
                </wp:positionV>
                <wp:extent cx="942887" cy="265171"/>
                <wp:effectExtent l="0" t="0" r="0" b="1905"/>
                <wp:wrapNone/>
                <wp:docPr id="28" name="Text Box 28"/>
                <wp:cNvGraphicFramePr/>
                <a:graphic xmlns:a="http://schemas.openxmlformats.org/drawingml/2006/main">
                  <a:graphicData uri="http://schemas.microsoft.com/office/word/2010/wordprocessingShape">
                    <wps:wsp>
                      <wps:cNvSpPr txBox="1"/>
                      <wps:spPr>
                        <a:xfrm>
                          <a:off x="0" y="0"/>
                          <a:ext cx="942887" cy="265171"/>
                        </a:xfrm>
                        <a:prstGeom prst="rect">
                          <a:avLst/>
                        </a:prstGeom>
                        <a:noFill/>
                        <a:ln w="6350">
                          <a:noFill/>
                        </a:ln>
                        <a:effectLst/>
                      </wps:spPr>
                      <wps:txbx>
                        <w:txbxContent>
                          <w:p w:rsidR="00BE5758" w:rsidRPr="0028711F" w:rsidRDefault="00BE5758" w:rsidP="006B1F92">
                            <w:pPr>
                              <w:spacing w:after="120" w:line="240" w:lineRule="auto"/>
                              <w:rPr>
                                <w:sz w:val="18"/>
                                <w:szCs w:val="18"/>
                              </w:rPr>
                            </w:pPr>
                            <w:r w:rsidRPr="0028711F">
                              <w:rPr>
                                <w:sz w:val="18"/>
                                <w:szCs w:val="18"/>
                              </w:rPr>
                              <w:t>Debtor(s)</w:t>
                            </w:r>
                            <w:r w:rsidRPr="0028711F">
                              <w:rPr>
                                <w:sz w:val="18"/>
                                <w:szCs w:val="18"/>
                              </w:rPr>
                              <w:tab/>
                            </w:r>
                            <w:r w:rsidRPr="0028711F">
                              <w:rPr>
                                <w:sz w:val="18"/>
                                <w:szCs w:val="18"/>
                              </w:rPr>
                              <w:tab/>
                            </w:r>
                            <w:r w:rsidRPr="0028711F">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51F5" id="Text Box 28" o:spid="_x0000_s1069" type="#_x0000_t202" style="position:absolute;margin-left:175.8pt;margin-top:15.85pt;width:74.2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" filled="f" stroked="f" strokeweight=".5pt">
                <v:textbox>
                  <w:txbxContent>
                    <w:p w:rsidR="00BE5758" w:rsidRPr="0028711F" w:rsidRDefault="00BE5758" w:rsidP="006B1F92">
                      <w:pPr>
                        <w:spacing w:after="120" w:line="240" w:lineRule="auto"/>
                        <w:rPr>
                          <w:sz w:val="18"/>
                          <w:szCs w:val="18"/>
                        </w:rPr>
                      </w:pPr>
                      <w:r w:rsidRPr="0028711F">
                        <w:rPr>
                          <w:sz w:val="18"/>
                          <w:szCs w:val="18"/>
                        </w:rPr>
                        <w:t>Debtor(s)</w:t>
                      </w:r>
                      <w:r w:rsidRPr="0028711F">
                        <w:rPr>
                          <w:sz w:val="18"/>
                          <w:szCs w:val="18"/>
                        </w:rPr>
                        <w:tab/>
                      </w:r>
                      <w:r w:rsidRPr="0028711F">
                        <w:rPr>
                          <w:sz w:val="18"/>
                          <w:szCs w:val="18"/>
                        </w:rPr>
                        <w:tab/>
                      </w:r>
                      <w:r w:rsidRPr="0028711F">
                        <w:rPr>
                          <w:sz w:val="18"/>
                          <w:szCs w:val="18"/>
                        </w:rPr>
                        <w:tab/>
                      </w:r>
                    </w:p>
                  </w:txbxContent>
                </v:textbox>
              </v:shape>
            </w:pict>
          </mc:Fallback>
        </mc:AlternateContent>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r>
      <w:r w:rsidRPr="00614D68">
        <w:rPr>
          <w:rFonts w:cs="Times New Roman"/>
          <w:sz w:val="18"/>
          <w:szCs w:val="18"/>
        </w:rPr>
        <w:tab/>
      </w:r>
      <w:r w:rsidR="009849E7" w:rsidRPr="00614D68">
        <w:rPr>
          <w:rFonts w:cs="Times New Roman"/>
          <w:sz w:val="18"/>
          <w:szCs w:val="18"/>
        </w:rPr>
        <w:tab/>
      </w:r>
      <w:r w:rsidR="009849E7" w:rsidRPr="00614D68">
        <w:rPr>
          <w:rFonts w:cs="Times New Roman"/>
          <w:sz w:val="18"/>
          <w:szCs w:val="18"/>
        </w:rPr>
        <w:tab/>
        <w:t>)</w:t>
      </w:r>
      <w:r w:rsidR="009849E7" w:rsidRPr="00614D68">
        <w:rPr>
          <w:rFonts w:cs="Times New Roman"/>
          <w:sz w:val="18"/>
          <w:szCs w:val="18"/>
        </w:rPr>
        <w:tab/>
      </w:r>
      <w:r w:rsidR="009849E7" w:rsidRPr="00614D68">
        <w:rPr>
          <w:rFonts w:cs="Times New Roman"/>
          <w:sz w:val="18"/>
          <w:szCs w:val="18"/>
        </w:rPr>
        <w:tab/>
      </w:r>
      <w:r w:rsidR="009849E7" w:rsidRPr="00614D68">
        <w:rPr>
          <w:rFonts w:cs="Times New Roman"/>
        </w:rPr>
        <w:t xml:space="preserve"> </w:t>
      </w:r>
    </w:p>
    <w:p w:rsidR="009849E7" w:rsidRPr="00614D68" w:rsidRDefault="009849E7" w:rsidP="00E96DBF">
      <w:pPr>
        <w:pStyle w:val="NoSpacing"/>
        <w:spacing w:after="120"/>
        <w:rPr>
          <w:rFonts w:cs="Times New Roman"/>
          <w:sz w:val="18"/>
          <w:szCs w:val="18"/>
        </w:rPr>
      </w:pPr>
      <w:r w:rsidRPr="00614D68">
        <w:rPr>
          <w:rFonts w:cs="Times New Roman"/>
          <w:sz w:val="18"/>
          <w:szCs w:val="18"/>
        </w:rPr>
        <w:tab/>
      </w:r>
      <w:r w:rsidRPr="00614D68">
        <w:rPr>
          <w:rFonts w:cs="Times New Roman"/>
          <w:sz w:val="18"/>
          <w:szCs w:val="18"/>
        </w:rPr>
        <w:tab/>
      </w:r>
      <w:r w:rsidRPr="00614D68">
        <w:rPr>
          <w:rFonts w:cs="Times New Roman"/>
          <w:sz w:val="18"/>
          <w:szCs w:val="18"/>
        </w:rPr>
        <w:tab/>
      </w:r>
      <w:r w:rsidRPr="00614D68">
        <w:rPr>
          <w:rFonts w:cs="Times New Roman"/>
          <w:sz w:val="18"/>
          <w:szCs w:val="18"/>
        </w:rPr>
        <w:tab/>
      </w:r>
      <w:r w:rsidRPr="00614D68">
        <w:rPr>
          <w:rFonts w:cs="Times New Roman"/>
          <w:sz w:val="18"/>
          <w:szCs w:val="18"/>
        </w:rPr>
        <w:tab/>
      </w:r>
      <w:r w:rsidR="00EA3DA6" w:rsidRPr="00614D68">
        <w:rPr>
          <w:rFonts w:cs="Times New Roman"/>
          <w:sz w:val="18"/>
          <w:szCs w:val="18"/>
        </w:rPr>
        <w:tab/>
      </w:r>
      <w:r w:rsidRPr="00614D68">
        <w:rPr>
          <w:rFonts w:cs="Times New Roman"/>
          <w:sz w:val="18"/>
          <w:szCs w:val="18"/>
        </w:rPr>
        <w:tab/>
        <w:t>)</w:t>
      </w:r>
    </w:p>
    <w:p w:rsidR="009849E7" w:rsidRPr="00CF2D09" w:rsidRDefault="009849E7" w:rsidP="009849E7">
      <w:pPr>
        <w:pStyle w:val="NoSpacing"/>
        <w:spacing w:after="60"/>
        <w:rPr>
          <w:rFonts w:ascii="Times New Roman" w:hAnsi="Times New Roman" w:cs="Times New Roman"/>
          <w:sz w:val="18"/>
          <w:szCs w:val="18"/>
        </w:rPr>
      </w:pPr>
    </w:p>
    <w:p w:rsidR="009849E7" w:rsidRPr="00CF2D09" w:rsidRDefault="009849E7" w:rsidP="009849E7">
      <w:pPr>
        <w:pStyle w:val="NoSpacing"/>
        <w:spacing w:after="60"/>
        <w:rPr>
          <w:rFonts w:ascii="Times New Roman" w:hAnsi="Times New Roman" w:cs="Times New Roman"/>
          <w:sz w:val="18"/>
          <w:szCs w:val="18"/>
        </w:rPr>
      </w:pPr>
    </w:p>
    <w:p w:rsidR="009849E7" w:rsidRPr="00614D68" w:rsidRDefault="009849E7" w:rsidP="009849E7">
      <w:pPr>
        <w:pStyle w:val="NoSpacing"/>
        <w:spacing w:after="60"/>
        <w:jc w:val="center"/>
        <w:rPr>
          <w:rFonts w:cs="Times New Roman"/>
          <w:sz w:val="18"/>
          <w:szCs w:val="18"/>
          <w:u w:val="single"/>
        </w:rPr>
      </w:pPr>
      <w:r w:rsidRPr="00614D68">
        <w:rPr>
          <w:rFonts w:cs="Times New Roman"/>
          <w:sz w:val="18"/>
          <w:szCs w:val="18"/>
          <w:u w:val="single"/>
        </w:rPr>
        <w:t>CERTIFICATE OF SERVICE</w:t>
      </w:r>
    </w:p>
    <w:p w:rsidR="009849E7" w:rsidRPr="00614D68" w:rsidRDefault="009849E7" w:rsidP="009849E7">
      <w:pPr>
        <w:pStyle w:val="NoSpacing"/>
        <w:spacing w:after="60"/>
        <w:jc w:val="center"/>
        <w:rPr>
          <w:rFonts w:cs="Times New Roman"/>
          <w:sz w:val="18"/>
          <w:szCs w:val="18"/>
          <w:u w:val="single"/>
        </w:rPr>
      </w:pPr>
    </w:p>
    <w:p w:rsidR="009849E7" w:rsidRPr="00614D68" w:rsidRDefault="009849E7" w:rsidP="009849E7">
      <w:pPr>
        <w:pStyle w:val="NoSpacing"/>
        <w:spacing w:after="60"/>
        <w:rPr>
          <w:rFonts w:cs="Times New Roman"/>
          <w:sz w:val="18"/>
          <w:szCs w:val="18"/>
        </w:rPr>
      </w:pPr>
      <w:r w:rsidRPr="00614D68">
        <w:rPr>
          <w:rFonts w:cs="Times New Roman"/>
          <w:sz w:val="18"/>
          <w:szCs w:val="18"/>
        </w:rPr>
        <w:t xml:space="preserve">The undersigned certifies that a copy of the </w:t>
      </w:r>
      <w:r w:rsidR="004D4C62" w:rsidRPr="00614D68">
        <w:rPr>
          <w:rFonts w:cs="Times New Roman"/>
          <w:sz w:val="18"/>
          <w:szCs w:val="18"/>
        </w:rPr>
        <w:t>p</w:t>
      </w:r>
      <w:r w:rsidRPr="00614D68">
        <w:rPr>
          <w:rFonts w:cs="Times New Roman"/>
          <w:sz w:val="18"/>
          <w:szCs w:val="18"/>
        </w:rPr>
        <w:t>lan was served by first class mail, postage prepaid, to the following parties at their respective addresses:</w:t>
      </w: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614D68" w:rsidP="00614D68">
      <w:pPr>
        <w:pStyle w:val="NoSpacing"/>
        <w:tabs>
          <w:tab w:val="left" w:pos="3629"/>
        </w:tabs>
        <w:spacing w:after="60"/>
        <w:rPr>
          <w:rFonts w:ascii="Times New Roman" w:hAnsi="Times New Roman" w:cs="Times New Roman"/>
          <w:sz w:val="18"/>
          <w:szCs w:val="18"/>
        </w:rPr>
      </w:pPr>
      <w:r>
        <w:rPr>
          <w:rFonts w:ascii="Times New Roman" w:hAnsi="Times New Roman" w:cs="Times New Roman"/>
          <w:sz w:val="18"/>
          <w:szCs w:val="18"/>
        </w:rPr>
        <w:tab/>
      </w: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Default="009849E7" w:rsidP="009849E7">
      <w:pPr>
        <w:pStyle w:val="NoSpacing"/>
        <w:spacing w:after="60"/>
        <w:rPr>
          <w:rFonts w:ascii="Times New Roman" w:hAnsi="Times New Roman" w:cs="Times New Roman"/>
          <w:sz w:val="18"/>
          <w:szCs w:val="18"/>
        </w:rPr>
      </w:pPr>
    </w:p>
    <w:p w:rsidR="009849E7" w:rsidRPr="00614D68" w:rsidRDefault="00E236DE" w:rsidP="009849E7">
      <w:pPr>
        <w:pStyle w:val="NoSpacing"/>
        <w:spacing w:after="60"/>
        <w:rPr>
          <w:rFonts w:cs="Times New Roman"/>
          <w:sz w:val="18"/>
          <w:szCs w:val="18"/>
        </w:rPr>
      </w:pPr>
      <w:r w:rsidRPr="00614D68">
        <w:rPr>
          <w:rFonts w:cs="Times New Roman"/>
          <w:noProof/>
          <w:sz w:val="18"/>
          <w:szCs w:val="18"/>
        </w:rPr>
        <mc:AlternateContent>
          <mc:Choice Requires="wps">
            <w:drawing>
              <wp:anchor distT="0" distB="0" distL="114300" distR="114300" simplePos="0" relativeHeight="251655680" behindDoc="0" locked="0" layoutInCell="1" allowOverlap="1">
                <wp:simplePos x="0" y="0"/>
                <wp:positionH relativeFrom="column">
                  <wp:posOffset>3599815</wp:posOffset>
                </wp:positionH>
                <wp:positionV relativeFrom="paragraph">
                  <wp:posOffset>154939</wp:posOffset>
                </wp:positionV>
                <wp:extent cx="2699385" cy="0"/>
                <wp:effectExtent l="0" t="0" r="24765" b="19050"/>
                <wp:wrapNone/>
                <wp:docPr id="147" name="Straight Connector 147"/>
                <wp:cNvGraphicFramePr/>
                <a:graphic xmlns:a="http://schemas.openxmlformats.org/drawingml/2006/main">
                  <a:graphicData uri="http://schemas.microsoft.com/office/word/2010/wordprocessingShape">
                    <wps:wsp>
                      <wps:cNvCnPr/>
                      <wps:spPr>
                        <a:xfrm flipV="1">
                          <a:off x="0" y="0"/>
                          <a:ext cx="2699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ACC6B" id="Straight Connector 14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5pt,12.2pt" to="4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" strokecolor="black [3200]" strokeweight=".5pt">
                <v:stroke joinstyle="miter"/>
              </v:line>
            </w:pict>
          </mc:Fallback>
        </mc:AlternateContent>
      </w:r>
      <w:r w:rsidR="00802770" w:rsidRPr="00614D68">
        <w:rPr>
          <w:rFonts w:cs="Times New Roman"/>
          <w:noProof/>
          <w:sz w:val="18"/>
          <w:szCs w:val="18"/>
        </w:rPr>
        <mc:AlternateContent>
          <mc:Choice Requires="wps">
            <w:drawing>
              <wp:anchor distT="0" distB="0" distL="114300" distR="114300" simplePos="0" relativeHeight="251652608" behindDoc="0" locked="0" layoutInCell="1" allowOverlap="1" wp14:anchorId="194B7853" wp14:editId="7F53C6B7">
                <wp:simplePos x="0" y="0"/>
                <wp:positionH relativeFrom="column">
                  <wp:posOffset>259918</wp:posOffset>
                </wp:positionH>
                <wp:positionV relativeFrom="paragraph">
                  <wp:posOffset>74868</wp:posOffset>
                </wp:positionV>
                <wp:extent cx="1705610" cy="309346"/>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1705610" cy="309346"/>
                        </a:xfrm>
                        <a:prstGeom prst="rect">
                          <a:avLst/>
                        </a:prstGeom>
                        <a:noFill/>
                        <a:ln w="6350">
                          <a:noFill/>
                        </a:ln>
                        <a:effectLst/>
                      </wps:spPr>
                      <wps:txbx>
                        <w:txbxContent>
                          <w:p w:rsidR="00BE5758" w:rsidRPr="00802770" w:rsidRDefault="00BE5758" w:rsidP="00784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42" o:spid="_x0000_s1070" type="#_x0000_t202" style="position:absolute;margin-left:20.45pt;margin-top:5.9pt;width:134.3pt;height:2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" filled="f" stroked="f" strokeweight=".5pt">
                <v:textbox>
                  <w:txbxContent>
                    <w:p w:rsidR="00BE5758" w:rsidRPr="00802770" w:rsidRDefault="00BE5758" w:rsidP="007843F7">
                      <w:pPr>
                        <w:rPr>
                          <w:sz w:val="18"/>
                          <w:szCs w:val="18"/>
                        </w:rPr>
                      </w:pPr>
                    </w:p>
                  </w:txbxContent>
                </v:textbox>
              </v:shape>
            </w:pict>
          </mc:Fallback>
        </mc:AlternateContent>
      </w:r>
      <w:r w:rsidR="00802770" w:rsidRPr="00614D68">
        <w:rPr>
          <w:rFonts w:cs="Times New Roman"/>
          <w:noProof/>
          <w:sz w:val="18"/>
          <w:szCs w:val="18"/>
        </w:rPr>
        <mc:AlternateContent>
          <mc:Choice Requires="wps">
            <w:drawing>
              <wp:anchor distT="0" distB="0" distL="114300" distR="114300" simplePos="0" relativeHeight="251654656" behindDoc="0" locked="0" layoutInCell="1" allowOverlap="1" wp14:anchorId="194B7853" wp14:editId="7F53C6B7">
                <wp:simplePos x="0" y="0"/>
                <wp:positionH relativeFrom="column">
                  <wp:posOffset>3059216</wp:posOffset>
                </wp:positionH>
                <wp:positionV relativeFrom="paragraph">
                  <wp:posOffset>35598</wp:posOffset>
                </wp:positionV>
                <wp:extent cx="2677160" cy="299081"/>
                <wp:effectExtent l="0" t="0" r="0" b="6350"/>
                <wp:wrapNone/>
                <wp:docPr id="145" name="Text Box 145"/>
                <wp:cNvGraphicFramePr/>
                <a:graphic xmlns:a="http://schemas.openxmlformats.org/drawingml/2006/main">
                  <a:graphicData uri="http://schemas.microsoft.com/office/word/2010/wordprocessingShape">
                    <wps:wsp>
                      <wps:cNvSpPr txBox="1"/>
                      <wps:spPr>
                        <a:xfrm>
                          <a:off x="0" y="0"/>
                          <a:ext cx="2677160" cy="299081"/>
                        </a:xfrm>
                        <a:prstGeom prst="rect">
                          <a:avLst/>
                        </a:prstGeom>
                        <a:noFill/>
                        <a:ln w="6350">
                          <a:noFill/>
                        </a:ln>
                        <a:effectLst/>
                      </wps:spPr>
                      <wps:txbx>
                        <w:txbxContent>
                          <w:p w:rsidR="00BE5758" w:rsidRPr="00802770" w:rsidRDefault="00BE5758" w:rsidP="007843F7">
                            <w:pPr>
                              <w:rPr>
                                <w:sz w:val="18"/>
                                <w:szCs w:val="18"/>
                              </w:rPr>
                            </w:pPr>
                          </w:p>
                          <w:p w:rsidR="00BE5758" w:rsidRDefault="00BE5758" w:rsidP="007843F7">
                            <w:r w:rsidRPr="009A1D2F">
                              <w:rPr>
                                <w:noProof/>
                              </w:rPr>
                              <w:drawing>
                                <wp:inline distT="0" distB="0" distL="0" distR="0" wp14:anchorId="05D04A9F" wp14:editId="22CB68DD">
                                  <wp:extent cx="2236470" cy="8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6470" cy="8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B7853" id="Text Box 145" o:spid="_x0000_s1071" type="#_x0000_t202" style="position:absolute;margin-left:240.9pt;margin-top:2.8pt;width:210.8pt;height:2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" filled="f" stroked="f" strokeweight=".5pt">
                <v:textbox>
                  <w:txbxContent>
                    <w:p w:rsidR="00BE5758" w:rsidRPr="00802770" w:rsidRDefault="00BE5758" w:rsidP="007843F7">
                      <w:pPr>
                        <w:rPr>
                          <w:sz w:val="18"/>
                          <w:szCs w:val="18"/>
                        </w:rPr>
                      </w:pPr>
                    </w:p>
                    <w:p w:rsidR="00BE5758" w:rsidRDefault="00BE5758" w:rsidP="007843F7">
                      <w:r w:rsidRPr="009A1D2F">
                        <w:rPr>
                          <w:noProof/>
                        </w:rPr>
                        <w:drawing>
                          <wp:inline distT="0" distB="0" distL="0" distR="0" wp14:anchorId="05D04A9F" wp14:editId="22CB68DD">
                            <wp:extent cx="2236470" cy="8257"/>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6470" cy="8257"/>
                                    </a:xfrm>
                                    <a:prstGeom prst="rect">
                                      <a:avLst/>
                                    </a:prstGeom>
                                    <a:noFill/>
                                    <a:ln>
                                      <a:noFill/>
                                    </a:ln>
                                  </pic:spPr>
                                </pic:pic>
                              </a:graphicData>
                            </a:graphic>
                          </wp:inline>
                        </w:drawing>
                      </w:r>
                    </w:p>
                  </w:txbxContent>
                </v:textbox>
              </v:shape>
            </w:pict>
          </mc:Fallback>
        </mc:AlternateContent>
      </w:r>
      <w:r w:rsidR="007843F7" w:rsidRPr="00614D68">
        <w:rPr>
          <w:rFonts w:cs="Times New Roman"/>
          <w:noProof/>
          <w:sz w:val="18"/>
          <w:szCs w:val="18"/>
        </w:rPr>
        <mc:AlternateContent>
          <mc:Choice Requires="wps">
            <w:drawing>
              <wp:anchor distT="0" distB="0" distL="114300" distR="114300" simplePos="0" relativeHeight="251653632" behindDoc="0" locked="0" layoutInCell="1" allowOverlap="1">
                <wp:simplePos x="0" y="0"/>
                <wp:positionH relativeFrom="column">
                  <wp:posOffset>295592</wp:posOffset>
                </wp:positionH>
                <wp:positionV relativeFrom="paragraph">
                  <wp:posOffset>116523</wp:posOffset>
                </wp:positionV>
                <wp:extent cx="1476375" cy="4762"/>
                <wp:effectExtent l="0" t="0" r="28575" b="33655"/>
                <wp:wrapNone/>
                <wp:docPr id="144" name="Straight Connector 144"/>
                <wp:cNvGraphicFramePr/>
                <a:graphic xmlns:a="http://schemas.openxmlformats.org/drawingml/2006/main">
                  <a:graphicData uri="http://schemas.microsoft.com/office/word/2010/wordprocessingShape">
                    <wps:wsp>
                      <wps:cNvCnPr/>
                      <wps:spPr>
                        <a:xfrm flipV="1">
                          <a:off x="0" y="0"/>
                          <a:ext cx="1476375" cy="47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FDE6C" id="Straight Connector 144"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23.25pt,9.2pt" to="1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" strokecolor="black [3200]" strokeweight=".5pt">
                <v:stroke joinstyle="miter"/>
              </v:line>
            </w:pict>
          </mc:Fallback>
        </mc:AlternateContent>
      </w:r>
      <w:r w:rsidR="009849E7" w:rsidRPr="00614D68">
        <w:rPr>
          <w:rFonts w:cs="Times New Roman"/>
          <w:sz w:val="18"/>
          <w:szCs w:val="18"/>
        </w:rPr>
        <w:t>Date:</w:t>
      </w:r>
      <w:r w:rsidR="009849E7" w:rsidRPr="00614D68">
        <w:rPr>
          <w:rFonts w:cs="Times New Roman"/>
          <w:sz w:val="18"/>
          <w:szCs w:val="18"/>
        </w:rPr>
        <w:tab/>
      </w:r>
      <w:r w:rsidR="007843F7" w:rsidRPr="00614D68">
        <w:rPr>
          <w:rFonts w:cs="Times New Roman"/>
          <w:sz w:val="18"/>
          <w:szCs w:val="18"/>
        </w:rPr>
        <w:tab/>
      </w:r>
      <w:r w:rsidR="007843F7" w:rsidRPr="00614D68">
        <w:rPr>
          <w:rFonts w:cs="Times New Roman"/>
          <w:sz w:val="18"/>
          <w:szCs w:val="18"/>
        </w:rPr>
        <w:tab/>
      </w:r>
      <w:r w:rsidR="007843F7" w:rsidRPr="00614D68">
        <w:rPr>
          <w:rFonts w:cs="Times New Roman"/>
          <w:sz w:val="18"/>
          <w:szCs w:val="18"/>
        </w:rPr>
        <w:tab/>
      </w:r>
    </w:p>
    <w:sectPr w:rsidR="009849E7" w:rsidRPr="00614D68" w:rsidSect="00FE25ED">
      <w:pgSz w:w="12240" w:h="15840"/>
      <w:pgMar w:top="1440" w:right="1350" w:bottom="144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1D" w:rsidRDefault="00C5431D" w:rsidP="00A712A9">
      <w:pPr>
        <w:spacing w:after="0" w:line="240" w:lineRule="auto"/>
      </w:pPr>
      <w:r>
        <w:separator/>
      </w:r>
    </w:p>
  </w:endnote>
  <w:endnote w:type="continuationSeparator" w:id="0">
    <w:p w:rsidR="00C5431D" w:rsidRDefault="00C5431D" w:rsidP="00A7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DB" w:rsidRDefault="00933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4000"/>
      <w:docPartObj>
        <w:docPartGallery w:val="Page Numbers (Bottom of Page)"/>
        <w:docPartUnique/>
      </w:docPartObj>
    </w:sdtPr>
    <w:sdtEndPr>
      <w:rPr>
        <w:noProof/>
      </w:rPr>
    </w:sdtEndPr>
    <w:sdtContent>
      <w:p w:rsidR="00BE5758" w:rsidRDefault="00BE5758">
        <w:pPr>
          <w:pStyle w:val="Footer"/>
          <w:jc w:val="center"/>
        </w:pPr>
        <w:r>
          <w:fldChar w:fldCharType="begin"/>
        </w:r>
        <w:r>
          <w:instrText xml:space="preserve"> PAGE   \* MERGEFORMAT </w:instrText>
        </w:r>
        <w:r>
          <w:fldChar w:fldCharType="separate"/>
        </w:r>
        <w:r w:rsidR="009338DB">
          <w:rPr>
            <w:noProof/>
          </w:rPr>
          <w:t>9</w:t>
        </w:r>
        <w:r>
          <w:rPr>
            <w:noProof/>
          </w:rPr>
          <w:fldChar w:fldCharType="end"/>
        </w:r>
      </w:p>
    </w:sdtContent>
  </w:sdt>
  <w:p w:rsidR="00BE5758" w:rsidRDefault="00BE5758" w:rsidP="00614D68">
    <w:pPr>
      <w:pStyle w:val="Footer"/>
      <w:tabs>
        <w:tab w:val="clear" w:pos="4680"/>
        <w:tab w:val="clear" w:pos="9360"/>
        <w:tab w:val="left" w:pos="39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58" w:rsidRDefault="00BE5758">
    <w:pPr>
      <w:pStyle w:val="Footer"/>
      <w:jc w:val="center"/>
    </w:pPr>
  </w:p>
  <w:p w:rsidR="00BE5758" w:rsidRDefault="00BE5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1D" w:rsidRDefault="00C5431D" w:rsidP="00A712A9">
      <w:pPr>
        <w:spacing w:after="0" w:line="240" w:lineRule="auto"/>
      </w:pPr>
      <w:r>
        <w:separator/>
      </w:r>
    </w:p>
  </w:footnote>
  <w:footnote w:type="continuationSeparator" w:id="0">
    <w:p w:rsidR="00C5431D" w:rsidRDefault="00C5431D" w:rsidP="00A7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8DB" w:rsidRDefault="00933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58" w:rsidRDefault="00BE5758">
    <w:pPr>
      <w:pStyle w:val="Header"/>
    </w:pPr>
    <w:r>
      <w:rPr>
        <w:rFonts w:cs="Times New Roman"/>
        <w:noProof/>
        <w:sz w:val="18"/>
        <w:szCs w:val="18"/>
      </w:rPr>
      <mc:AlternateContent>
        <mc:Choice Requires="wps">
          <w:drawing>
            <wp:anchor distT="0" distB="0" distL="114300" distR="114300" simplePos="0" relativeHeight="251663360" behindDoc="0" locked="0" layoutInCell="1" allowOverlap="1" wp14:anchorId="687C35D1" wp14:editId="00298BA4">
              <wp:simplePos x="0" y="0"/>
              <wp:positionH relativeFrom="column">
                <wp:posOffset>4780670</wp:posOffset>
              </wp:positionH>
              <wp:positionV relativeFrom="paragraph">
                <wp:posOffset>180575</wp:posOffset>
              </wp:positionV>
              <wp:extent cx="1475334" cy="0"/>
              <wp:effectExtent l="0" t="0" r="29845" b="19050"/>
              <wp:wrapNone/>
              <wp:docPr id="80" name="Straight Connector 80"/>
              <wp:cNvGraphicFramePr/>
              <a:graphic xmlns:a="http://schemas.openxmlformats.org/drawingml/2006/main">
                <a:graphicData uri="http://schemas.microsoft.com/office/word/2010/wordprocessingShape">
                  <wps:wsp>
                    <wps:cNvCnPr/>
                    <wps:spPr>
                      <a:xfrm>
                        <a:off x="0" y="0"/>
                        <a:ext cx="1475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D9ABB" id="Straight Connector 8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6.45pt,14.2pt" to="49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" strokecolor="black [3200]" strokeweight=".5pt">
              <v:stroke joinstyle="miter"/>
            </v:line>
          </w:pict>
        </mc:Fallback>
      </mc:AlternateContent>
    </w:r>
    <w:r w:rsidRPr="00A712A9">
      <w:rPr>
        <w:rFonts w:cs="Times New Roman"/>
        <w:noProof/>
        <w:sz w:val="18"/>
        <w:szCs w:val="18"/>
      </w:rPr>
      <mc:AlternateContent>
        <mc:Choice Requires="wps">
          <w:drawing>
            <wp:anchor distT="0" distB="0" distL="114300" distR="114300" simplePos="0" relativeHeight="251662336" behindDoc="0" locked="0" layoutInCell="1" allowOverlap="1" wp14:anchorId="54DEB797" wp14:editId="7F3611B7">
              <wp:simplePos x="0" y="0"/>
              <wp:positionH relativeFrom="column">
                <wp:posOffset>4779825</wp:posOffset>
              </wp:positionH>
              <wp:positionV relativeFrom="paragraph">
                <wp:posOffset>-26894</wp:posOffset>
              </wp:positionV>
              <wp:extent cx="1567543" cy="23241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567543" cy="232410"/>
                      </a:xfrm>
                      <a:prstGeom prst="rect">
                        <a:avLst/>
                      </a:prstGeom>
                      <a:noFill/>
                      <a:ln w="6350">
                        <a:noFill/>
                      </a:ln>
                      <a:effectLst/>
                    </wps:spPr>
                    <wps:txbx>
                      <w:txbxContent>
                        <w:p w:rsidR="00BE5758" w:rsidRDefault="00BE5758" w:rsidP="00A7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EB797" id="_x0000_t202" coordsize="21600,21600" o:spt="202" path="m,l,21600r21600,l21600,xe">
              <v:stroke joinstyle="miter"/>
              <v:path gradientshapeok="t" o:connecttype="rect"/>
            </v:shapetype>
            <v:shape id="Text Box 79" o:spid="_x0000_s1072" type="#_x0000_t202" style="position:absolute;margin-left:376.35pt;margin-top:-2.1pt;width:123.4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" filled="f" stroked="f" strokeweight=".5pt">
              <v:textbox>
                <w:txbxContent>
                  <w:p w:rsidR="00BE5758" w:rsidRDefault="00BE5758" w:rsidP="00A712A9"/>
                </w:txbxContent>
              </v:textbox>
            </v:shape>
          </w:pict>
        </mc:Fallback>
      </mc:AlternateContent>
    </w:r>
    <w:r>
      <w:rPr>
        <w:rFonts w:cs="Times New Roman"/>
        <w:noProof/>
        <w:sz w:val="18"/>
        <w:szCs w:val="18"/>
      </w:rPr>
      <mc:AlternateContent>
        <mc:Choice Requires="wps">
          <w:drawing>
            <wp:anchor distT="0" distB="0" distL="114300" distR="114300" simplePos="0" relativeHeight="251660288" behindDoc="0" locked="0" layoutInCell="1" allowOverlap="1" wp14:anchorId="58529D5A" wp14:editId="746B79E8">
              <wp:simplePos x="0" y="0"/>
              <wp:positionH relativeFrom="column">
                <wp:posOffset>499819</wp:posOffset>
              </wp:positionH>
              <wp:positionV relativeFrom="paragraph">
                <wp:posOffset>182464</wp:posOffset>
              </wp:positionV>
              <wp:extent cx="3012141" cy="0"/>
              <wp:effectExtent l="0" t="0" r="36195" b="19050"/>
              <wp:wrapNone/>
              <wp:docPr id="78" name="Straight Connector 78"/>
              <wp:cNvGraphicFramePr/>
              <a:graphic xmlns:a="http://schemas.openxmlformats.org/drawingml/2006/main">
                <a:graphicData uri="http://schemas.microsoft.com/office/word/2010/wordprocessingShape">
                  <wps:wsp>
                    <wps:cNvCnPr/>
                    <wps:spPr>
                      <a:xfrm>
                        <a:off x="0" y="0"/>
                        <a:ext cx="3012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3436A" id="Straight Connector 7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5pt,14.35pt" to="276.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" strokecolor="black [3200]" strokeweight=".5pt">
              <v:stroke joinstyle="miter"/>
            </v:line>
          </w:pict>
        </mc:Fallback>
      </mc:AlternateContent>
    </w:r>
    <w:r w:rsidRPr="00A712A9">
      <w:rPr>
        <w:rFonts w:cs="Times New Roman"/>
        <w:noProof/>
        <w:sz w:val="18"/>
        <w:szCs w:val="18"/>
      </w:rPr>
      <mc:AlternateContent>
        <mc:Choice Requires="wps">
          <w:drawing>
            <wp:anchor distT="0" distB="0" distL="114300" distR="114300" simplePos="0" relativeHeight="251659264" behindDoc="0" locked="0" layoutInCell="1" allowOverlap="1" wp14:anchorId="5A30AEEB" wp14:editId="18B34DF5">
              <wp:simplePos x="0" y="0"/>
              <wp:positionH relativeFrom="column">
                <wp:posOffset>469083</wp:posOffset>
              </wp:positionH>
              <wp:positionV relativeFrom="paragraph">
                <wp:posOffset>-49946</wp:posOffset>
              </wp:positionV>
              <wp:extent cx="3127401" cy="2324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127401" cy="232410"/>
                      </a:xfrm>
                      <a:prstGeom prst="rect">
                        <a:avLst/>
                      </a:prstGeom>
                      <a:noFill/>
                      <a:ln w="6350">
                        <a:noFill/>
                      </a:ln>
                      <a:effectLst/>
                    </wps:spPr>
                    <wps:txbx>
                      <w:txbxContent>
                        <w:p w:rsidR="00BE5758" w:rsidRDefault="00BE5758" w:rsidP="00A71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AEEB" id="Text Box 77" o:spid="_x0000_s1073" type="#_x0000_t202" style="position:absolute;margin-left:36.95pt;margin-top:-3.95pt;width:246.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" filled="f" stroked="f" strokeweight=".5pt">
              <v:textbox>
                <w:txbxContent>
                  <w:p w:rsidR="00BE5758" w:rsidRDefault="00BE5758" w:rsidP="00A712A9"/>
                </w:txbxContent>
              </v:textbox>
            </v:shape>
          </w:pict>
        </mc:Fallback>
      </mc:AlternateContent>
    </w:r>
    <w:r>
      <w:t>Debtor</w:t>
    </w:r>
    <w:r>
      <w:tab/>
      <w:t xml:space="preserve">                                                                                      Case Number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58" w:rsidRPr="009F0606" w:rsidRDefault="00BE5758">
    <w:pPr>
      <w:pStyle w:val="Header"/>
      <w:rPr>
        <w:i/>
        <w:sz w:val="16"/>
      </w:rPr>
    </w:pPr>
    <w:r>
      <w:rPr>
        <w:i/>
        <w:sz w:val="16"/>
      </w:rPr>
      <w:t>NCMB</w:t>
    </w:r>
    <w:r w:rsidR="009652F8">
      <w:rPr>
        <w:i/>
        <w:sz w:val="16"/>
      </w:rPr>
      <w:t>-1302</w:t>
    </w:r>
    <w:r w:rsidR="00AE27DD">
      <w:rPr>
        <w:i/>
        <w:sz w:val="16"/>
      </w:rPr>
      <w:t xml:space="preserve"> (</w:t>
    </w:r>
    <w:r w:rsidR="009652F8">
      <w:rPr>
        <w:i/>
        <w:sz w:val="16"/>
      </w:rPr>
      <w:t>0</w:t>
    </w:r>
    <w:r w:rsidR="00AE27DD">
      <w:rPr>
        <w:i/>
        <w:sz w:val="16"/>
      </w:rPr>
      <w:t>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39A"/>
    <w:multiLevelType w:val="hybridMultilevel"/>
    <w:tmpl w:val="4B7C3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18EB"/>
    <w:multiLevelType w:val="hybridMultilevel"/>
    <w:tmpl w:val="CA2EEA56"/>
    <w:lvl w:ilvl="0" w:tplc="DD6C150E">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8F70AD1"/>
    <w:multiLevelType w:val="hybridMultilevel"/>
    <w:tmpl w:val="22E8735C"/>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CB6B96"/>
    <w:multiLevelType w:val="hybridMultilevel"/>
    <w:tmpl w:val="973C54D8"/>
    <w:lvl w:ilvl="0" w:tplc="AC1C5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7095E"/>
    <w:multiLevelType w:val="hybridMultilevel"/>
    <w:tmpl w:val="2F6CAEBA"/>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5" w15:restartNumberingAfterBreak="0">
    <w:nsid w:val="19DE20BA"/>
    <w:multiLevelType w:val="hybridMultilevel"/>
    <w:tmpl w:val="7EE8232C"/>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038B5"/>
    <w:multiLevelType w:val="hybridMultilevel"/>
    <w:tmpl w:val="EF8445D8"/>
    <w:lvl w:ilvl="0" w:tplc="13585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56283"/>
    <w:multiLevelType w:val="hybridMultilevel"/>
    <w:tmpl w:val="FD206438"/>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D0FBB"/>
    <w:multiLevelType w:val="hybridMultilevel"/>
    <w:tmpl w:val="94B21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31A83"/>
    <w:multiLevelType w:val="hybridMultilevel"/>
    <w:tmpl w:val="7526A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F232A"/>
    <w:multiLevelType w:val="hybridMultilevel"/>
    <w:tmpl w:val="17E87DA4"/>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65848"/>
    <w:multiLevelType w:val="hybridMultilevel"/>
    <w:tmpl w:val="196EEF02"/>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8F15D5"/>
    <w:multiLevelType w:val="hybridMultilevel"/>
    <w:tmpl w:val="9B96459A"/>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3" w15:restartNumberingAfterBreak="0">
    <w:nsid w:val="2D0E3D9F"/>
    <w:multiLevelType w:val="hybridMultilevel"/>
    <w:tmpl w:val="F686FA00"/>
    <w:lvl w:ilvl="0" w:tplc="14D236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566AC"/>
    <w:multiLevelType w:val="hybridMultilevel"/>
    <w:tmpl w:val="17E87DA4"/>
    <w:lvl w:ilvl="0" w:tplc="83026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75043"/>
    <w:multiLevelType w:val="hybridMultilevel"/>
    <w:tmpl w:val="6D6EAAB0"/>
    <w:lvl w:ilvl="0" w:tplc="8FFC3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3F1704"/>
    <w:multiLevelType w:val="hybridMultilevel"/>
    <w:tmpl w:val="0F3E1A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872F4"/>
    <w:multiLevelType w:val="hybridMultilevel"/>
    <w:tmpl w:val="8D9C1202"/>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8" w15:restartNumberingAfterBreak="0">
    <w:nsid w:val="36CB3820"/>
    <w:multiLevelType w:val="hybridMultilevel"/>
    <w:tmpl w:val="FCFC0C8A"/>
    <w:lvl w:ilvl="0" w:tplc="ECB46D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3C4E3A"/>
    <w:multiLevelType w:val="hybridMultilevel"/>
    <w:tmpl w:val="9B8E1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E48ED"/>
    <w:multiLevelType w:val="hybridMultilevel"/>
    <w:tmpl w:val="BFDE53E4"/>
    <w:lvl w:ilvl="0" w:tplc="5F2CA5A8">
      <w:start w:val="3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44082E87"/>
    <w:multiLevelType w:val="hybridMultilevel"/>
    <w:tmpl w:val="FD6A7D44"/>
    <w:lvl w:ilvl="0" w:tplc="6C54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F619A"/>
    <w:multiLevelType w:val="hybridMultilevel"/>
    <w:tmpl w:val="5D46A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42FBC"/>
    <w:multiLevelType w:val="hybridMultilevel"/>
    <w:tmpl w:val="8AC87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47ED8"/>
    <w:multiLevelType w:val="hybridMultilevel"/>
    <w:tmpl w:val="0EA65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0420E"/>
    <w:multiLevelType w:val="hybridMultilevel"/>
    <w:tmpl w:val="8CC2677E"/>
    <w:lvl w:ilvl="0" w:tplc="DD6C150E">
      <w:start w:val="1"/>
      <w:numFmt w:val="lowerLetter"/>
      <w:lvlText w:val="%1."/>
      <w:lvlJc w:val="left"/>
      <w:pPr>
        <w:ind w:left="1171"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6" w15:restartNumberingAfterBreak="0">
    <w:nsid w:val="54923814"/>
    <w:multiLevelType w:val="hybridMultilevel"/>
    <w:tmpl w:val="1946DCBE"/>
    <w:lvl w:ilvl="0" w:tplc="034A6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5284B"/>
    <w:multiLevelType w:val="hybridMultilevel"/>
    <w:tmpl w:val="2B46A3AC"/>
    <w:lvl w:ilvl="0" w:tplc="89BA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FE2A82"/>
    <w:multiLevelType w:val="hybridMultilevel"/>
    <w:tmpl w:val="B1406B2C"/>
    <w:lvl w:ilvl="0" w:tplc="52D4E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7F43B2"/>
    <w:multiLevelType w:val="hybridMultilevel"/>
    <w:tmpl w:val="FF866648"/>
    <w:lvl w:ilvl="0" w:tplc="23BEA5B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FE33FF"/>
    <w:multiLevelType w:val="hybridMultilevel"/>
    <w:tmpl w:val="F2FE8098"/>
    <w:lvl w:ilvl="0" w:tplc="1C6478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806EE8"/>
    <w:multiLevelType w:val="hybridMultilevel"/>
    <w:tmpl w:val="7AEE8A0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726BF"/>
    <w:multiLevelType w:val="hybridMultilevel"/>
    <w:tmpl w:val="59941BB0"/>
    <w:lvl w:ilvl="0" w:tplc="01FC9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CD651B"/>
    <w:multiLevelType w:val="hybridMultilevel"/>
    <w:tmpl w:val="137E460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4" w15:restartNumberingAfterBreak="0">
    <w:nsid w:val="69B04FBC"/>
    <w:multiLevelType w:val="hybridMultilevel"/>
    <w:tmpl w:val="B3B2581A"/>
    <w:lvl w:ilvl="0" w:tplc="1C6478C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6E72C9"/>
    <w:multiLevelType w:val="hybridMultilevel"/>
    <w:tmpl w:val="8A8EEF5E"/>
    <w:lvl w:ilvl="0" w:tplc="E2C42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E1430"/>
    <w:multiLevelType w:val="hybridMultilevel"/>
    <w:tmpl w:val="515A54D2"/>
    <w:lvl w:ilvl="0" w:tplc="A3E65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80F05"/>
    <w:multiLevelType w:val="hybridMultilevel"/>
    <w:tmpl w:val="D65E51BE"/>
    <w:lvl w:ilvl="0" w:tplc="6E08B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E1595A"/>
    <w:multiLevelType w:val="hybridMultilevel"/>
    <w:tmpl w:val="CECE74AA"/>
    <w:lvl w:ilvl="0" w:tplc="32C88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F937D4"/>
    <w:multiLevelType w:val="hybridMultilevel"/>
    <w:tmpl w:val="1DD83564"/>
    <w:lvl w:ilvl="0" w:tplc="215C3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F93A10"/>
    <w:multiLevelType w:val="hybridMultilevel"/>
    <w:tmpl w:val="517C7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37"/>
  </w:num>
  <w:num w:numId="4">
    <w:abstractNumId w:val="11"/>
  </w:num>
  <w:num w:numId="5">
    <w:abstractNumId w:val="32"/>
  </w:num>
  <w:num w:numId="6">
    <w:abstractNumId w:val="30"/>
  </w:num>
  <w:num w:numId="7">
    <w:abstractNumId w:val="29"/>
  </w:num>
  <w:num w:numId="8">
    <w:abstractNumId w:val="6"/>
  </w:num>
  <w:num w:numId="9">
    <w:abstractNumId w:val="15"/>
  </w:num>
  <w:num w:numId="10">
    <w:abstractNumId w:val="35"/>
  </w:num>
  <w:num w:numId="11">
    <w:abstractNumId w:val="26"/>
  </w:num>
  <w:num w:numId="12">
    <w:abstractNumId w:val="36"/>
  </w:num>
  <w:num w:numId="13">
    <w:abstractNumId w:val="13"/>
  </w:num>
  <w:num w:numId="14">
    <w:abstractNumId w:val="21"/>
  </w:num>
  <w:num w:numId="15">
    <w:abstractNumId w:val="28"/>
  </w:num>
  <w:num w:numId="16">
    <w:abstractNumId w:val="39"/>
  </w:num>
  <w:num w:numId="17">
    <w:abstractNumId w:val="27"/>
  </w:num>
  <w:num w:numId="18">
    <w:abstractNumId w:val="10"/>
  </w:num>
  <w:num w:numId="19">
    <w:abstractNumId w:val="18"/>
  </w:num>
  <w:num w:numId="20">
    <w:abstractNumId w:val="3"/>
  </w:num>
  <w:num w:numId="21">
    <w:abstractNumId w:val="14"/>
  </w:num>
  <w:num w:numId="22">
    <w:abstractNumId w:val="7"/>
  </w:num>
  <w:num w:numId="23">
    <w:abstractNumId w:val="20"/>
  </w:num>
  <w:num w:numId="24">
    <w:abstractNumId w:val="5"/>
  </w:num>
  <w:num w:numId="25">
    <w:abstractNumId w:val="16"/>
  </w:num>
  <w:num w:numId="26">
    <w:abstractNumId w:val="19"/>
  </w:num>
  <w:num w:numId="27">
    <w:abstractNumId w:val="33"/>
  </w:num>
  <w:num w:numId="28">
    <w:abstractNumId w:val="1"/>
  </w:num>
  <w:num w:numId="29">
    <w:abstractNumId w:val="25"/>
  </w:num>
  <w:num w:numId="30">
    <w:abstractNumId w:val="31"/>
  </w:num>
  <w:num w:numId="31">
    <w:abstractNumId w:val="17"/>
  </w:num>
  <w:num w:numId="32">
    <w:abstractNumId w:val="12"/>
  </w:num>
  <w:num w:numId="33">
    <w:abstractNumId w:val="23"/>
  </w:num>
  <w:num w:numId="34">
    <w:abstractNumId w:val="4"/>
  </w:num>
  <w:num w:numId="35">
    <w:abstractNumId w:val="22"/>
  </w:num>
  <w:num w:numId="36">
    <w:abstractNumId w:val="24"/>
  </w:num>
  <w:num w:numId="37">
    <w:abstractNumId w:val="0"/>
  </w:num>
  <w:num w:numId="38">
    <w:abstractNumId w:val="40"/>
  </w:num>
  <w:num w:numId="39">
    <w:abstractNumId w:val="9"/>
  </w:num>
  <w:num w:numId="40">
    <w:abstractNumId w:val="3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38"/>
    <w:rsid w:val="000148EC"/>
    <w:rsid w:val="00015342"/>
    <w:rsid w:val="00027438"/>
    <w:rsid w:val="00033664"/>
    <w:rsid w:val="00034ACA"/>
    <w:rsid w:val="000550AE"/>
    <w:rsid w:val="00056D8D"/>
    <w:rsid w:val="00061AE7"/>
    <w:rsid w:val="00061BE4"/>
    <w:rsid w:val="00070F39"/>
    <w:rsid w:val="00077281"/>
    <w:rsid w:val="00077E2A"/>
    <w:rsid w:val="0009455C"/>
    <w:rsid w:val="000A3C9B"/>
    <w:rsid w:val="000B3FC4"/>
    <w:rsid w:val="000B4F7C"/>
    <w:rsid w:val="000C1990"/>
    <w:rsid w:val="000C5694"/>
    <w:rsid w:val="000C57A4"/>
    <w:rsid w:val="000F5A77"/>
    <w:rsid w:val="000F6CD0"/>
    <w:rsid w:val="000F76CA"/>
    <w:rsid w:val="0010092F"/>
    <w:rsid w:val="00112B5A"/>
    <w:rsid w:val="00112BE7"/>
    <w:rsid w:val="0011402B"/>
    <w:rsid w:val="00115E14"/>
    <w:rsid w:val="001276D8"/>
    <w:rsid w:val="0013135C"/>
    <w:rsid w:val="00132499"/>
    <w:rsid w:val="0013271C"/>
    <w:rsid w:val="00141C6E"/>
    <w:rsid w:val="00144FE0"/>
    <w:rsid w:val="0014647B"/>
    <w:rsid w:val="00150855"/>
    <w:rsid w:val="001571E3"/>
    <w:rsid w:val="0016197C"/>
    <w:rsid w:val="00174868"/>
    <w:rsid w:val="00182ED8"/>
    <w:rsid w:val="00183197"/>
    <w:rsid w:val="001A5B33"/>
    <w:rsid w:val="001B04FF"/>
    <w:rsid w:val="001B1505"/>
    <w:rsid w:val="001B631C"/>
    <w:rsid w:val="001C17C7"/>
    <w:rsid w:val="001C2453"/>
    <w:rsid w:val="001C2F16"/>
    <w:rsid w:val="001C5AF1"/>
    <w:rsid w:val="001D11CA"/>
    <w:rsid w:val="001D308D"/>
    <w:rsid w:val="001D787A"/>
    <w:rsid w:val="001D78D7"/>
    <w:rsid w:val="001E45DE"/>
    <w:rsid w:val="001E6E38"/>
    <w:rsid w:val="001F1245"/>
    <w:rsid w:val="001F63D8"/>
    <w:rsid w:val="002001AD"/>
    <w:rsid w:val="00201751"/>
    <w:rsid w:val="00205FEE"/>
    <w:rsid w:val="0021246C"/>
    <w:rsid w:val="002144E7"/>
    <w:rsid w:val="00216CF1"/>
    <w:rsid w:val="00225B0C"/>
    <w:rsid w:val="00225F98"/>
    <w:rsid w:val="002271D3"/>
    <w:rsid w:val="00227263"/>
    <w:rsid w:val="002277B8"/>
    <w:rsid w:val="0023084A"/>
    <w:rsid w:val="00232251"/>
    <w:rsid w:val="002370EC"/>
    <w:rsid w:val="002469C2"/>
    <w:rsid w:val="002542EA"/>
    <w:rsid w:val="00255864"/>
    <w:rsid w:val="00260D66"/>
    <w:rsid w:val="00263298"/>
    <w:rsid w:val="00270A78"/>
    <w:rsid w:val="0028711F"/>
    <w:rsid w:val="00292911"/>
    <w:rsid w:val="002B505B"/>
    <w:rsid w:val="002C6758"/>
    <w:rsid w:val="002E1278"/>
    <w:rsid w:val="002F5A00"/>
    <w:rsid w:val="003176DE"/>
    <w:rsid w:val="00347D73"/>
    <w:rsid w:val="0035374A"/>
    <w:rsid w:val="003579B6"/>
    <w:rsid w:val="00375310"/>
    <w:rsid w:val="003979DC"/>
    <w:rsid w:val="003A24A8"/>
    <w:rsid w:val="003A752B"/>
    <w:rsid w:val="003B1A8F"/>
    <w:rsid w:val="003B3139"/>
    <w:rsid w:val="003B33F3"/>
    <w:rsid w:val="003B406C"/>
    <w:rsid w:val="003B5E5A"/>
    <w:rsid w:val="003B6128"/>
    <w:rsid w:val="003C101F"/>
    <w:rsid w:val="003C2AA7"/>
    <w:rsid w:val="003D11EC"/>
    <w:rsid w:val="003D67D1"/>
    <w:rsid w:val="003D6AD1"/>
    <w:rsid w:val="003E2989"/>
    <w:rsid w:val="003F039A"/>
    <w:rsid w:val="00413D7C"/>
    <w:rsid w:val="0041449C"/>
    <w:rsid w:val="004155B9"/>
    <w:rsid w:val="00424EE7"/>
    <w:rsid w:val="00436175"/>
    <w:rsid w:val="00443E23"/>
    <w:rsid w:val="004445B5"/>
    <w:rsid w:val="00446179"/>
    <w:rsid w:val="00465FF9"/>
    <w:rsid w:val="00470DA6"/>
    <w:rsid w:val="00472BC1"/>
    <w:rsid w:val="00481DEB"/>
    <w:rsid w:val="004921EC"/>
    <w:rsid w:val="004D0027"/>
    <w:rsid w:val="004D4C62"/>
    <w:rsid w:val="004E623F"/>
    <w:rsid w:val="004F1AE1"/>
    <w:rsid w:val="004F20EF"/>
    <w:rsid w:val="004F317A"/>
    <w:rsid w:val="004F349F"/>
    <w:rsid w:val="004F4173"/>
    <w:rsid w:val="00502165"/>
    <w:rsid w:val="00505B27"/>
    <w:rsid w:val="00512EE7"/>
    <w:rsid w:val="00514F0B"/>
    <w:rsid w:val="00526A5D"/>
    <w:rsid w:val="005308D7"/>
    <w:rsid w:val="005334B8"/>
    <w:rsid w:val="0053430B"/>
    <w:rsid w:val="0054066C"/>
    <w:rsid w:val="00541BD3"/>
    <w:rsid w:val="005454F7"/>
    <w:rsid w:val="0055127A"/>
    <w:rsid w:val="00551C35"/>
    <w:rsid w:val="00575BB3"/>
    <w:rsid w:val="00585E81"/>
    <w:rsid w:val="0058634E"/>
    <w:rsid w:val="0059099F"/>
    <w:rsid w:val="005A2DC5"/>
    <w:rsid w:val="005A757C"/>
    <w:rsid w:val="005B4D39"/>
    <w:rsid w:val="005B4E04"/>
    <w:rsid w:val="005B617A"/>
    <w:rsid w:val="005C687B"/>
    <w:rsid w:val="005E4ECD"/>
    <w:rsid w:val="005F38D6"/>
    <w:rsid w:val="005F4012"/>
    <w:rsid w:val="005F7180"/>
    <w:rsid w:val="006012CD"/>
    <w:rsid w:val="0060570F"/>
    <w:rsid w:val="0060573D"/>
    <w:rsid w:val="00614D68"/>
    <w:rsid w:val="00616B33"/>
    <w:rsid w:val="0061729D"/>
    <w:rsid w:val="00617E50"/>
    <w:rsid w:val="00637FD3"/>
    <w:rsid w:val="006442CA"/>
    <w:rsid w:val="0064547C"/>
    <w:rsid w:val="00650071"/>
    <w:rsid w:val="00653EE3"/>
    <w:rsid w:val="00664DAD"/>
    <w:rsid w:val="00677B8C"/>
    <w:rsid w:val="00680792"/>
    <w:rsid w:val="006B1F92"/>
    <w:rsid w:val="006B2465"/>
    <w:rsid w:val="006B3C20"/>
    <w:rsid w:val="006B764E"/>
    <w:rsid w:val="006C1AF6"/>
    <w:rsid w:val="006E0D2C"/>
    <w:rsid w:val="006E2F7D"/>
    <w:rsid w:val="006E702F"/>
    <w:rsid w:val="0070057A"/>
    <w:rsid w:val="00705F1D"/>
    <w:rsid w:val="007073DE"/>
    <w:rsid w:val="00707F39"/>
    <w:rsid w:val="00711A69"/>
    <w:rsid w:val="00717E37"/>
    <w:rsid w:val="00726127"/>
    <w:rsid w:val="00726597"/>
    <w:rsid w:val="00743715"/>
    <w:rsid w:val="00750E5B"/>
    <w:rsid w:val="00752B40"/>
    <w:rsid w:val="00755137"/>
    <w:rsid w:val="007556C3"/>
    <w:rsid w:val="00757D4A"/>
    <w:rsid w:val="007678BD"/>
    <w:rsid w:val="00767E04"/>
    <w:rsid w:val="007843F7"/>
    <w:rsid w:val="007862EE"/>
    <w:rsid w:val="007C1556"/>
    <w:rsid w:val="007D08C0"/>
    <w:rsid w:val="007F016B"/>
    <w:rsid w:val="007F1571"/>
    <w:rsid w:val="00801CC7"/>
    <w:rsid w:val="00802770"/>
    <w:rsid w:val="008067E8"/>
    <w:rsid w:val="008274EA"/>
    <w:rsid w:val="00830403"/>
    <w:rsid w:val="00831636"/>
    <w:rsid w:val="008374E1"/>
    <w:rsid w:val="00837710"/>
    <w:rsid w:val="0084391E"/>
    <w:rsid w:val="00843C0C"/>
    <w:rsid w:val="00853120"/>
    <w:rsid w:val="008554B0"/>
    <w:rsid w:val="00867839"/>
    <w:rsid w:val="00880141"/>
    <w:rsid w:val="00883DDA"/>
    <w:rsid w:val="008946D4"/>
    <w:rsid w:val="008A5AF3"/>
    <w:rsid w:val="008B598B"/>
    <w:rsid w:val="008D675E"/>
    <w:rsid w:val="008E3F93"/>
    <w:rsid w:val="008F20A2"/>
    <w:rsid w:val="008F485D"/>
    <w:rsid w:val="008F7A41"/>
    <w:rsid w:val="00921BC5"/>
    <w:rsid w:val="009304F1"/>
    <w:rsid w:val="009338DB"/>
    <w:rsid w:val="00941B3E"/>
    <w:rsid w:val="00942D86"/>
    <w:rsid w:val="009461DA"/>
    <w:rsid w:val="00956D9F"/>
    <w:rsid w:val="009652F8"/>
    <w:rsid w:val="0098130F"/>
    <w:rsid w:val="009849E7"/>
    <w:rsid w:val="00986344"/>
    <w:rsid w:val="0098672A"/>
    <w:rsid w:val="0098786F"/>
    <w:rsid w:val="0099160A"/>
    <w:rsid w:val="009A1D2F"/>
    <w:rsid w:val="009A1E82"/>
    <w:rsid w:val="009A74EF"/>
    <w:rsid w:val="009B13C2"/>
    <w:rsid w:val="009B2F0D"/>
    <w:rsid w:val="009B47AF"/>
    <w:rsid w:val="009C26A4"/>
    <w:rsid w:val="009C4FAD"/>
    <w:rsid w:val="009C60C3"/>
    <w:rsid w:val="009D152D"/>
    <w:rsid w:val="009D3ADC"/>
    <w:rsid w:val="009D5776"/>
    <w:rsid w:val="009E34CF"/>
    <w:rsid w:val="009F0606"/>
    <w:rsid w:val="009F4CE3"/>
    <w:rsid w:val="00A06058"/>
    <w:rsid w:val="00A07BD9"/>
    <w:rsid w:val="00A11AC7"/>
    <w:rsid w:val="00A16B6C"/>
    <w:rsid w:val="00A27D77"/>
    <w:rsid w:val="00A52A85"/>
    <w:rsid w:val="00A62286"/>
    <w:rsid w:val="00A712A9"/>
    <w:rsid w:val="00A74325"/>
    <w:rsid w:val="00A76970"/>
    <w:rsid w:val="00A85112"/>
    <w:rsid w:val="00A90950"/>
    <w:rsid w:val="00A93C3D"/>
    <w:rsid w:val="00A95113"/>
    <w:rsid w:val="00A97800"/>
    <w:rsid w:val="00AA6440"/>
    <w:rsid w:val="00AA6948"/>
    <w:rsid w:val="00AB1593"/>
    <w:rsid w:val="00AB444B"/>
    <w:rsid w:val="00AE27DD"/>
    <w:rsid w:val="00AE5AF4"/>
    <w:rsid w:val="00AF50F1"/>
    <w:rsid w:val="00AF5416"/>
    <w:rsid w:val="00B055DA"/>
    <w:rsid w:val="00B12BFA"/>
    <w:rsid w:val="00B14473"/>
    <w:rsid w:val="00B15EAC"/>
    <w:rsid w:val="00B21539"/>
    <w:rsid w:val="00B21765"/>
    <w:rsid w:val="00B3310A"/>
    <w:rsid w:val="00B56A7C"/>
    <w:rsid w:val="00B60094"/>
    <w:rsid w:val="00B67E7C"/>
    <w:rsid w:val="00B7106F"/>
    <w:rsid w:val="00B7240A"/>
    <w:rsid w:val="00B72617"/>
    <w:rsid w:val="00B76695"/>
    <w:rsid w:val="00BA19D6"/>
    <w:rsid w:val="00BB102A"/>
    <w:rsid w:val="00BB1A72"/>
    <w:rsid w:val="00BD434E"/>
    <w:rsid w:val="00BD4B2C"/>
    <w:rsid w:val="00BE34AE"/>
    <w:rsid w:val="00BE5758"/>
    <w:rsid w:val="00BF37EA"/>
    <w:rsid w:val="00C004BC"/>
    <w:rsid w:val="00C02F83"/>
    <w:rsid w:val="00C05FBF"/>
    <w:rsid w:val="00C0705C"/>
    <w:rsid w:val="00C13365"/>
    <w:rsid w:val="00C17885"/>
    <w:rsid w:val="00C17FA4"/>
    <w:rsid w:val="00C21B3C"/>
    <w:rsid w:val="00C26BAF"/>
    <w:rsid w:val="00C274A6"/>
    <w:rsid w:val="00C274D8"/>
    <w:rsid w:val="00C274FA"/>
    <w:rsid w:val="00C447B2"/>
    <w:rsid w:val="00C5431D"/>
    <w:rsid w:val="00C63A03"/>
    <w:rsid w:val="00C65979"/>
    <w:rsid w:val="00C71F82"/>
    <w:rsid w:val="00C76F0F"/>
    <w:rsid w:val="00C864C2"/>
    <w:rsid w:val="00C924CC"/>
    <w:rsid w:val="00CA2AE9"/>
    <w:rsid w:val="00CC067A"/>
    <w:rsid w:val="00CE2645"/>
    <w:rsid w:val="00CE5421"/>
    <w:rsid w:val="00CF1BD5"/>
    <w:rsid w:val="00CF2D09"/>
    <w:rsid w:val="00CF3388"/>
    <w:rsid w:val="00D071C0"/>
    <w:rsid w:val="00D072F6"/>
    <w:rsid w:val="00D21576"/>
    <w:rsid w:val="00D446EA"/>
    <w:rsid w:val="00D51099"/>
    <w:rsid w:val="00D53449"/>
    <w:rsid w:val="00D53CB9"/>
    <w:rsid w:val="00D65E22"/>
    <w:rsid w:val="00D701DB"/>
    <w:rsid w:val="00D7488E"/>
    <w:rsid w:val="00D74FFA"/>
    <w:rsid w:val="00D8790D"/>
    <w:rsid w:val="00D95805"/>
    <w:rsid w:val="00DA28C7"/>
    <w:rsid w:val="00DB372A"/>
    <w:rsid w:val="00DD5023"/>
    <w:rsid w:val="00DD700A"/>
    <w:rsid w:val="00DE1E68"/>
    <w:rsid w:val="00DF0D4E"/>
    <w:rsid w:val="00DF3BE8"/>
    <w:rsid w:val="00E10E97"/>
    <w:rsid w:val="00E1518D"/>
    <w:rsid w:val="00E22EF0"/>
    <w:rsid w:val="00E236DE"/>
    <w:rsid w:val="00E33B36"/>
    <w:rsid w:val="00E406FD"/>
    <w:rsid w:val="00E40F39"/>
    <w:rsid w:val="00E56DCB"/>
    <w:rsid w:val="00E578D3"/>
    <w:rsid w:val="00E60534"/>
    <w:rsid w:val="00E85663"/>
    <w:rsid w:val="00E96DBF"/>
    <w:rsid w:val="00EA3DA6"/>
    <w:rsid w:val="00EA5495"/>
    <w:rsid w:val="00EB179B"/>
    <w:rsid w:val="00EB213A"/>
    <w:rsid w:val="00EE16D3"/>
    <w:rsid w:val="00F17BA2"/>
    <w:rsid w:val="00F302EB"/>
    <w:rsid w:val="00F4240E"/>
    <w:rsid w:val="00F4443C"/>
    <w:rsid w:val="00F4641F"/>
    <w:rsid w:val="00F5304B"/>
    <w:rsid w:val="00F54920"/>
    <w:rsid w:val="00F60ABC"/>
    <w:rsid w:val="00F94206"/>
    <w:rsid w:val="00F97A55"/>
    <w:rsid w:val="00F97D79"/>
    <w:rsid w:val="00FA4FE9"/>
    <w:rsid w:val="00FA6893"/>
    <w:rsid w:val="00FB16BB"/>
    <w:rsid w:val="00FB667F"/>
    <w:rsid w:val="00FC439C"/>
    <w:rsid w:val="00FC5CB7"/>
    <w:rsid w:val="00FD0C0A"/>
    <w:rsid w:val="00FD46DB"/>
    <w:rsid w:val="00FD75B9"/>
    <w:rsid w:val="00FD7889"/>
    <w:rsid w:val="00FE1492"/>
    <w:rsid w:val="00FE25ED"/>
    <w:rsid w:val="00FE3850"/>
    <w:rsid w:val="00FE7FC8"/>
    <w:rsid w:val="00FF0923"/>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79B"/>
    <w:pPr>
      <w:spacing w:after="0" w:line="240" w:lineRule="auto"/>
    </w:pPr>
  </w:style>
  <w:style w:type="paragraph" w:styleId="BalloonText">
    <w:name w:val="Balloon Text"/>
    <w:basedOn w:val="Normal"/>
    <w:link w:val="BalloonTextChar"/>
    <w:uiPriority w:val="99"/>
    <w:semiHidden/>
    <w:unhideWhenUsed/>
    <w:rsid w:val="00B21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39"/>
    <w:rPr>
      <w:rFonts w:ascii="Segoe UI" w:hAnsi="Segoe UI" w:cs="Segoe UI"/>
      <w:sz w:val="18"/>
      <w:szCs w:val="18"/>
    </w:rPr>
  </w:style>
  <w:style w:type="table" w:styleId="TableGrid">
    <w:name w:val="Table Grid"/>
    <w:basedOn w:val="TableNormal"/>
    <w:uiPriority w:val="39"/>
    <w:rsid w:val="0049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D2C"/>
    <w:pPr>
      <w:ind w:left="720"/>
      <w:contextualSpacing/>
    </w:pPr>
  </w:style>
  <w:style w:type="paragraph" w:styleId="Header">
    <w:name w:val="header"/>
    <w:basedOn w:val="Normal"/>
    <w:link w:val="HeaderChar"/>
    <w:uiPriority w:val="99"/>
    <w:unhideWhenUsed/>
    <w:rsid w:val="00A7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A9"/>
  </w:style>
  <w:style w:type="paragraph" w:styleId="Footer">
    <w:name w:val="footer"/>
    <w:basedOn w:val="Normal"/>
    <w:link w:val="FooterChar"/>
    <w:uiPriority w:val="99"/>
    <w:unhideWhenUsed/>
    <w:rsid w:val="00A7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4354-92CA-46B8-8DBF-E91B34EA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2020-01-03T14:40:00Z</dcterms:created>
  <dcterms:modified xsi:type="dcterms:W3CDTF">2020-01-03T15:25:00Z</dcterms:modified>
</cp:coreProperties>
</file>