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6F5AC" w14:textId="06702C79" w:rsidR="00867C61" w:rsidRPr="0064576A" w:rsidRDefault="00012BEC" w:rsidP="00867C61">
      <w:pPr>
        <w:jc w:val="center"/>
        <w:rPr>
          <w:rFonts w:eastAsia="PMingLiU"/>
          <w:b/>
          <w:bCs/>
          <w:sz w:val="23"/>
          <w:szCs w:val="23"/>
        </w:rPr>
      </w:pPr>
      <w:r>
        <w:rPr>
          <w:rFonts w:eastAsia="PMingLiU"/>
          <w:b/>
          <w:bCs/>
          <w:sz w:val="23"/>
          <w:szCs w:val="23"/>
        </w:rPr>
        <w:t xml:space="preserve">IN THE </w:t>
      </w:r>
      <w:r w:rsidR="00867C61" w:rsidRPr="0064576A">
        <w:rPr>
          <w:rFonts w:eastAsia="PMingLiU"/>
          <w:b/>
          <w:bCs/>
          <w:sz w:val="23"/>
          <w:szCs w:val="23"/>
        </w:rPr>
        <w:t>UNITED STATES BANKRUPTCY COURT</w:t>
      </w:r>
    </w:p>
    <w:p w14:paraId="0D1BC764" w14:textId="4DDF0EFA" w:rsidR="00867C61" w:rsidRPr="0064576A" w:rsidRDefault="00012BEC" w:rsidP="00867C61">
      <w:pPr>
        <w:jc w:val="center"/>
        <w:rPr>
          <w:rFonts w:eastAsia="PMingLiU"/>
          <w:sz w:val="23"/>
          <w:szCs w:val="23"/>
        </w:rPr>
      </w:pPr>
      <w:r>
        <w:rPr>
          <w:rFonts w:eastAsia="PMingLiU"/>
          <w:b/>
          <w:bCs/>
          <w:sz w:val="23"/>
          <w:szCs w:val="23"/>
        </w:rPr>
        <w:t xml:space="preserve">FOR THE </w:t>
      </w:r>
      <w:r w:rsidR="00867C61" w:rsidRPr="0064576A">
        <w:rPr>
          <w:rFonts w:eastAsia="PMingLiU"/>
          <w:b/>
          <w:bCs/>
          <w:sz w:val="23"/>
          <w:szCs w:val="23"/>
        </w:rPr>
        <w:t>MIDDLE DISTRICT OF NORTH CAROLINA</w:t>
      </w:r>
    </w:p>
    <w:p w14:paraId="564A7E5E" w14:textId="77777777" w:rsidR="0029683A" w:rsidRPr="00CA493D" w:rsidRDefault="0029683A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283"/>
        <w:gridCol w:w="4584"/>
      </w:tblGrid>
      <w:tr w:rsidR="00867C61" w:rsidRPr="00CA493D" w14:paraId="6F743D0C" w14:textId="77777777" w:rsidTr="00867C61">
        <w:tc>
          <w:tcPr>
            <w:tcW w:w="4495" w:type="dxa"/>
            <w:tcBorders>
              <w:top w:val="nil"/>
              <w:bottom w:val="single" w:sz="4" w:space="0" w:color="auto"/>
            </w:tcBorders>
          </w:tcPr>
          <w:p w14:paraId="02DECB45" w14:textId="77777777" w:rsidR="00867C61" w:rsidRPr="00CA493D" w:rsidRDefault="00867C61">
            <w:pPr>
              <w:rPr>
                <w:sz w:val="20"/>
                <w:szCs w:val="20"/>
              </w:rPr>
            </w:pPr>
          </w:p>
          <w:p w14:paraId="3828D7DB" w14:textId="77777777" w:rsidR="00867C61" w:rsidRPr="00CA493D" w:rsidRDefault="00867C61">
            <w:pPr>
              <w:rPr>
                <w:sz w:val="20"/>
                <w:szCs w:val="20"/>
              </w:rPr>
            </w:pPr>
            <w:r w:rsidRPr="00CA493D">
              <w:rPr>
                <w:sz w:val="20"/>
                <w:szCs w:val="20"/>
              </w:rPr>
              <w:t xml:space="preserve">In re: </w:t>
            </w:r>
          </w:p>
          <w:p w14:paraId="11EDB279" w14:textId="77777777" w:rsidR="00867C61" w:rsidRPr="00CA493D" w:rsidRDefault="00867C61">
            <w:pPr>
              <w:rPr>
                <w:sz w:val="20"/>
                <w:szCs w:val="20"/>
              </w:rPr>
            </w:pPr>
          </w:p>
          <w:p w14:paraId="67611257" w14:textId="32E16960" w:rsidR="00867C61" w:rsidRPr="00CA493D" w:rsidRDefault="00867C61">
            <w:pPr>
              <w:rPr>
                <w:sz w:val="20"/>
                <w:szCs w:val="20"/>
              </w:rPr>
            </w:pPr>
          </w:p>
          <w:p w14:paraId="12097218" w14:textId="77777777" w:rsidR="00867C61" w:rsidRPr="00CA493D" w:rsidRDefault="00867C61">
            <w:pPr>
              <w:rPr>
                <w:sz w:val="20"/>
                <w:szCs w:val="20"/>
              </w:rPr>
            </w:pPr>
          </w:p>
          <w:p w14:paraId="0F6AB812" w14:textId="77777777" w:rsidR="00867C61" w:rsidRPr="00CA493D" w:rsidRDefault="00867C61">
            <w:pPr>
              <w:rPr>
                <w:sz w:val="20"/>
                <w:szCs w:val="20"/>
              </w:rPr>
            </w:pPr>
            <w:r w:rsidRPr="00CA493D">
              <w:rPr>
                <w:sz w:val="20"/>
                <w:szCs w:val="20"/>
              </w:rPr>
              <w:t>Debtor(s)</w:t>
            </w:r>
          </w:p>
        </w:tc>
        <w:tc>
          <w:tcPr>
            <w:tcW w:w="270" w:type="dxa"/>
          </w:tcPr>
          <w:p w14:paraId="0C244A9B" w14:textId="77777777" w:rsidR="00867C61" w:rsidRPr="00CA493D" w:rsidRDefault="00867C61">
            <w:pPr>
              <w:rPr>
                <w:sz w:val="20"/>
                <w:szCs w:val="20"/>
              </w:rPr>
            </w:pPr>
            <w:r w:rsidRPr="00CA493D">
              <w:rPr>
                <w:sz w:val="20"/>
                <w:szCs w:val="20"/>
              </w:rPr>
              <w:t>)</w:t>
            </w:r>
          </w:p>
          <w:p w14:paraId="674EDB65" w14:textId="77777777" w:rsidR="00867C61" w:rsidRPr="00CA493D" w:rsidRDefault="00867C61">
            <w:pPr>
              <w:rPr>
                <w:sz w:val="20"/>
                <w:szCs w:val="20"/>
              </w:rPr>
            </w:pPr>
            <w:r w:rsidRPr="00CA493D">
              <w:rPr>
                <w:sz w:val="20"/>
                <w:szCs w:val="20"/>
              </w:rPr>
              <w:t>)</w:t>
            </w:r>
          </w:p>
          <w:p w14:paraId="5743AFA5" w14:textId="77777777" w:rsidR="00867C61" w:rsidRPr="00CA493D" w:rsidRDefault="00867C61">
            <w:pPr>
              <w:rPr>
                <w:sz w:val="20"/>
                <w:szCs w:val="20"/>
              </w:rPr>
            </w:pPr>
            <w:r w:rsidRPr="00CA493D">
              <w:rPr>
                <w:sz w:val="20"/>
                <w:szCs w:val="20"/>
              </w:rPr>
              <w:t>)</w:t>
            </w:r>
          </w:p>
          <w:p w14:paraId="5AB633BE" w14:textId="77777777" w:rsidR="00867C61" w:rsidRPr="00CA493D" w:rsidRDefault="00867C61">
            <w:pPr>
              <w:rPr>
                <w:sz w:val="20"/>
                <w:szCs w:val="20"/>
              </w:rPr>
            </w:pPr>
            <w:r w:rsidRPr="00CA493D">
              <w:rPr>
                <w:sz w:val="20"/>
                <w:szCs w:val="20"/>
              </w:rPr>
              <w:t>)</w:t>
            </w:r>
          </w:p>
          <w:p w14:paraId="7B727095" w14:textId="6067B8FB" w:rsidR="00867C61" w:rsidRPr="00CA493D" w:rsidRDefault="00867C61">
            <w:pPr>
              <w:rPr>
                <w:sz w:val="20"/>
                <w:szCs w:val="20"/>
              </w:rPr>
            </w:pPr>
            <w:r w:rsidRPr="00CA493D">
              <w:rPr>
                <w:sz w:val="20"/>
                <w:szCs w:val="20"/>
              </w:rPr>
              <w:t>)</w:t>
            </w:r>
          </w:p>
          <w:p w14:paraId="7055FAD0" w14:textId="77777777" w:rsidR="00867C61" w:rsidRPr="00CA493D" w:rsidRDefault="00867C61">
            <w:pPr>
              <w:rPr>
                <w:sz w:val="20"/>
                <w:szCs w:val="20"/>
              </w:rPr>
            </w:pPr>
            <w:r w:rsidRPr="00CA493D">
              <w:rPr>
                <w:sz w:val="20"/>
                <w:szCs w:val="20"/>
              </w:rPr>
              <w:t>)</w:t>
            </w:r>
          </w:p>
        </w:tc>
        <w:tc>
          <w:tcPr>
            <w:tcW w:w="4585" w:type="dxa"/>
          </w:tcPr>
          <w:p w14:paraId="2D83F2FA" w14:textId="77777777" w:rsidR="00867C61" w:rsidRPr="00CA493D" w:rsidRDefault="00867C61">
            <w:pPr>
              <w:rPr>
                <w:sz w:val="20"/>
                <w:szCs w:val="20"/>
              </w:rPr>
            </w:pPr>
          </w:p>
          <w:p w14:paraId="3A0D2C93" w14:textId="77777777" w:rsidR="00867C61" w:rsidRPr="00CA493D" w:rsidRDefault="00867C61">
            <w:pPr>
              <w:rPr>
                <w:sz w:val="20"/>
                <w:szCs w:val="20"/>
              </w:rPr>
            </w:pPr>
          </w:p>
          <w:p w14:paraId="43E79D1F" w14:textId="7260314F" w:rsidR="00867C61" w:rsidRPr="00CA493D" w:rsidRDefault="00867C61" w:rsidP="00867C61">
            <w:pPr>
              <w:jc w:val="center"/>
              <w:rPr>
                <w:sz w:val="20"/>
                <w:szCs w:val="20"/>
              </w:rPr>
            </w:pPr>
            <w:r w:rsidRPr="00CA493D">
              <w:rPr>
                <w:sz w:val="20"/>
                <w:szCs w:val="20"/>
              </w:rPr>
              <w:t>Case No</w:t>
            </w:r>
            <w:r w:rsidR="00CA493D" w:rsidRPr="00CA493D">
              <w:rPr>
                <w:sz w:val="20"/>
                <w:szCs w:val="20"/>
              </w:rPr>
              <w:t>. ___________</w:t>
            </w:r>
          </w:p>
          <w:p w14:paraId="278382C8" w14:textId="77777777" w:rsidR="00867C61" w:rsidRPr="00CA493D" w:rsidRDefault="00867C61" w:rsidP="00867C61">
            <w:pPr>
              <w:jc w:val="center"/>
              <w:rPr>
                <w:sz w:val="20"/>
                <w:szCs w:val="20"/>
              </w:rPr>
            </w:pPr>
          </w:p>
          <w:p w14:paraId="7B3D084C" w14:textId="0DF2B39E" w:rsidR="00867C61" w:rsidRPr="00CA493D" w:rsidRDefault="00867C61" w:rsidP="00867C61">
            <w:pPr>
              <w:jc w:val="center"/>
              <w:rPr>
                <w:sz w:val="20"/>
                <w:szCs w:val="20"/>
              </w:rPr>
            </w:pPr>
            <w:r w:rsidRPr="00CA493D">
              <w:rPr>
                <w:sz w:val="20"/>
                <w:szCs w:val="20"/>
              </w:rPr>
              <w:t>Chapter</w:t>
            </w:r>
            <w:r w:rsidR="00CA493D" w:rsidRPr="00CA493D">
              <w:rPr>
                <w:sz w:val="20"/>
                <w:szCs w:val="20"/>
              </w:rPr>
              <w:t xml:space="preserve"> 13</w:t>
            </w:r>
          </w:p>
        </w:tc>
      </w:tr>
    </w:tbl>
    <w:p w14:paraId="5956F5DC" w14:textId="77777777" w:rsidR="00867C61" w:rsidRPr="00CA493D" w:rsidRDefault="00867C61">
      <w:pPr>
        <w:rPr>
          <w:sz w:val="20"/>
          <w:szCs w:val="20"/>
        </w:rPr>
      </w:pPr>
    </w:p>
    <w:p w14:paraId="7822E68A" w14:textId="2D9046CB" w:rsidR="00867C61" w:rsidRPr="00CA493D" w:rsidRDefault="00CA493D" w:rsidP="00867C61">
      <w:pPr>
        <w:jc w:val="center"/>
        <w:rPr>
          <w:b/>
          <w:bCs/>
          <w:sz w:val="20"/>
          <w:szCs w:val="20"/>
          <w:u w:val="single"/>
        </w:rPr>
      </w:pPr>
      <w:r w:rsidRPr="00CA493D">
        <w:rPr>
          <w:b/>
          <w:bCs/>
          <w:sz w:val="20"/>
          <w:szCs w:val="20"/>
          <w:u w:val="single"/>
        </w:rPr>
        <w:t>APPLICATION FOR BASE FEE</w:t>
      </w:r>
    </w:p>
    <w:p w14:paraId="6DF3325E" w14:textId="77777777" w:rsidR="00867C61" w:rsidRDefault="00867C61" w:rsidP="00867C61">
      <w:pPr>
        <w:rPr>
          <w:b/>
          <w:bCs/>
          <w:sz w:val="20"/>
          <w:szCs w:val="20"/>
          <w:u w:val="single"/>
        </w:rPr>
      </w:pPr>
    </w:p>
    <w:p w14:paraId="359D8E67" w14:textId="4AAFB705" w:rsidR="00CA493D" w:rsidRDefault="00CA493D" w:rsidP="00867C61">
      <w:pPr>
        <w:rPr>
          <w:sz w:val="20"/>
          <w:szCs w:val="20"/>
        </w:rPr>
      </w:pPr>
      <w:r>
        <w:rPr>
          <w:sz w:val="20"/>
          <w:szCs w:val="20"/>
        </w:rPr>
        <w:t>NOW COMES the undersigned attorney for the Debtor(s) and makes application for payment of attorney</w:t>
      </w:r>
      <w:r w:rsidR="00C917D3">
        <w:rPr>
          <w:sz w:val="20"/>
          <w:szCs w:val="20"/>
        </w:rPr>
        <w:t>’</w:t>
      </w:r>
      <w:r>
        <w:rPr>
          <w:sz w:val="20"/>
          <w:szCs w:val="20"/>
        </w:rPr>
        <w:t xml:space="preserve">s fees.  </w:t>
      </w:r>
    </w:p>
    <w:p w14:paraId="3ABC936F" w14:textId="77777777" w:rsidR="00CA493D" w:rsidRDefault="00CA493D" w:rsidP="00867C61">
      <w:pPr>
        <w:rPr>
          <w:sz w:val="20"/>
          <w:szCs w:val="20"/>
        </w:rPr>
      </w:pPr>
    </w:p>
    <w:p w14:paraId="5A851FE2" w14:textId="63CC85E8" w:rsidR="00CA493D" w:rsidRDefault="00CA493D" w:rsidP="00CA493D">
      <w:pPr>
        <w:rPr>
          <w:sz w:val="20"/>
          <w:szCs w:val="20"/>
        </w:rPr>
      </w:pPr>
      <w:r>
        <w:rPr>
          <w:sz w:val="20"/>
          <w:szCs w:val="20"/>
        </w:rPr>
        <w:t xml:space="preserve">The undersigned </w:t>
      </w:r>
      <w:r w:rsidR="00961CA0">
        <w:rPr>
          <w:sz w:val="20"/>
          <w:szCs w:val="20"/>
        </w:rPr>
        <w:t xml:space="preserve">seeks the presumptive base fee under standing order of the Court and </w:t>
      </w:r>
      <w:r>
        <w:rPr>
          <w:sz w:val="20"/>
          <w:szCs w:val="20"/>
        </w:rPr>
        <w:t xml:space="preserve">believes </w:t>
      </w:r>
      <w:r w:rsidRPr="00CA493D">
        <w:rPr>
          <w:sz w:val="20"/>
          <w:szCs w:val="20"/>
        </w:rPr>
        <w:t xml:space="preserve">that $___________ is a fair and reasonable fee for services to the Debtor(s) </w:t>
      </w:r>
      <w:r w:rsidR="003B7CC6">
        <w:rPr>
          <w:sz w:val="20"/>
          <w:szCs w:val="20"/>
        </w:rPr>
        <w:t xml:space="preserve">required by Local Rule 9011-1 </w:t>
      </w:r>
      <w:r w:rsidRPr="00CA493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CA493D">
        <w:rPr>
          <w:sz w:val="20"/>
          <w:szCs w:val="20"/>
        </w:rPr>
        <w:t>has received from the Debtor(s) $___________, with $_____________ remaining to be paid.</w:t>
      </w:r>
      <w:r w:rsidRPr="00CA493D">
        <w:rPr>
          <w:sz w:val="20"/>
          <w:szCs w:val="20"/>
        </w:rPr>
        <w:cr/>
      </w:r>
    </w:p>
    <w:p w14:paraId="10513BBE" w14:textId="77777777" w:rsidR="00CA493D" w:rsidRPr="00CA493D" w:rsidRDefault="00CA493D" w:rsidP="00CA493D">
      <w:pPr>
        <w:rPr>
          <w:sz w:val="20"/>
          <w:szCs w:val="20"/>
        </w:rPr>
      </w:pPr>
      <w:r w:rsidRPr="00CA493D">
        <w:rPr>
          <w:sz w:val="20"/>
          <w:szCs w:val="20"/>
        </w:rPr>
        <w:t>No agreements have been made and no understanding exists for a division of fees between the</w:t>
      </w:r>
    </w:p>
    <w:p w14:paraId="176D967B" w14:textId="77777777" w:rsidR="00CA493D" w:rsidRDefault="00CA493D" w:rsidP="00CA493D">
      <w:pPr>
        <w:rPr>
          <w:sz w:val="20"/>
          <w:szCs w:val="20"/>
        </w:rPr>
      </w:pPr>
      <w:r w:rsidRPr="00CA493D">
        <w:rPr>
          <w:sz w:val="20"/>
          <w:szCs w:val="20"/>
        </w:rPr>
        <w:t>undersigned and the Trustee or between the undersigned and the Debtor(s).</w:t>
      </w:r>
    </w:p>
    <w:p w14:paraId="1EF0BE53" w14:textId="77777777" w:rsidR="00CA493D" w:rsidRPr="00CA493D" w:rsidRDefault="00CA493D" w:rsidP="00CA493D">
      <w:pPr>
        <w:rPr>
          <w:sz w:val="20"/>
          <w:szCs w:val="20"/>
        </w:rPr>
      </w:pPr>
    </w:p>
    <w:p w14:paraId="6232B7D6" w14:textId="77777777" w:rsidR="00CA493D" w:rsidRPr="00CA493D" w:rsidRDefault="00CA493D" w:rsidP="00CA493D">
      <w:pPr>
        <w:rPr>
          <w:sz w:val="20"/>
          <w:szCs w:val="20"/>
        </w:rPr>
      </w:pPr>
      <w:r w:rsidRPr="00CA493D">
        <w:rPr>
          <w:sz w:val="20"/>
          <w:szCs w:val="20"/>
        </w:rPr>
        <w:t xml:space="preserve">No compensation has been paid or promised and no property has been transferred or promised </w:t>
      </w:r>
      <w:proofErr w:type="gramStart"/>
      <w:r w:rsidRPr="00CA493D">
        <w:rPr>
          <w:sz w:val="20"/>
          <w:szCs w:val="20"/>
        </w:rPr>
        <w:t>to</w:t>
      </w:r>
      <w:proofErr w:type="gramEnd"/>
      <w:r w:rsidRPr="00CA493D">
        <w:rPr>
          <w:sz w:val="20"/>
          <w:szCs w:val="20"/>
        </w:rPr>
        <w:t xml:space="preserve"> the</w:t>
      </w:r>
    </w:p>
    <w:p w14:paraId="4EC36DB3" w14:textId="77777777" w:rsidR="00CA493D" w:rsidRPr="00CA493D" w:rsidRDefault="00CA493D" w:rsidP="00CA493D">
      <w:pPr>
        <w:rPr>
          <w:sz w:val="20"/>
          <w:szCs w:val="20"/>
        </w:rPr>
      </w:pPr>
      <w:r w:rsidRPr="00CA493D">
        <w:rPr>
          <w:sz w:val="20"/>
          <w:szCs w:val="20"/>
        </w:rPr>
        <w:t>undersigned as compensation for services rendered or to be rendered in connection with this case, other</w:t>
      </w:r>
    </w:p>
    <w:p w14:paraId="3A544784" w14:textId="77777777" w:rsidR="00CA493D" w:rsidRPr="00CA493D" w:rsidRDefault="00CA493D" w:rsidP="00CA493D">
      <w:pPr>
        <w:rPr>
          <w:sz w:val="20"/>
          <w:szCs w:val="20"/>
        </w:rPr>
      </w:pPr>
      <w:r w:rsidRPr="00CA493D">
        <w:rPr>
          <w:sz w:val="20"/>
          <w:szCs w:val="20"/>
        </w:rPr>
        <w:t>than as set forth herein. Except as specially noted hereon, the undersigned has neither shared nor agreed</w:t>
      </w:r>
    </w:p>
    <w:p w14:paraId="4E486479" w14:textId="77777777" w:rsidR="00CA493D" w:rsidRPr="00CA493D" w:rsidRDefault="00CA493D" w:rsidP="00CA493D">
      <w:pPr>
        <w:rPr>
          <w:sz w:val="20"/>
          <w:szCs w:val="20"/>
        </w:rPr>
      </w:pPr>
      <w:r w:rsidRPr="00CA493D">
        <w:rPr>
          <w:sz w:val="20"/>
          <w:szCs w:val="20"/>
        </w:rPr>
        <w:t>to share compensation with any other person other than the members or regular associates of the law firm</w:t>
      </w:r>
    </w:p>
    <w:p w14:paraId="4A4367C6" w14:textId="77777777" w:rsidR="00CA493D" w:rsidRDefault="00CA493D" w:rsidP="00CA493D">
      <w:pPr>
        <w:rPr>
          <w:sz w:val="20"/>
          <w:szCs w:val="20"/>
        </w:rPr>
      </w:pPr>
      <w:r w:rsidRPr="00CA493D">
        <w:rPr>
          <w:sz w:val="20"/>
          <w:szCs w:val="20"/>
        </w:rPr>
        <w:t>with which the undersigned is associated.</w:t>
      </w:r>
    </w:p>
    <w:p w14:paraId="6DE1036A" w14:textId="6B0A668D" w:rsidR="00CA493D" w:rsidRDefault="004C791C" w:rsidP="004C791C">
      <w:pPr>
        <w:tabs>
          <w:tab w:val="left" w:pos="24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C27C497" w14:textId="6318D9F4" w:rsidR="00CA493D" w:rsidRDefault="00C12590" w:rsidP="00CA493D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2123024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A1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C7A18">
        <w:rPr>
          <w:sz w:val="20"/>
          <w:szCs w:val="20"/>
        </w:rPr>
        <w:t xml:space="preserve"> </w:t>
      </w:r>
      <w:r w:rsidR="005C7A18">
        <w:rPr>
          <w:i/>
          <w:iCs/>
          <w:sz w:val="20"/>
          <w:szCs w:val="20"/>
        </w:rPr>
        <w:t xml:space="preserve">Certification for Enhanced Fee. </w:t>
      </w:r>
      <w:r w:rsidR="005C7A18">
        <w:rPr>
          <w:sz w:val="20"/>
          <w:szCs w:val="20"/>
        </w:rPr>
        <w:t xml:space="preserve">If this box is checked, it serves as a certification that the </w:t>
      </w:r>
      <w:r w:rsidR="00133147">
        <w:rPr>
          <w:sz w:val="20"/>
          <w:szCs w:val="20"/>
        </w:rPr>
        <w:t>attorney</w:t>
      </w:r>
      <w:r w:rsidR="003E3ED0">
        <w:rPr>
          <w:sz w:val="20"/>
          <w:szCs w:val="20"/>
        </w:rPr>
        <w:t>(s)</w:t>
      </w:r>
      <w:r w:rsidR="005C7A18">
        <w:rPr>
          <w:sz w:val="20"/>
          <w:szCs w:val="20"/>
        </w:rPr>
        <w:t xml:space="preserve"> responsible for representation of the Debtor(s) in this case</w:t>
      </w:r>
      <w:r>
        <w:rPr>
          <w:sz w:val="20"/>
          <w:szCs w:val="20"/>
        </w:rPr>
        <w:t>,</w:t>
      </w:r>
      <w:r w:rsidR="005C7A18">
        <w:rPr>
          <w:sz w:val="20"/>
          <w:szCs w:val="20"/>
        </w:rPr>
        <w:t xml:space="preserve"> including at hearings</w:t>
      </w:r>
      <w:r w:rsidR="003E3ED0">
        <w:rPr>
          <w:sz w:val="20"/>
          <w:szCs w:val="20"/>
        </w:rPr>
        <w:t xml:space="preserve"> and</w:t>
      </w:r>
      <w:r w:rsidR="005C7A18">
        <w:rPr>
          <w:sz w:val="20"/>
          <w:szCs w:val="20"/>
        </w:rPr>
        <w:t xml:space="preserve"> at the meeting of creditors</w:t>
      </w:r>
      <w:r>
        <w:rPr>
          <w:sz w:val="20"/>
          <w:szCs w:val="20"/>
        </w:rPr>
        <w:t>,</w:t>
      </w:r>
      <w:r w:rsidR="003E3ED0">
        <w:rPr>
          <w:sz w:val="20"/>
          <w:szCs w:val="20"/>
        </w:rPr>
        <w:t xml:space="preserve"> has/have</w:t>
      </w:r>
      <w:r w:rsidR="005C7A18">
        <w:rPr>
          <w:sz w:val="20"/>
          <w:szCs w:val="20"/>
        </w:rPr>
        <w:t xml:space="preserve"> attended at least 7 hours of bankruptcy-related continuing legal education in the 12 months preceding the petition date in this case. </w:t>
      </w:r>
    </w:p>
    <w:p w14:paraId="2ABF4470" w14:textId="77777777" w:rsidR="005C7A18" w:rsidRPr="005C7A18" w:rsidRDefault="005C7A18" w:rsidP="00CA493D">
      <w:pPr>
        <w:rPr>
          <w:sz w:val="20"/>
          <w:szCs w:val="20"/>
        </w:rPr>
      </w:pPr>
    </w:p>
    <w:p w14:paraId="16F0ED66" w14:textId="3ECE8CA7" w:rsidR="00CA493D" w:rsidRPr="00CA493D" w:rsidRDefault="00CA493D" w:rsidP="00CA493D">
      <w:pPr>
        <w:rPr>
          <w:sz w:val="20"/>
          <w:szCs w:val="20"/>
        </w:rPr>
      </w:pPr>
      <w:r w:rsidRPr="00CA493D">
        <w:rPr>
          <w:sz w:val="20"/>
          <w:szCs w:val="20"/>
        </w:rPr>
        <w:t xml:space="preserve">WHEREFORE, the undersigned prays that an </w:t>
      </w:r>
      <w:r w:rsidR="002B7A83">
        <w:rPr>
          <w:sz w:val="20"/>
          <w:szCs w:val="20"/>
        </w:rPr>
        <w:t>o</w:t>
      </w:r>
      <w:r w:rsidRPr="00CA493D">
        <w:rPr>
          <w:sz w:val="20"/>
          <w:szCs w:val="20"/>
        </w:rPr>
        <w:t>rder be entered allowing a fee of $___________, with the</w:t>
      </w:r>
    </w:p>
    <w:p w14:paraId="73AECB44" w14:textId="33D02D0F" w:rsidR="00CA493D" w:rsidRDefault="00CA493D" w:rsidP="00CA493D">
      <w:pPr>
        <w:rPr>
          <w:sz w:val="20"/>
          <w:szCs w:val="20"/>
        </w:rPr>
      </w:pPr>
      <w:r w:rsidRPr="00CA493D">
        <w:rPr>
          <w:sz w:val="20"/>
          <w:szCs w:val="20"/>
        </w:rPr>
        <w:t>balance of $_____________ to be paid through the disbursements by the Trustee.</w:t>
      </w:r>
    </w:p>
    <w:p w14:paraId="5144667B" w14:textId="77777777" w:rsidR="00CA493D" w:rsidRDefault="00CA493D" w:rsidP="00867C61">
      <w:pPr>
        <w:rPr>
          <w:sz w:val="20"/>
          <w:szCs w:val="20"/>
        </w:rPr>
      </w:pPr>
    </w:p>
    <w:p w14:paraId="0221C501" w14:textId="77777777" w:rsidR="00CA493D" w:rsidRDefault="00CA493D" w:rsidP="00867C61">
      <w:pPr>
        <w:rPr>
          <w:sz w:val="20"/>
          <w:szCs w:val="20"/>
        </w:rPr>
      </w:pPr>
    </w:p>
    <w:p w14:paraId="79B6D515" w14:textId="200DA4FA" w:rsidR="005C7A18" w:rsidRPr="005C7A18" w:rsidRDefault="005C7A18" w:rsidP="005C7A18">
      <w:pPr>
        <w:rPr>
          <w:sz w:val="20"/>
          <w:szCs w:val="20"/>
        </w:rPr>
      </w:pPr>
      <w:r w:rsidRPr="005C7A18">
        <w:rPr>
          <w:sz w:val="20"/>
          <w:szCs w:val="20"/>
        </w:rPr>
        <w:t xml:space="preserve">Date:     </w:t>
      </w:r>
      <w:r>
        <w:rPr>
          <w:sz w:val="20"/>
          <w:szCs w:val="20"/>
        </w:rPr>
        <w:t>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  <w:r w:rsidRPr="005C7A18">
        <w:rPr>
          <w:sz w:val="20"/>
          <w:szCs w:val="20"/>
        </w:rPr>
        <w:t xml:space="preserve">                          </w:t>
      </w:r>
      <w:r w:rsidRPr="005C7A18">
        <w:rPr>
          <w:sz w:val="20"/>
          <w:szCs w:val="20"/>
        </w:rPr>
        <w:tab/>
      </w:r>
      <w:r w:rsidRPr="005C7A18">
        <w:rPr>
          <w:sz w:val="20"/>
          <w:szCs w:val="20"/>
        </w:rPr>
        <w:tab/>
      </w:r>
      <w:r w:rsidRPr="005C7A18">
        <w:rPr>
          <w:sz w:val="20"/>
          <w:szCs w:val="20"/>
        </w:rPr>
        <w:tab/>
      </w:r>
      <w:r w:rsidRPr="005C7A18">
        <w:rPr>
          <w:sz w:val="20"/>
          <w:szCs w:val="20"/>
        </w:rPr>
        <w:tab/>
      </w:r>
      <w:r w:rsidRPr="005C7A18">
        <w:rPr>
          <w:sz w:val="20"/>
          <w:szCs w:val="20"/>
        </w:rPr>
        <w:tab/>
      </w:r>
      <w:r w:rsidRPr="005C7A18">
        <w:rPr>
          <w:sz w:val="20"/>
          <w:szCs w:val="20"/>
        </w:rPr>
        <w:tab/>
        <w:t xml:space="preserve"> </w:t>
      </w:r>
      <w:r w:rsidRPr="005C7A18">
        <w:rPr>
          <w:sz w:val="20"/>
          <w:szCs w:val="20"/>
        </w:rPr>
        <w:tab/>
        <w:t>Attorney for Debtor(s)</w:t>
      </w:r>
    </w:p>
    <w:p w14:paraId="76197273" w14:textId="77777777" w:rsidR="005C7A18" w:rsidRPr="005C7A18" w:rsidRDefault="005C7A18" w:rsidP="005C7A18">
      <w:pPr>
        <w:rPr>
          <w:sz w:val="20"/>
          <w:szCs w:val="20"/>
        </w:rPr>
      </w:pPr>
    </w:p>
    <w:p w14:paraId="49488E4D" w14:textId="08E9A92E" w:rsidR="005C7A18" w:rsidRPr="005C7A18" w:rsidRDefault="005C7A18" w:rsidP="005C7A18">
      <w:pPr>
        <w:ind w:left="4320"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  <w:r w:rsidRPr="005C7A18">
        <w:rPr>
          <w:sz w:val="20"/>
          <w:szCs w:val="20"/>
        </w:rPr>
        <w:t xml:space="preserve">      </w:t>
      </w:r>
    </w:p>
    <w:p w14:paraId="20C6585F" w14:textId="25750C2F" w:rsidR="005C7A18" w:rsidRPr="005C7A18" w:rsidRDefault="005C7A18" w:rsidP="005C7A18">
      <w:pPr>
        <w:rPr>
          <w:sz w:val="20"/>
          <w:szCs w:val="20"/>
        </w:rPr>
      </w:pPr>
      <w:r w:rsidRPr="005C7A18">
        <w:rPr>
          <w:sz w:val="20"/>
          <w:szCs w:val="20"/>
        </w:rPr>
        <w:t xml:space="preserve"> </w:t>
      </w:r>
      <w:r w:rsidRPr="005C7A18">
        <w:rPr>
          <w:sz w:val="20"/>
          <w:szCs w:val="20"/>
        </w:rPr>
        <w:tab/>
      </w:r>
      <w:r w:rsidRPr="005C7A18">
        <w:rPr>
          <w:sz w:val="20"/>
          <w:szCs w:val="20"/>
        </w:rPr>
        <w:tab/>
      </w:r>
      <w:r w:rsidRPr="005C7A18">
        <w:rPr>
          <w:sz w:val="20"/>
          <w:szCs w:val="20"/>
        </w:rPr>
        <w:tab/>
      </w:r>
      <w:r w:rsidRPr="005C7A18">
        <w:rPr>
          <w:sz w:val="20"/>
          <w:szCs w:val="20"/>
        </w:rPr>
        <w:tab/>
      </w:r>
      <w:r w:rsidRPr="005C7A18">
        <w:rPr>
          <w:sz w:val="20"/>
          <w:szCs w:val="20"/>
        </w:rPr>
        <w:tab/>
      </w:r>
      <w:r w:rsidRPr="005C7A18">
        <w:rPr>
          <w:sz w:val="20"/>
          <w:szCs w:val="20"/>
        </w:rPr>
        <w:tab/>
      </w:r>
      <w:r>
        <w:rPr>
          <w:sz w:val="20"/>
          <w:szCs w:val="20"/>
        </w:rPr>
        <w:tab/>
        <w:t>S</w:t>
      </w:r>
      <w:r w:rsidRPr="005C7A18">
        <w:rPr>
          <w:sz w:val="20"/>
          <w:szCs w:val="20"/>
        </w:rPr>
        <w:t>tate Bar No.</w:t>
      </w:r>
    </w:p>
    <w:p w14:paraId="7438FB77" w14:textId="77777777" w:rsidR="005C7A18" w:rsidRPr="005C7A18" w:rsidRDefault="005C7A18" w:rsidP="005C7A18">
      <w:pPr>
        <w:rPr>
          <w:sz w:val="20"/>
          <w:szCs w:val="20"/>
        </w:rPr>
      </w:pPr>
    </w:p>
    <w:p w14:paraId="491404F5" w14:textId="77777777" w:rsidR="005C7A18" w:rsidRPr="005C7A18" w:rsidRDefault="005C7A18" w:rsidP="005C7A18">
      <w:pPr>
        <w:rPr>
          <w:sz w:val="20"/>
          <w:szCs w:val="20"/>
        </w:rPr>
      </w:pPr>
    </w:p>
    <w:p w14:paraId="53E8AA4D" w14:textId="77777777" w:rsidR="005C7A18" w:rsidRDefault="005C7A18" w:rsidP="005C7A18">
      <w:pPr>
        <w:jc w:val="center"/>
        <w:rPr>
          <w:sz w:val="20"/>
          <w:szCs w:val="20"/>
          <w:u w:val="single"/>
        </w:rPr>
      </w:pPr>
    </w:p>
    <w:p w14:paraId="39D31A62" w14:textId="3D2F1FED" w:rsidR="005C7A18" w:rsidRPr="005C7A18" w:rsidRDefault="005C7A18" w:rsidP="005C7A18">
      <w:pPr>
        <w:jc w:val="center"/>
        <w:rPr>
          <w:sz w:val="20"/>
          <w:szCs w:val="20"/>
          <w:u w:val="single"/>
        </w:rPr>
      </w:pPr>
      <w:r w:rsidRPr="005C7A18">
        <w:rPr>
          <w:sz w:val="20"/>
          <w:szCs w:val="20"/>
          <w:u w:val="single"/>
        </w:rPr>
        <w:t>CERTIFICATE OF MAILING</w:t>
      </w:r>
    </w:p>
    <w:p w14:paraId="72A7F6B8" w14:textId="77777777" w:rsidR="005C7A18" w:rsidRPr="005C7A18" w:rsidRDefault="005C7A18" w:rsidP="005C7A18">
      <w:pPr>
        <w:rPr>
          <w:sz w:val="20"/>
          <w:szCs w:val="20"/>
        </w:rPr>
      </w:pPr>
    </w:p>
    <w:p w14:paraId="30B0D7DF" w14:textId="0EF7DE80" w:rsidR="005C7A18" w:rsidRPr="005C7A18" w:rsidRDefault="005C7A18" w:rsidP="005C7A18">
      <w:pPr>
        <w:rPr>
          <w:sz w:val="20"/>
          <w:szCs w:val="20"/>
        </w:rPr>
      </w:pPr>
      <w:r w:rsidRPr="005C7A18">
        <w:rPr>
          <w:sz w:val="20"/>
          <w:szCs w:val="20"/>
        </w:rPr>
        <w:t xml:space="preserve">This is to certify that I have this day served a copy of </w:t>
      </w:r>
      <w:r>
        <w:rPr>
          <w:sz w:val="20"/>
          <w:szCs w:val="20"/>
        </w:rPr>
        <w:t>this</w:t>
      </w:r>
      <w:r w:rsidRPr="005C7A18">
        <w:rPr>
          <w:sz w:val="20"/>
          <w:szCs w:val="20"/>
        </w:rPr>
        <w:t xml:space="preserve"> Application </w:t>
      </w:r>
      <w:r>
        <w:rPr>
          <w:sz w:val="20"/>
          <w:szCs w:val="20"/>
        </w:rPr>
        <w:t>f</w:t>
      </w:r>
      <w:r w:rsidRPr="005C7A18">
        <w:rPr>
          <w:sz w:val="20"/>
          <w:szCs w:val="20"/>
        </w:rPr>
        <w:t>or Base Fee on the Chapter 13 Trustee.</w:t>
      </w:r>
    </w:p>
    <w:p w14:paraId="0B565690" w14:textId="77777777" w:rsidR="005C7A18" w:rsidRPr="005C7A18" w:rsidRDefault="005C7A18" w:rsidP="005C7A18">
      <w:pPr>
        <w:rPr>
          <w:sz w:val="20"/>
          <w:szCs w:val="20"/>
        </w:rPr>
      </w:pPr>
    </w:p>
    <w:p w14:paraId="5CF47698" w14:textId="77777777" w:rsidR="005C7A18" w:rsidRPr="005C7A18" w:rsidRDefault="005C7A18" w:rsidP="005C7A18">
      <w:pPr>
        <w:rPr>
          <w:sz w:val="20"/>
          <w:szCs w:val="20"/>
        </w:rPr>
      </w:pPr>
    </w:p>
    <w:p w14:paraId="26929F52" w14:textId="20FA4B80" w:rsidR="00430C19" w:rsidRPr="00CA493D" w:rsidRDefault="005C7A18">
      <w:pPr>
        <w:widowControl/>
        <w:autoSpaceDE/>
        <w:autoSpaceDN/>
        <w:adjustRightInd/>
        <w:spacing w:after="160" w:line="259" w:lineRule="auto"/>
        <w:rPr>
          <w:b/>
          <w:bCs/>
          <w:sz w:val="20"/>
          <w:szCs w:val="20"/>
          <w:u w:val="single"/>
        </w:rPr>
      </w:pPr>
      <w:r w:rsidRPr="005C7A18">
        <w:rPr>
          <w:sz w:val="20"/>
          <w:szCs w:val="20"/>
        </w:rPr>
        <w:t xml:space="preserve">Date:     </w:t>
      </w:r>
      <w:r>
        <w:rPr>
          <w:sz w:val="20"/>
          <w:szCs w:val="20"/>
        </w:rPr>
        <w:t>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  <w:r w:rsidRPr="005C7A18">
        <w:rPr>
          <w:sz w:val="20"/>
          <w:szCs w:val="20"/>
        </w:rPr>
        <w:t xml:space="preserve">     </w:t>
      </w:r>
    </w:p>
    <w:p w14:paraId="04B786A1" w14:textId="467CC69C" w:rsidR="001B5DAD" w:rsidRPr="00CA493D" w:rsidRDefault="001B5DAD" w:rsidP="005C7A18">
      <w:pPr>
        <w:widowControl/>
        <w:autoSpaceDE/>
        <w:autoSpaceDN/>
        <w:adjustRightInd/>
        <w:spacing w:after="160" w:line="259" w:lineRule="auto"/>
        <w:rPr>
          <w:sz w:val="20"/>
          <w:szCs w:val="20"/>
        </w:rPr>
      </w:pPr>
    </w:p>
    <w:p w14:paraId="0FB47AA0" w14:textId="77777777" w:rsidR="001B5DAD" w:rsidRPr="00CA493D" w:rsidRDefault="001B5DAD" w:rsidP="001B5DAD">
      <w:pPr>
        <w:rPr>
          <w:sz w:val="20"/>
          <w:szCs w:val="20"/>
        </w:rPr>
      </w:pPr>
    </w:p>
    <w:sectPr w:rsidR="001B5DAD" w:rsidRPr="00CA493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FFCEE" w14:textId="77777777" w:rsidR="00161B12" w:rsidRDefault="00161B12" w:rsidP="00161B12">
      <w:r>
        <w:separator/>
      </w:r>
    </w:p>
  </w:endnote>
  <w:endnote w:type="continuationSeparator" w:id="0">
    <w:p w14:paraId="37E9FBD6" w14:textId="77777777" w:rsidR="00161B12" w:rsidRDefault="00161B12" w:rsidP="0016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8BEF5" w14:textId="77777777" w:rsidR="00161B12" w:rsidRDefault="00161B12" w:rsidP="00161B12">
      <w:r>
        <w:separator/>
      </w:r>
    </w:p>
  </w:footnote>
  <w:footnote w:type="continuationSeparator" w:id="0">
    <w:p w14:paraId="793E225D" w14:textId="77777777" w:rsidR="00161B12" w:rsidRDefault="00161B12" w:rsidP="00161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E4E40" w14:textId="7E03C839" w:rsidR="003E53C5" w:rsidRPr="003E53C5" w:rsidRDefault="003E53C5">
    <w:pPr>
      <w:pStyle w:val="Header"/>
      <w:rPr>
        <w:sz w:val="20"/>
        <w:szCs w:val="20"/>
      </w:rPr>
    </w:pPr>
    <w:r w:rsidRPr="003E53C5">
      <w:rPr>
        <w:sz w:val="20"/>
        <w:szCs w:val="20"/>
      </w:rPr>
      <w:t>(07/23)</w:t>
    </w:r>
  </w:p>
  <w:p w14:paraId="11454027" w14:textId="6C25B7A9" w:rsidR="003E53C5" w:rsidRDefault="003E5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21996"/>
    <w:multiLevelType w:val="hybridMultilevel"/>
    <w:tmpl w:val="614072E0"/>
    <w:lvl w:ilvl="0" w:tplc="5D645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1E5EA3"/>
    <w:multiLevelType w:val="hybridMultilevel"/>
    <w:tmpl w:val="30D831CA"/>
    <w:lvl w:ilvl="0" w:tplc="7E168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7490554">
    <w:abstractNumId w:val="1"/>
  </w:num>
  <w:num w:numId="2" w16cid:durableId="2077779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3D"/>
    <w:rsid w:val="000128C3"/>
    <w:rsid w:val="00012BEC"/>
    <w:rsid w:val="00060DB1"/>
    <w:rsid w:val="000A0331"/>
    <w:rsid w:val="000D1D90"/>
    <w:rsid w:val="001072F0"/>
    <w:rsid w:val="00133147"/>
    <w:rsid w:val="00161B12"/>
    <w:rsid w:val="001B5DAD"/>
    <w:rsid w:val="001B7D85"/>
    <w:rsid w:val="0029683A"/>
    <w:rsid w:val="002B7A83"/>
    <w:rsid w:val="002F6DC5"/>
    <w:rsid w:val="003B7CC6"/>
    <w:rsid w:val="003E3ED0"/>
    <w:rsid w:val="003E53C5"/>
    <w:rsid w:val="00430C19"/>
    <w:rsid w:val="004771A0"/>
    <w:rsid w:val="004C791C"/>
    <w:rsid w:val="00573A55"/>
    <w:rsid w:val="00574C4E"/>
    <w:rsid w:val="005C7A18"/>
    <w:rsid w:val="0064576A"/>
    <w:rsid w:val="006E5BA6"/>
    <w:rsid w:val="0075206E"/>
    <w:rsid w:val="00790D7E"/>
    <w:rsid w:val="00821A64"/>
    <w:rsid w:val="00867C61"/>
    <w:rsid w:val="00913C63"/>
    <w:rsid w:val="00927FF6"/>
    <w:rsid w:val="00961CA0"/>
    <w:rsid w:val="00A30B00"/>
    <w:rsid w:val="00B809E8"/>
    <w:rsid w:val="00BC359C"/>
    <w:rsid w:val="00C12590"/>
    <w:rsid w:val="00C917D3"/>
    <w:rsid w:val="00CA493D"/>
    <w:rsid w:val="00E66C3E"/>
    <w:rsid w:val="00F80854"/>
    <w:rsid w:val="00F8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D669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C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7C61"/>
    <w:rPr>
      <w:color w:val="808080"/>
    </w:rPr>
  </w:style>
  <w:style w:type="table" w:styleId="TableGrid">
    <w:name w:val="Table Grid"/>
    <w:basedOn w:val="TableNormal"/>
    <w:uiPriority w:val="39"/>
    <w:rsid w:val="00867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5DAD"/>
    <w:pPr>
      <w:ind w:left="720"/>
      <w:contextualSpacing/>
    </w:pPr>
  </w:style>
  <w:style w:type="paragraph" w:styleId="Revision">
    <w:name w:val="Revision"/>
    <w:hidden/>
    <w:uiPriority w:val="99"/>
    <w:semiHidden/>
    <w:rsid w:val="00161B12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61B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B12"/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61B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B12"/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371D5-13F1-4395-9AD4-CFEDAD164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2023-07-07T14:12:00Z</dcterms:created>
  <dcterms:modified xsi:type="dcterms:W3CDTF">2023-07-07T18:24:00Z</dcterms:modified>
</cp:coreProperties>
</file>