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311D" w14:textId="77777777" w:rsidR="00BE254F" w:rsidRDefault="00DB5AC3" w:rsidP="00D73C6A">
      <w:pPr>
        <w:spacing w:after="0"/>
        <w:jc w:val="center"/>
        <w:rPr>
          <w:rStyle w:val="SubtleEmphasis"/>
        </w:rPr>
      </w:pPr>
      <w:r w:rsidRPr="00807B33">
        <w:rPr>
          <w:rStyle w:val="SubtleEmphasis"/>
        </w:rPr>
        <w:t>Court Hearing</w:t>
      </w:r>
      <w:r w:rsidR="0015296A" w:rsidRPr="00807B33">
        <w:rPr>
          <w:rStyle w:val="SubtleEmphasis"/>
        </w:rPr>
        <w:t>s Access Information</w:t>
      </w:r>
      <w:r w:rsidR="00BE254F">
        <w:rPr>
          <w:rStyle w:val="SubtleEmphasis"/>
        </w:rPr>
        <w:t xml:space="preserve"> </w:t>
      </w:r>
    </w:p>
    <w:p w14:paraId="40269827" w14:textId="78384D81" w:rsidR="0015296A" w:rsidRPr="003D0A83" w:rsidRDefault="00BE254F" w:rsidP="003D0A83">
      <w:pPr>
        <w:spacing w:after="0"/>
        <w:jc w:val="center"/>
        <w:rPr>
          <w:i/>
          <w:iCs/>
          <w:color w:val="404040" w:themeColor="text1" w:themeTint="BF"/>
        </w:rPr>
      </w:pPr>
      <w:r>
        <w:rPr>
          <w:rStyle w:val="SubtleEmphasis"/>
        </w:rPr>
        <w:t>(</w:t>
      </w:r>
      <w:r w:rsidRPr="00BE254F">
        <w:rPr>
          <w:rStyle w:val="SubtleEmphasis"/>
          <w:sz w:val="16"/>
          <w:szCs w:val="16"/>
        </w:rPr>
        <w:t xml:space="preserve">Updated </w:t>
      </w:r>
      <w:r w:rsidR="00497E7E">
        <w:rPr>
          <w:rStyle w:val="SubtleEmphasis"/>
          <w:sz w:val="16"/>
          <w:szCs w:val="16"/>
        </w:rPr>
        <w:t>1/</w:t>
      </w:r>
      <w:r w:rsidR="0024292B">
        <w:rPr>
          <w:rStyle w:val="SubtleEmphasis"/>
          <w:sz w:val="16"/>
          <w:szCs w:val="16"/>
        </w:rPr>
        <w:t>1</w:t>
      </w:r>
      <w:r w:rsidR="00481413">
        <w:rPr>
          <w:rStyle w:val="SubtleEmphasis"/>
          <w:sz w:val="16"/>
          <w:szCs w:val="16"/>
        </w:rPr>
        <w:t>9</w:t>
      </w:r>
      <w:r w:rsidR="00305157">
        <w:rPr>
          <w:rStyle w:val="SubtleEmphasis"/>
          <w:sz w:val="16"/>
          <w:szCs w:val="16"/>
        </w:rPr>
        <w:t>/</w:t>
      </w:r>
      <w:r w:rsidRPr="00BE254F">
        <w:rPr>
          <w:rStyle w:val="SubtleEmphasis"/>
          <w:sz w:val="16"/>
          <w:szCs w:val="16"/>
        </w:rPr>
        <w:t>202</w:t>
      </w:r>
      <w:r w:rsidR="00497E7E">
        <w:rPr>
          <w:rStyle w:val="SubtleEmphasis"/>
          <w:sz w:val="16"/>
          <w:szCs w:val="16"/>
        </w:rPr>
        <w:t>1</w:t>
      </w:r>
      <w:r w:rsidR="00E32B1C">
        <w:rPr>
          <w:rStyle w:val="SubtleEmphasis"/>
          <w:sz w:val="16"/>
          <w:szCs w:val="16"/>
        </w:rPr>
        <w:t xml:space="preserve"> </w:t>
      </w:r>
      <w:r w:rsidR="0024292B">
        <w:rPr>
          <w:rStyle w:val="SubtleEmphasis"/>
          <w:sz w:val="16"/>
          <w:szCs w:val="16"/>
        </w:rPr>
        <w:t>1</w:t>
      </w:r>
      <w:r w:rsidR="00593EED">
        <w:rPr>
          <w:rStyle w:val="SubtleEmphasis"/>
          <w:sz w:val="16"/>
          <w:szCs w:val="16"/>
        </w:rPr>
        <w:t xml:space="preserve"> </w:t>
      </w:r>
      <w:r w:rsidR="003E663E">
        <w:rPr>
          <w:rStyle w:val="SubtleEmphasis"/>
          <w:sz w:val="16"/>
          <w:szCs w:val="16"/>
        </w:rPr>
        <w:t>p</w:t>
      </w:r>
      <w:bookmarkStart w:id="0" w:name="_GoBack"/>
      <w:bookmarkEnd w:id="0"/>
      <w:r w:rsidR="00854C03">
        <w:rPr>
          <w:rStyle w:val="SubtleEmphasis"/>
          <w:sz w:val="16"/>
          <w:szCs w:val="16"/>
        </w:rPr>
        <w:t>m</w:t>
      </w:r>
      <w:r>
        <w:rPr>
          <w:rStyle w:val="SubtleEmphasis"/>
        </w:rPr>
        <w:t>)</w:t>
      </w:r>
    </w:p>
    <w:p w14:paraId="5D0F1AF9" w14:textId="278A999A" w:rsidR="00E32B1C" w:rsidRDefault="00E32B1C" w:rsidP="00E32B1C">
      <w:pPr>
        <w:spacing w:after="0"/>
      </w:pPr>
    </w:p>
    <w:p w14:paraId="19D39BA2" w14:textId="7E723EC3" w:rsidR="003E1F4E" w:rsidRPr="00481413" w:rsidRDefault="00E32B1C" w:rsidP="00BB6D0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January</w:t>
      </w:r>
      <w:r w:rsidR="00BB6D07">
        <w:rPr>
          <w:lang w:val="en"/>
        </w:rPr>
        <w:tab/>
      </w:r>
    </w:p>
    <w:p w14:paraId="13707A69" w14:textId="21A38936" w:rsidR="00BB6D07" w:rsidRPr="00BB6D07" w:rsidRDefault="00BB6D07" w:rsidP="003E1F4E">
      <w:pPr>
        <w:spacing w:after="0"/>
        <w:ind w:firstLine="720"/>
        <w:rPr>
          <w:b/>
          <w:bCs/>
          <w:lang w:val="en"/>
        </w:rPr>
      </w:pPr>
      <w:r w:rsidRPr="00BB6D07">
        <w:rPr>
          <w:b/>
          <w:bCs/>
          <w:lang w:val="en"/>
        </w:rPr>
        <w:t>January 20, 202</w:t>
      </w:r>
      <w:r w:rsidR="003F4B80">
        <w:rPr>
          <w:b/>
          <w:bCs/>
          <w:lang w:val="en"/>
        </w:rPr>
        <w:t>1</w:t>
      </w:r>
    </w:p>
    <w:p w14:paraId="492425FF" w14:textId="2879F3EB" w:rsidR="00BB6D07" w:rsidRDefault="00BB6D07" w:rsidP="00BB6D07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3A2F6D30" w14:textId="77777777" w:rsidR="00BB6D07" w:rsidRPr="001E3742" w:rsidRDefault="00BB6D07" w:rsidP="00BB6D07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487C9F55" w14:textId="77777777" w:rsidR="00BB6D07" w:rsidRDefault="00BB6D07" w:rsidP="00BB6D07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18F79BD8" w14:textId="7B6EF5B7" w:rsidR="00BB6D07" w:rsidRDefault="00BB6D07" w:rsidP="00BB6D07">
      <w:pPr>
        <w:spacing w:after="0"/>
        <w:rPr>
          <w:lang w:val="en"/>
        </w:rPr>
      </w:pPr>
    </w:p>
    <w:p w14:paraId="1C0B246A" w14:textId="27EA4953" w:rsidR="00BB6D07" w:rsidRPr="00BB6D07" w:rsidRDefault="00BB6D07" w:rsidP="00BB6D07">
      <w:pPr>
        <w:spacing w:after="0"/>
        <w:ind w:firstLine="720"/>
        <w:rPr>
          <w:b/>
          <w:bCs/>
          <w:lang w:val="en"/>
        </w:rPr>
      </w:pPr>
      <w:r w:rsidRPr="00BB6D07">
        <w:rPr>
          <w:b/>
          <w:bCs/>
          <w:lang w:val="en"/>
        </w:rPr>
        <w:t>January 21, 202</w:t>
      </w:r>
      <w:r w:rsidR="003F4B80">
        <w:rPr>
          <w:b/>
          <w:bCs/>
          <w:lang w:val="en"/>
        </w:rPr>
        <w:t>1</w:t>
      </w:r>
    </w:p>
    <w:p w14:paraId="131A572F" w14:textId="748F58CD" w:rsidR="00BB6D07" w:rsidRDefault="00BB6D07" w:rsidP="00BB6D07">
      <w:pPr>
        <w:spacing w:after="0"/>
        <w:rPr>
          <w:lang w:val="en"/>
        </w:rPr>
      </w:pPr>
    </w:p>
    <w:p w14:paraId="239FDDA2" w14:textId="40DDB49F" w:rsidR="00BB6D07" w:rsidRPr="001E3742" w:rsidRDefault="00BB6D07" w:rsidP="00BB6D07">
      <w:pPr>
        <w:spacing w:after="0"/>
        <w:ind w:left="720" w:firstLine="720"/>
        <w:rPr>
          <w:i/>
          <w:iCs/>
        </w:rPr>
      </w:pPr>
      <w:r w:rsidRPr="00BB6D07">
        <w:rPr>
          <w:i/>
          <w:iCs/>
          <w:lang w:val="en"/>
        </w:rPr>
        <w:t xml:space="preserve">Judge </w:t>
      </w:r>
      <w:r>
        <w:rPr>
          <w:i/>
          <w:iCs/>
          <w:lang w:val="en"/>
        </w:rPr>
        <w:t>Aron,</w:t>
      </w:r>
      <w:r>
        <w:rPr>
          <w:lang w:val="en"/>
        </w:rPr>
        <w:t xml:space="preserve"> </w:t>
      </w:r>
      <w:r w:rsidRPr="001E3742">
        <w:rPr>
          <w:i/>
          <w:iCs/>
        </w:rPr>
        <w:t>Durham (Telephonic</w:t>
      </w:r>
      <w:r w:rsidR="0015190F">
        <w:rPr>
          <w:i/>
          <w:iCs/>
        </w:rPr>
        <w:t xml:space="preserve"> and </w:t>
      </w:r>
      <w:r w:rsidR="0015190F" w:rsidRPr="007F2D4E">
        <w:rPr>
          <w:b/>
          <w:bCs/>
          <w:i/>
          <w:iCs/>
          <w:color w:val="FF0000"/>
          <w:u w:val="single"/>
        </w:rPr>
        <w:t>Video</w:t>
      </w:r>
      <w:r w:rsidRPr="001E3742">
        <w:rPr>
          <w:i/>
          <w:iCs/>
        </w:rPr>
        <w:t>)</w:t>
      </w:r>
    </w:p>
    <w:p w14:paraId="3D6F8918" w14:textId="2CC44CDC" w:rsidR="0015190F" w:rsidRPr="0015190F" w:rsidRDefault="0015190F" w:rsidP="0015190F">
      <w:pPr>
        <w:spacing w:after="0"/>
        <w:ind w:left="1440"/>
      </w:pPr>
      <w:r>
        <w:t>For audio (all hearings):</w:t>
      </w:r>
    </w:p>
    <w:p w14:paraId="47065469" w14:textId="0BEE7C16" w:rsidR="00BB6D07" w:rsidRDefault="00BB6D07" w:rsidP="00BB6D07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24431979" w14:textId="7FDEB48C" w:rsidR="00497E7E" w:rsidRDefault="0015190F" w:rsidP="0015190F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(as applicable) may be found on docket.</w:t>
      </w:r>
    </w:p>
    <w:p w14:paraId="1DC16CDA" w14:textId="77777777" w:rsidR="00481413" w:rsidRDefault="00481413" w:rsidP="0015190F">
      <w:pPr>
        <w:spacing w:after="0"/>
        <w:ind w:left="720" w:firstLine="720"/>
        <w:rPr>
          <w:lang w:val="en"/>
        </w:rPr>
      </w:pPr>
    </w:p>
    <w:p w14:paraId="3417DEB8" w14:textId="38376C33" w:rsidR="00497E7E" w:rsidRDefault="00497E7E" w:rsidP="00BB6D07">
      <w:pPr>
        <w:spacing w:after="0"/>
        <w:ind w:left="720" w:firstLine="720"/>
        <w:rPr>
          <w:i/>
          <w:iCs/>
        </w:rPr>
      </w:pPr>
      <w:r w:rsidRPr="00497E7E">
        <w:rPr>
          <w:i/>
          <w:iCs/>
          <w:lang w:val="en"/>
        </w:rPr>
        <w:t xml:space="preserve">Judge James, Winston </w:t>
      </w:r>
      <w:r w:rsidRPr="007F2D4E">
        <w:rPr>
          <w:i/>
          <w:iCs/>
        </w:rPr>
        <w:t>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189C2730" w14:textId="77777777" w:rsidR="00497E7E" w:rsidRPr="00E073D6" w:rsidRDefault="00497E7E" w:rsidP="00497E7E">
      <w:pPr>
        <w:spacing w:after="0"/>
        <w:ind w:left="720" w:firstLine="720"/>
      </w:pPr>
      <w:r>
        <w:t xml:space="preserve">For audio: </w:t>
      </w:r>
      <w:r w:rsidRPr="00B05437">
        <w:rPr>
          <w:lang w:val="en"/>
        </w:rPr>
        <w:t>866‐434‐5269     Access code: 2732206</w:t>
      </w:r>
    </w:p>
    <w:p w14:paraId="413EBC51" w14:textId="19E0D319" w:rsidR="00497E7E" w:rsidRPr="00497E7E" w:rsidRDefault="00497E7E" w:rsidP="00497E7E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0BDCCEC1" w14:textId="30F46F5F" w:rsidR="00806FA0" w:rsidRDefault="00806FA0" w:rsidP="00BB6D07">
      <w:pPr>
        <w:spacing w:after="0"/>
        <w:ind w:left="720" w:firstLine="720"/>
        <w:rPr>
          <w:lang w:val="en"/>
        </w:rPr>
      </w:pPr>
    </w:p>
    <w:p w14:paraId="0B7A053D" w14:textId="14442204" w:rsidR="00806FA0" w:rsidRPr="007F2D4E" w:rsidRDefault="00806FA0" w:rsidP="00806FA0">
      <w:pPr>
        <w:spacing w:after="0"/>
        <w:ind w:left="720" w:firstLine="720"/>
        <w:rPr>
          <w:i/>
          <w:iCs/>
        </w:rPr>
      </w:pPr>
      <w:r w:rsidRPr="007F2D4E">
        <w:rPr>
          <w:i/>
          <w:iCs/>
          <w:lang w:val="en"/>
        </w:rPr>
        <w:t xml:space="preserve">Judge Kahn, Greensboro </w:t>
      </w:r>
      <w:r w:rsidRPr="007F2D4E">
        <w:rPr>
          <w:i/>
          <w:iCs/>
        </w:rPr>
        <w:t>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6327A3EA" w14:textId="77777777" w:rsidR="00806FA0" w:rsidRPr="007112F1" w:rsidRDefault="00806FA0" w:rsidP="00806FA0">
      <w:pPr>
        <w:spacing w:after="0"/>
        <w:ind w:left="1440"/>
      </w:pPr>
      <w:r>
        <w:t>For audio</w:t>
      </w:r>
      <w:r w:rsidRPr="00807B33">
        <w:rPr>
          <w:lang w:val="en"/>
        </w:rPr>
        <w:t>:  877‐848‐7030     Access code: 8852513</w:t>
      </w:r>
    </w:p>
    <w:p w14:paraId="2C615E43" w14:textId="5FFB67D0" w:rsidR="00806FA0" w:rsidRDefault="00806FA0" w:rsidP="008D3C66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11C01D0F" w14:textId="77777777" w:rsidR="00BB6D07" w:rsidRDefault="00BB6D07" w:rsidP="00BB6D07">
      <w:pPr>
        <w:spacing w:after="0"/>
        <w:rPr>
          <w:lang w:val="en"/>
        </w:rPr>
      </w:pPr>
    </w:p>
    <w:p w14:paraId="0A353EDB" w14:textId="759E6B28" w:rsidR="00BB6D07" w:rsidRDefault="00BB6D07" w:rsidP="00BB6D07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BB6D07">
        <w:rPr>
          <w:b/>
          <w:bCs/>
          <w:lang w:val="en"/>
        </w:rPr>
        <w:t>January 27, 202</w:t>
      </w:r>
      <w:r w:rsidR="003F4B80">
        <w:rPr>
          <w:b/>
          <w:bCs/>
          <w:lang w:val="en"/>
        </w:rPr>
        <w:t>1</w:t>
      </w:r>
    </w:p>
    <w:p w14:paraId="13B537A3" w14:textId="77777777" w:rsidR="00BB6D07" w:rsidRPr="00BB6D07" w:rsidRDefault="00BB6D07" w:rsidP="00BB6D07">
      <w:pPr>
        <w:spacing w:after="0"/>
        <w:rPr>
          <w:b/>
          <w:bCs/>
          <w:lang w:val="en"/>
        </w:rPr>
      </w:pPr>
    </w:p>
    <w:p w14:paraId="59760420" w14:textId="65EC0E84" w:rsidR="00BB6D07" w:rsidRPr="00FB1A6A" w:rsidRDefault="00BB6D07" w:rsidP="00BB6D07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0B3365F1" w14:textId="4ACA932B" w:rsidR="00E32B1C" w:rsidRDefault="00BB6D07" w:rsidP="00806FA0">
      <w:pPr>
        <w:spacing w:after="0"/>
        <w:ind w:left="720" w:firstLine="720"/>
        <w:rPr>
          <w:lang w:val="en"/>
        </w:rPr>
      </w:pPr>
      <w:r w:rsidRPr="00807B33">
        <w:rPr>
          <w:lang w:val="en"/>
        </w:rPr>
        <w:t>Call in Number:  877‐848‐7030     Access code: 8852513</w:t>
      </w:r>
    </w:p>
    <w:p w14:paraId="672843B2" w14:textId="0EB9DF01" w:rsidR="008D3C66" w:rsidRDefault="008D3C66" w:rsidP="008D3C66">
      <w:pPr>
        <w:spacing w:after="0"/>
        <w:rPr>
          <w:lang w:val="en"/>
        </w:rPr>
      </w:pPr>
    </w:p>
    <w:p w14:paraId="0BACECF4" w14:textId="30498AD0" w:rsidR="008D3C66" w:rsidRPr="008D3C66" w:rsidRDefault="008D3C66" w:rsidP="008D3C66">
      <w:pPr>
        <w:spacing w:after="0"/>
        <w:rPr>
          <w:b/>
          <w:bCs/>
          <w:u w:val="single"/>
          <w:lang w:val="en"/>
        </w:rPr>
      </w:pPr>
      <w:r w:rsidRPr="008D3C66">
        <w:rPr>
          <w:b/>
          <w:bCs/>
          <w:u w:val="single"/>
          <w:lang w:val="en"/>
        </w:rPr>
        <w:t>February</w:t>
      </w:r>
    </w:p>
    <w:p w14:paraId="00474622" w14:textId="40359FD4" w:rsidR="003A0702" w:rsidRDefault="008D3C66" w:rsidP="008D3C66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8D3C66">
        <w:rPr>
          <w:b/>
          <w:bCs/>
          <w:lang w:val="en"/>
        </w:rPr>
        <w:t>Febr</w:t>
      </w:r>
      <w:r w:rsidR="003A0702">
        <w:rPr>
          <w:b/>
          <w:bCs/>
          <w:lang w:val="en"/>
        </w:rPr>
        <w:t>uary 2, 2021</w:t>
      </w:r>
    </w:p>
    <w:p w14:paraId="6441606E" w14:textId="3B1D42B0" w:rsidR="003A0702" w:rsidRDefault="003A0702" w:rsidP="008D3C66">
      <w:pPr>
        <w:spacing w:after="0"/>
        <w:rPr>
          <w:b/>
          <w:bCs/>
          <w:lang w:val="en"/>
        </w:rPr>
      </w:pPr>
    </w:p>
    <w:p w14:paraId="47F0C3E7" w14:textId="6CDE38BE" w:rsidR="003A0702" w:rsidRPr="001E3742" w:rsidRDefault="003A0702" w:rsidP="003A0702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Aron, Winston</w:t>
      </w:r>
      <w:r w:rsidRPr="001E3742">
        <w:rPr>
          <w:i/>
          <w:iCs/>
        </w:rPr>
        <w:t xml:space="preserve"> (Telephonic)</w:t>
      </w:r>
    </w:p>
    <w:p w14:paraId="7A984444" w14:textId="77777777" w:rsidR="003A0702" w:rsidRDefault="003A0702" w:rsidP="003A0702">
      <w:pPr>
        <w:spacing w:after="0"/>
        <w:ind w:left="720" w:firstLine="720"/>
      </w:pPr>
      <w:r w:rsidRPr="001E3742">
        <w:t>Call in Number:  888‐363‐4735     Access code: 6733082</w:t>
      </w:r>
    </w:p>
    <w:p w14:paraId="25216EED" w14:textId="2433B534" w:rsidR="003A0702" w:rsidRPr="003A0702" w:rsidRDefault="003A0702" w:rsidP="008D3C66">
      <w:pPr>
        <w:spacing w:after="0"/>
        <w:rPr>
          <w:lang w:val="en"/>
        </w:rPr>
      </w:pPr>
      <w:r>
        <w:rPr>
          <w:b/>
          <w:bCs/>
          <w:lang w:val="en"/>
        </w:rPr>
        <w:tab/>
      </w:r>
    </w:p>
    <w:p w14:paraId="105F1187" w14:textId="11B2CC8B" w:rsidR="008D3C66" w:rsidRPr="008D3C66" w:rsidRDefault="003A0702" w:rsidP="003A0702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Febr</w:t>
      </w:r>
      <w:r w:rsidR="008D3C66" w:rsidRPr="008D3C66">
        <w:rPr>
          <w:b/>
          <w:bCs/>
          <w:lang w:val="en"/>
        </w:rPr>
        <w:t>uary 3, 2021</w:t>
      </w:r>
    </w:p>
    <w:p w14:paraId="55FC258D" w14:textId="30F9E028" w:rsidR="008D3C66" w:rsidRDefault="008D3C66" w:rsidP="008D3C66">
      <w:pPr>
        <w:spacing w:after="0"/>
        <w:rPr>
          <w:lang w:val="en"/>
        </w:rPr>
      </w:pPr>
    </w:p>
    <w:p w14:paraId="36881C7E" w14:textId="51379B11" w:rsidR="008D3C66" w:rsidRPr="001E3742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</w:t>
      </w:r>
      <w:r w:rsidR="00E21E69">
        <w:rPr>
          <w:i/>
          <w:iCs/>
        </w:rPr>
        <w:t xml:space="preserve"> and </w:t>
      </w:r>
      <w:r w:rsidR="00E21E69" w:rsidRPr="007F2D4E">
        <w:rPr>
          <w:b/>
          <w:bCs/>
          <w:i/>
          <w:iCs/>
          <w:color w:val="FF0000"/>
          <w:u w:val="single"/>
        </w:rPr>
        <w:t>Video</w:t>
      </w:r>
      <w:r w:rsidRPr="001E3742">
        <w:rPr>
          <w:i/>
          <w:iCs/>
        </w:rPr>
        <w:t>)</w:t>
      </w:r>
    </w:p>
    <w:p w14:paraId="25DDABF1" w14:textId="77777777" w:rsidR="00E21E69" w:rsidRPr="00E073D6" w:rsidRDefault="00E21E69" w:rsidP="00E21E69">
      <w:pPr>
        <w:spacing w:after="0"/>
        <w:ind w:left="720" w:firstLine="720"/>
      </w:pPr>
      <w:r>
        <w:t xml:space="preserve">For audio: </w:t>
      </w:r>
      <w:r w:rsidRPr="00B05437">
        <w:rPr>
          <w:lang w:val="en"/>
        </w:rPr>
        <w:t>866‐434‐5269     Access code: 2732206</w:t>
      </w:r>
    </w:p>
    <w:p w14:paraId="441A0FF2" w14:textId="77777777" w:rsidR="00E21E69" w:rsidRPr="00497E7E" w:rsidRDefault="00E21E69" w:rsidP="00E21E69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47B40AD2" w14:textId="610FEC1C" w:rsidR="008D3C66" w:rsidRDefault="008D3C66" w:rsidP="008D3C66">
      <w:pPr>
        <w:spacing w:after="0"/>
        <w:rPr>
          <w:lang w:val="en"/>
        </w:rPr>
      </w:pPr>
      <w:r>
        <w:rPr>
          <w:lang w:val="en"/>
        </w:rPr>
        <w:tab/>
      </w:r>
    </w:p>
    <w:p w14:paraId="2DCC62CB" w14:textId="77777777" w:rsidR="00E21E69" w:rsidRDefault="008D3C66" w:rsidP="008D3C66">
      <w:pPr>
        <w:spacing w:after="0"/>
        <w:rPr>
          <w:lang w:val="en"/>
        </w:rPr>
      </w:pPr>
      <w:r>
        <w:rPr>
          <w:lang w:val="en"/>
        </w:rPr>
        <w:tab/>
      </w:r>
    </w:p>
    <w:p w14:paraId="5D1A789A" w14:textId="77777777" w:rsidR="00E21E69" w:rsidRDefault="00E21E69" w:rsidP="008D3C66">
      <w:pPr>
        <w:spacing w:after="0"/>
        <w:rPr>
          <w:lang w:val="en"/>
        </w:rPr>
      </w:pPr>
    </w:p>
    <w:p w14:paraId="7D8BEAB9" w14:textId="77777777" w:rsidR="00E21E69" w:rsidRDefault="00E21E69" w:rsidP="008D3C66">
      <w:pPr>
        <w:spacing w:after="0"/>
        <w:rPr>
          <w:lang w:val="en"/>
        </w:rPr>
      </w:pPr>
    </w:p>
    <w:p w14:paraId="478B6F98" w14:textId="5B91A5A1" w:rsidR="008D3C66" w:rsidRPr="008D3C66" w:rsidRDefault="008D3C66" w:rsidP="00E21E69">
      <w:pPr>
        <w:spacing w:after="0"/>
        <w:ind w:firstLine="720"/>
        <w:rPr>
          <w:b/>
          <w:bCs/>
          <w:lang w:val="en"/>
        </w:rPr>
      </w:pPr>
      <w:r w:rsidRPr="008D3C66">
        <w:rPr>
          <w:b/>
          <w:bCs/>
          <w:lang w:val="en"/>
        </w:rPr>
        <w:lastRenderedPageBreak/>
        <w:t>February 4, 2021</w:t>
      </w:r>
    </w:p>
    <w:p w14:paraId="6634D8E5" w14:textId="1471A9ED" w:rsidR="008D3C66" w:rsidRDefault="008D3C66" w:rsidP="003A0702">
      <w:pPr>
        <w:spacing w:after="0"/>
      </w:pPr>
    </w:p>
    <w:p w14:paraId="1080062E" w14:textId="77777777" w:rsidR="008D3C66" w:rsidRPr="001E3742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Greensboro</w:t>
      </w:r>
      <w:r w:rsidRPr="001E3742">
        <w:rPr>
          <w:i/>
          <w:iCs/>
        </w:rPr>
        <w:t xml:space="preserve"> (Telephonic</w:t>
      </w:r>
      <w:r>
        <w:rPr>
          <w:i/>
          <w:iCs/>
        </w:rPr>
        <w:t xml:space="preserve"> subject to further order of the court</w:t>
      </w:r>
      <w:r w:rsidRPr="001E3742">
        <w:rPr>
          <w:i/>
          <w:iCs/>
        </w:rPr>
        <w:t>)</w:t>
      </w:r>
    </w:p>
    <w:p w14:paraId="6790AFAE" w14:textId="4B342EF5" w:rsidR="008D3C66" w:rsidRDefault="008D3C66" w:rsidP="008D3C66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2BFA4040" w14:textId="3A7FA986" w:rsidR="00E978A0" w:rsidRDefault="00E978A0" w:rsidP="008D3C66">
      <w:pPr>
        <w:spacing w:after="0"/>
        <w:ind w:left="720" w:firstLine="720"/>
        <w:rPr>
          <w:lang w:val="en"/>
        </w:rPr>
      </w:pPr>
    </w:p>
    <w:p w14:paraId="1B35CBFA" w14:textId="77777777" w:rsidR="00E978A0" w:rsidRPr="007F2D4E" w:rsidRDefault="00E978A0" w:rsidP="00E978A0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79DF0491" w14:textId="77777777" w:rsidR="00E978A0" w:rsidRPr="007112F1" w:rsidRDefault="00E978A0" w:rsidP="00E978A0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4E973E17" w14:textId="07F047CA" w:rsidR="00E978A0" w:rsidRPr="008D3C66" w:rsidRDefault="00E978A0" w:rsidP="00E978A0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2038F8D6" w14:textId="109255DD" w:rsidR="008D3C66" w:rsidRDefault="008D3C66" w:rsidP="008D3C66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5BF13A34" w14:textId="4C7A93E1" w:rsidR="008D3C66" w:rsidRPr="008D3C66" w:rsidRDefault="008D3C66" w:rsidP="008D3C66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8D3C66">
        <w:rPr>
          <w:b/>
          <w:bCs/>
          <w:lang w:val="en"/>
        </w:rPr>
        <w:t>February 9, 2021</w:t>
      </w:r>
    </w:p>
    <w:p w14:paraId="1587F210" w14:textId="1B5E02B1" w:rsidR="008D3C66" w:rsidRDefault="008D3C66" w:rsidP="008D3C66">
      <w:pPr>
        <w:spacing w:after="0"/>
        <w:rPr>
          <w:lang w:val="en"/>
        </w:rPr>
      </w:pPr>
    </w:p>
    <w:p w14:paraId="2EB36764" w14:textId="233C6FBD" w:rsidR="008D3C66" w:rsidRPr="00FB1A6A" w:rsidRDefault="008D3C66" w:rsidP="008D3C66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33922D2A" w14:textId="77777777" w:rsidR="008D3C66" w:rsidRDefault="008D3C66" w:rsidP="008D3C66">
      <w:pPr>
        <w:spacing w:after="0"/>
        <w:ind w:left="720" w:firstLine="720"/>
        <w:rPr>
          <w:lang w:val="en"/>
        </w:rPr>
      </w:pPr>
      <w:r w:rsidRPr="00807B33">
        <w:rPr>
          <w:lang w:val="en"/>
        </w:rPr>
        <w:t>Call in Number:  877‐848‐7030     Access code: 8852513</w:t>
      </w:r>
    </w:p>
    <w:p w14:paraId="009A0098" w14:textId="09DB79D4" w:rsidR="008D3C66" w:rsidRDefault="008D3C66" w:rsidP="008D3C66">
      <w:pPr>
        <w:spacing w:after="0"/>
        <w:rPr>
          <w:lang w:val="en"/>
        </w:rPr>
      </w:pPr>
    </w:p>
    <w:p w14:paraId="77469394" w14:textId="01EF3A11" w:rsidR="008D3C66" w:rsidRPr="008D3C66" w:rsidRDefault="008D3C66" w:rsidP="008D3C66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8D3C66">
        <w:rPr>
          <w:b/>
          <w:bCs/>
          <w:lang w:val="en"/>
        </w:rPr>
        <w:t>February 11, 2021</w:t>
      </w:r>
    </w:p>
    <w:p w14:paraId="519345F6" w14:textId="77777777" w:rsidR="008D3C66" w:rsidRDefault="008D3C66" w:rsidP="008D3C66">
      <w:pPr>
        <w:spacing w:after="0"/>
        <w:rPr>
          <w:lang w:val="en"/>
        </w:rPr>
      </w:pPr>
    </w:p>
    <w:p w14:paraId="5ACA44FB" w14:textId="7C1D0FAC" w:rsidR="008D3C66" w:rsidRPr="001E3742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Aron, Greensboro</w:t>
      </w:r>
      <w:r w:rsidRPr="001E3742">
        <w:rPr>
          <w:i/>
          <w:iCs/>
        </w:rPr>
        <w:t xml:space="preserve"> (Telephonic)</w:t>
      </w:r>
    </w:p>
    <w:p w14:paraId="1CC529E7" w14:textId="19EFD985" w:rsidR="008D3C66" w:rsidRDefault="008D3C66" w:rsidP="008D3C66">
      <w:pPr>
        <w:spacing w:after="0"/>
        <w:ind w:left="720" w:firstLine="720"/>
      </w:pPr>
      <w:r w:rsidRPr="001E3742">
        <w:t>Call in Number:  888‐363‐4735     Access code: 6733082</w:t>
      </w:r>
    </w:p>
    <w:p w14:paraId="2178840F" w14:textId="276EE487" w:rsidR="008D3C66" w:rsidRDefault="008D3C66" w:rsidP="008D3C66">
      <w:pPr>
        <w:spacing w:after="0"/>
        <w:ind w:left="720" w:firstLine="720"/>
      </w:pPr>
    </w:p>
    <w:p w14:paraId="13D12073" w14:textId="5D0F3CE5" w:rsidR="008D3C66" w:rsidRPr="001E3742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James</w:t>
      </w:r>
      <w:r w:rsidRPr="001E3742">
        <w:rPr>
          <w:i/>
          <w:iCs/>
        </w:rPr>
        <w:t>, Durham (Telephonic)</w:t>
      </w:r>
    </w:p>
    <w:p w14:paraId="58D6A44F" w14:textId="77777777" w:rsidR="008D3C66" w:rsidRDefault="008D3C66" w:rsidP="008D3C66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0014DFE3" w14:textId="77777777" w:rsidR="008D3C66" w:rsidRDefault="008D3C66" w:rsidP="008D3C66">
      <w:pPr>
        <w:spacing w:after="0"/>
        <w:rPr>
          <w:lang w:val="en"/>
        </w:rPr>
      </w:pPr>
    </w:p>
    <w:p w14:paraId="7D874247" w14:textId="44D9EC7E" w:rsidR="008D3C66" w:rsidRPr="00B76AF3" w:rsidRDefault="008D3C66" w:rsidP="00B76AF3">
      <w:pPr>
        <w:spacing w:after="0"/>
        <w:rPr>
          <w:lang w:val="en"/>
        </w:rPr>
      </w:pPr>
      <w:r>
        <w:rPr>
          <w:lang w:val="en"/>
        </w:rPr>
        <w:tab/>
      </w:r>
      <w:r w:rsidRPr="008D3C66">
        <w:rPr>
          <w:b/>
          <w:bCs/>
          <w:lang w:val="en"/>
        </w:rPr>
        <w:t>February 17, 2021</w:t>
      </w:r>
    </w:p>
    <w:p w14:paraId="6A46215B" w14:textId="77777777" w:rsidR="008D3C66" w:rsidRDefault="008D3C66" w:rsidP="008D3C66">
      <w:pPr>
        <w:spacing w:after="0"/>
        <w:rPr>
          <w:lang w:val="en"/>
        </w:rPr>
      </w:pPr>
    </w:p>
    <w:p w14:paraId="2CFB173C" w14:textId="130D72B9" w:rsidR="008D3C66" w:rsidRPr="001E3742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4FBB5BAF" w14:textId="1F7A8A9C" w:rsidR="008D3C66" w:rsidRDefault="008D3C66" w:rsidP="008D3C66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1852B832" w14:textId="77777777" w:rsidR="008D3C66" w:rsidRDefault="008D3C66" w:rsidP="008D3C66">
      <w:pPr>
        <w:spacing w:after="0"/>
        <w:rPr>
          <w:lang w:val="en"/>
        </w:rPr>
      </w:pPr>
    </w:p>
    <w:p w14:paraId="1875CA07" w14:textId="6B7DC2CE" w:rsidR="008D3C66" w:rsidRPr="008D3C66" w:rsidRDefault="008D3C66" w:rsidP="008D3C66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8D3C66">
        <w:rPr>
          <w:b/>
          <w:bCs/>
          <w:lang w:val="en"/>
        </w:rPr>
        <w:t>February 18, 2021</w:t>
      </w:r>
    </w:p>
    <w:p w14:paraId="75AE5D4C" w14:textId="77777777" w:rsidR="008D3C66" w:rsidRDefault="008D3C66" w:rsidP="008D3C66">
      <w:pPr>
        <w:spacing w:after="0"/>
        <w:ind w:left="720" w:firstLine="720"/>
        <w:rPr>
          <w:i/>
          <w:iCs/>
        </w:rPr>
      </w:pPr>
    </w:p>
    <w:p w14:paraId="5C5DB00B" w14:textId="1AC0E8C4" w:rsidR="008D3C66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 xml:space="preserve">Greensboro/Durham </w:t>
      </w:r>
      <w:r w:rsidRPr="001E3742">
        <w:rPr>
          <w:i/>
          <w:iCs/>
        </w:rPr>
        <w:t>(Telephoni</w:t>
      </w:r>
      <w:r>
        <w:rPr>
          <w:i/>
          <w:iCs/>
        </w:rPr>
        <w:t>c</w:t>
      </w:r>
      <w:r w:rsidRPr="001E3742">
        <w:rPr>
          <w:i/>
          <w:iCs/>
        </w:rPr>
        <w:t>)</w:t>
      </w:r>
    </w:p>
    <w:p w14:paraId="11378A4A" w14:textId="77777777" w:rsidR="008D3C66" w:rsidRPr="00BB6D07" w:rsidRDefault="008D3C66" w:rsidP="008D3C66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5AE040EF" w14:textId="161EAFBE" w:rsidR="008D3C66" w:rsidRDefault="008D3C66" w:rsidP="008D3C66">
      <w:pPr>
        <w:spacing w:after="0"/>
        <w:rPr>
          <w:lang w:val="en"/>
        </w:rPr>
      </w:pPr>
    </w:p>
    <w:p w14:paraId="2698DF93" w14:textId="3248C7F8" w:rsidR="008D3C66" w:rsidRPr="008D3C66" w:rsidRDefault="008D3C66" w:rsidP="008D3C66">
      <w:pPr>
        <w:spacing w:after="0"/>
        <w:rPr>
          <w:b/>
          <w:bCs/>
          <w:lang w:val="en"/>
        </w:rPr>
      </w:pPr>
      <w:r w:rsidRPr="008D3C66">
        <w:rPr>
          <w:b/>
          <w:bCs/>
          <w:lang w:val="en"/>
        </w:rPr>
        <w:tab/>
        <w:t>February 23, 2021</w:t>
      </w:r>
    </w:p>
    <w:p w14:paraId="786A02AE" w14:textId="77777777" w:rsidR="008D3C66" w:rsidRDefault="008D3C66" w:rsidP="008D3C66">
      <w:pPr>
        <w:spacing w:after="0"/>
        <w:ind w:left="720" w:firstLine="720"/>
        <w:rPr>
          <w:i/>
          <w:iCs/>
        </w:rPr>
      </w:pPr>
    </w:p>
    <w:p w14:paraId="022E8D34" w14:textId="43E662D3" w:rsidR="008D3C66" w:rsidRPr="00FB1A6A" w:rsidRDefault="008D3C66" w:rsidP="008D3C66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2D2C348F" w14:textId="4248E4C0" w:rsidR="008D3C66" w:rsidRDefault="008D3C66" w:rsidP="008D3C66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164896D2" w14:textId="79CEB470" w:rsidR="009400C5" w:rsidRDefault="009400C5" w:rsidP="009400C5">
      <w:pPr>
        <w:spacing w:after="0"/>
      </w:pPr>
    </w:p>
    <w:p w14:paraId="09ED3373" w14:textId="3D0FE13C" w:rsidR="009400C5" w:rsidRPr="009400C5" w:rsidRDefault="009400C5" w:rsidP="009400C5">
      <w:pPr>
        <w:spacing w:after="0"/>
        <w:rPr>
          <w:b/>
          <w:bCs/>
        </w:rPr>
      </w:pPr>
      <w:r>
        <w:tab/>
      </w:r>
      <w:r w:rsidRPr="009400C5">
        <w:rPr>
          <w:b/>
          <w:bCs/>
        </w:rPr>
        <w:t>February 24, 2021</w:t>
      </w:r>
    </w:p>
    <w:p w14:paraId="6E753A7D" w14:textId="77777777" w:rsidR="00E978A0" w:rsidRDefault="00E978A0" w:rsidP="00E978A0">
      <w:pPr>
        <w:pStyle w:val="ListParagraph"/>
        <w:spacing w:after="0"/>
        <w:ind w:firstLine="720"/>
        <w:rPr>
          <w:i/>
          <w:iCs/>
        </w:rPr>
      </w:pPr>
    </w:p>
    <w:p w14:paraId="27FECC7A" w14:textId="7D84E5EA" w:rsidR="00E978A0" w:rsidRPr="007F2D4E" w:rsidRDefault="00E978A0" w:rsidP="00E978A0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74F731B8" w14:textId="77777777" w:rsidR="00E978A0" w:rsidRPr="007112F1" w:rsidRDefault="00E978A0" w:rsidP="00E978A0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4A3B5209" w14:textId="77777777" w:rsidR="00E978A0" w:rsidRDefault="00E978A0" w:rsidP="00E978A0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0596401" w14:textId="6EBB602F" w:rsidR="00B76AF3" w:rsidRDefault="00B76AF3" w:rsidP="008D3C66">
      <w:pPr>
        <w:spacing w:after="0"/>
        <w:rPr>
          <w:b/>
          <w:bCs/>
          <w:lang w:val="en"/>
        </w:rPr>
      </w:pPr>
    </w:p>
    <w:p w14:paraId="08600425" w14:textId="77526E2B" w:rsidR="008D3C66" w:rsidRPr="008D3C66" w:rsidRDefault="008D3C66" w:rsidP="00B76AF3">
      <w:pPr>
        <w:spacing w:after="0"/>
        <w:ind w:left="720"/>
        <w:rPr>
          <w:b/>
          <w:bCs/>
          <w:lang w:val="en"/>
        </w:rPr>
      </w:pPr>
      <w:r w:rsidRPr="008D3C66">
        <w:rPr>
          <w:b/>
          <w:bCs/>
          <w:lang w:val="en"/>
        </w:rPr>
        <w:t>February 25, 2021</w:t>
      </w:r>
    </w:p>
    <w:p w14:paraId="59B3C934" w14:textId="77777777" w:rsidR="008D3C66" w:rsidRDefault="008D3C66" w:rsidP="008D3C66">
      <w:pPr>
        <w:spacing w:after="0"/>
        <w:rPr>
          <w:lang w:val="en"/>
        </w:rPr>
      </w:pPr>
    </w:p>
    <w:p w14:paraId="35348D46" w14:textId="7A7042BD" w:rsidR="008D3C66" w:rsidRPr="001E3742" w:rsidRDefault="008D3C66" w:rsidP="008D3C66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</w:t>
      </w:r>
      <w:r w:rsidRPr="001E3742">
        <w:rPr>
          <w:i/>
          <w:iCs/>
        </w:rPr>
        <w:t>, Durham (Telephonic)</w:t>
      </w:r>
    </w:p>
    <w:p w14:paraId="3C1C99A3" w14:textId="170C9378" w:rsidR="008D3C66" w:rsidRDefault="008D3C66" w:rsidP="008D3C66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58823012" w14:textId="157AF556" w:rsidR="001B1750" w:rsidRDefault="001B1750" w:rsidP="001B1750">
      <w:pPr>
        <w:spacing w:after="0"/>
        <w:rPr>
          <w:lang w:val="en"/>
        </w:rPr>
      </w:pPr>
    </w:p>
    <w:p w14:paraId="2922B312" w14:textId="3AA75198" w:rsidR="001B1750" w:rsidRDefault="001B1750" w:rsidP="001B1750">
      <w:pPr>
        <w:spacing w:after="0"/>
        <w:rPr>
          <w:b/>
          <w:bCs/>
          <w:u w:val="single"/>
          <w:lang w:val="en"/>
        </w:rPr>
      </w:pPr>
      <w:r w:rsidRPr="001B1750">
        <w:rPr>
          <w:b/>
          <w:bCs/>
          <w:u w:val="single"/>
          <w:lang w:val="en"/>
        </w:rPr>
        <w:t>March</w:t>
      </w:r>
    </w:p>
    <w:p w14:paraId="3FF1F46F" w14:textId="2B2EAC25" w:rsidR="001B1750" w:rsidRPr="001B1750" w:rsidRDefault="001B1750" w:rsidP="001B1750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1B1750">
        <w:rPr>
          <w:b/>
          <w:bCs/>
          <w:lang w:val="en"/>
        </w:rPr>
        <w:t>March 3, 2021</w:t>
      </w:r>
    </w:p>
    <w:p w14:paraId="388ED66B" w14:textId="4116749B" w:rsidR="001B1750" w:rsidRDefault="001B1750" w:rsidP="001B1750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2406095F" w14:textId="3F4A5F9A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16A23C09" w14:textId="4454F131" w:rsidR="001B1750" w:rsidRDefault="001B1750" w:rsidP="001B1750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09B5C1DE" w14:textId="1CDB05B1" w:rsidR="00635327" w:rsidRDefault="00635327" w:rsidP="001B1750">
      <w:pPr>
        <w:spacing w:after="0"/>
        <w:ind w:left="720" w:firstLine="720"/>
        <w:rPr>
          <w:lang w:val="en"/>
        </w:rPr>
      </w:pPr>
    </w:p>
    <w:p w14:paraId="1CD0A2E0" w14:textId="77777777" w:rsidR="00635327" w:rsidRPr="007F2D4E" w:rsidRDefault="00635327" w:rsidP="00635327">
      <w:pPr>
        <w:spacing w:after="0"/>
        <w:ind w:left="720" w:firstLine="720"/>
        <w:rPr>
          <w:i/>
          <w:iCs/>
        </w:rPr>
      </w:pPr>
      <w:r w:rsidRPr="007F2D4E">
        <w:rPr>
          <w:i/>
          <w:iCs/>
          <w:lang w:val="en"/>
        </w:rPr>
        <w:t xml:space="preserve">Judge Kahn, Greensboro </w:t>
      </w:r>
      <w:r w:rsidRPr="007F2D4E">
        <w:rPr>
          <w:i/>
          <w:iCs/>
        </w:rPr>
        <w:t>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0B05235A" w14:textId="77777777" w:rsidR="00635327" w:rsidRPr="007112F1" w:rsidRDefault="00635327" w:rsidP="00635327">
      <w:pPr>
        <w:spacing w:after="0"/>
        <w:ind w:left="1440"/>
      </w:pPr>
      <w:r>
        <w:t>For audio</w:t>
      </w:r>
      <w:r w:rsidRPr="00807B33">
        <w:rPr>
          <w:lang w:val="en"/>
        </w:rPr>
        <w:t>:  877‐848‐7030     Access code: 8852513</w:t>
      </w:r>
    </w:p>
    <w:p w14:paraId="5F29DB1B" w14:textId="77777777" w:rsidR="00635327" w:rsidRDefault="00635327" w:rsidP="00635327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197618F1" w14:textId="77777777" w:rsidR="00635327" w:rsidRDefault="00635327" w:rsidP="001B1750">
      <w:pPr>
        <w:spacing w:after="0"/>
        <w:ind w:left="720" w:firstLine="720"/>
        <w:rPr>
          <w:lang w:val="en"/>
        </w:rPr>
      </w:pPr>
    </w:p>
    <w:p w14:paraId="158435FA" w14:textId="68E5D36C" w:rsidR="001B1750" w:rsidRDefault="001B1750" w:rsidP="001B1750">
      <w:pPr>
        <w:spacing w:after="0"/>
        <w:rPr>
          <w:lang w:val="en"/>
        </w:rPr>
      </w:pPr>
    </w:p>
    <w:p w14:paraId="24169539" w14:textId="234270F0" w:rsidR="001B1750" w:rsidRPr="001B1750" w:rsidRDefault="001B1750" w:rsidP="001B1750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1B1750">
        <w:rPr>
          <w:b/>
          <w:bCs/>
          <w:lang w:val="en"/>
        </w:rPr>
        <w:t>March 4, 2021</w:t>
      </w:r>
    </w:p>
    <w:p w14:paraId="46F3606F" w14:textId="01C7537A" w:rsidR="001B1750" w:rsidRDefault="001B1750" w:rsidP="001B1750">
      <w:pPr>
        <w:spacing w:after="0"/>
        <w:rPr>
          <w:lang w:val="en"/>
        </w:rPr>
      </w:pPr>
    </w:p>
    <w:p w14:paraId="2B534692" w14:textId="7C5925C7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Aron, Winston</w:t>
      </w:r>
      <w:r w:rsidRPr="001E3742">
        <w:rPr>
          <w:i/>
          <w:iCs/>
        </w:rPr>
        <w:t xml:space="preserve"> (Telephonic)</w:t>
      </w:r>
    </w:p>
    <w:p w14:paraId="34C70D75" w14:textId="610F1369" w:rsidR="001B1750" w:rsidRDefault="001B1750" w:rsidP="001B1750">
      <w:pPr>
        <w:spacing w:after="0"/>
        <w:ind w:left="720" w:firstLine="720"/>
      </w:pPr>
      <w:r w:rsidRPr="001E3742">
        <w:t>Call in Number:  888‐363‐4735     Access code: 6733082</w:t>
      </w:r>
    </w:p>
    <w:p w14:paraId="1A689F3A" w14:textId="3AB1461E" w:rsidR="00497E7E" w:rsidRDefault="00497E7E" w:rsidP="001B1750">
      <w:pPr>
        <w:spacing w:after="0"/>
        <w:ind w:left="720" w:firstLine="720"/>
      </w:pPr>
    </w:p>
    <w:p w14:paraId="58AA826F" w14:textId="6E3F0325" w:rsidR="00497E7E" w:rsidRPr="001E3742" w:rsidRDefault="00497E7E" w:rsidP="00497E7E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Greensboro</w:t>
      </w:r>
      <w:r w:rsidRPr="001E3742">
        <w:rPr>
          <w:i/>
          <w:iCs/>
        </w:rPr>
        <w:t xml:space="preserve"> (Telephonic</w:t>
      </w:r>
      <w:r>
        <w:rPr>
          <w:i/>
          <w:iCs/>
        </w:rPr>
        <w:t xml:space="preserve"> subject to further order of the court</w:t>
      </w:r>
      <w:r w:rsidRPr="001E3742">
        <w:rPr>
          <w:i/>
          <w:iCs/>
        </w:rPr>
        <w:t>)</w:t>
      </w:r>
    </w:p>
    <w:p w14:paraId="3DDBC2C4" w14:textId="02688234" w:rsidR="00497E7E" w:rsidRPr="00497E7E" w:rsidRDefault="00497E7E" w:rsidP="00497E7E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637C619F" w14:textId="35B9FD90" w:rsidR="001B1750" w:rsidRDefault="001B1750" w:rsidP="001B1750">
      <w:pPr>
        <w:spacing w:after="0"/>
        <w:ind w:left="720" w:firstLine="720"/>
      </w:pPr>
    </w:p>
    <w:p w14:paraId="5C39D307" w14:textId="025A963B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Kahn</w:t>
      </w:r>
      <w:r w:rsidRPr="001E3742">
        <w:rPr>
          <w:i/>
          <w:iCs/>
        </w:rPr>
        <w:t>, Durham (Telephonic)</w:t>
      </w:r>
    </w:p>
    <w:p w14:paraId="3161A330" w14:textId="77777777" w:rsidR="001B1750" w:rsidRDefault="001B1750" w:rsidP="001B1750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56DA17EE" w14:textId="6841FBDF" w:rsidR="001B1750" w:rsidRDefault="001B1750" w:rsidP="001B1750">
      <w:pPr>
        <w:spacing w:after="0"/>
        <w:rPr>
          <w:lang w:val="en"/>
        </w:rPr>
      </w:pPr>
      <w:r>
        <w:rPr>
          <w:lang w:val="en"/>
        </w:rPr>
        <w:tab/>
      </w:r>
    </w:p>
    <w:p w14:paraId="13FEE3F7" w14:textId="46687AD2" w:rsidR="001B1750" w:rsidRPr="001B1750" w:rsidRDefault="001B1750" w:rsidP="001B1750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1B1750">
        <w:rPr>
          <w:b/>
          <w:bCs/>
          <w:lang w:val="en"/>
        </w:rPr>
        <w:t>March 9, 2021</w:t>
      </w:r>
    </w:p>
    <w:p w14:paraId="313CAED8" w14:textId="3D5EC039" w:rsidR="001B1750" w:rsidRDefault="001B1750" w:rsidP="001B1750">
      <w:pPr>
        <w:spacing w:after="0"/>
        <w:rPr>
          <w:lang w:val="en"/>
        </w:rPr>
      </w:pPr>
    </w:p>
    <w:p w14:paraId="2015B86C" w14:textId="270A85FB" w:rsidR="001B1750" w:rsidRPr="00FB1A6A" w:rsidRDefault="001B1750" w:rsidP="001B1750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770126CA" w14:textId="59C2B8BC" w:rsidR="001B1750" w:rsidRPr="001B1750" w:rsidRDefault="001B1750" w:rsidP="001B1750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71108596" w14:textId="391A4852" w:rsidR="001B1750" w:rsidRDefault="001B1750" w:rsidP="001B1750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1AAB11B4" w14:textId="26DC6B63" w:rsidR="001B1750" w:rsidRPr="001B1750" w:rsidRDefault="001B1750" w:rsidP="001B1750">
      <w:pPr>
        <w:spacing w:after="0"/>
        <w:ind w:firstLine="720"/>
        <w:rPr>
          <w:b/>
          <w:bCs/>
          <w:lang w:val="en"/>
        </w:rPr>
      </w:pPr>
      <w:r w:rsidRPr="001B1750">
        <w:rPr>
          <w:b/>
          <w:bCs/>
          <w:lang w:val="en"/>
        </w:rPr>
        <w:t>March 11, 2021</w:t>
      </w:r>
    </w:p>
    <w:p w14:paraId="17CDA5E4" w14:textId="4A2A39A5" w:rsidR="001B1750" w:rsidRDefault="001B1750" w:rsidP="001B1750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41334C8E" w14:textId="5FD44413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Aron, Greensboro</w:t>
      </w:r>
      <w:r w:rsidRPr="001E3742">
        <w:rPr>
          <w:i/>
          <w:iCs/>
        </w:rPr>
        <w:t xml:space="preserve"> (Telephonic)</w:t>
      </w:r>
    </w:p>
    <w:p w14:paraId="680CB688" w14:textId="6D4469BC" w:rsidR="001B1750" w:rsidRDefault="001B1750" w:rsidP="001B1750">
      <w:pPr>
        <w:spacing w:after="0"/>
        <w:ind w:left="720" w:firstLine="720"/>
      </w:pPr>
      <w:r w:rsidRPr="001E3742">
        <w:t>Call in Number:  888‐363‐4735     Access code: 6733082</w:t>
      </w:r>
    </w:p>
    <w:p w14:paraId="74995385" w14:textId="392609D5" w:rsidR="001B1750" w:rsidRDefault="001B1750" w:rsidP="001B1750">
      <w:pPr>
        <w:spacing w:after="0"/>
        <w:ind w:left="720" w:firstLine="720"/>
      </w:pPr>
    </w:p>
    <w:p w14:paraId="7F7D8CEB" w14:textId="77777777" w:rsidR="001B1750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 xml:space="preserve">Greensboro/Durham </w:t>
      </w:r>
      <w:r w:rsidRPr="001E3742">
        <w:rPr>
          <w:i/>
          <w:iCs/>
        </w:rPr>
        <w:t>(Telephoni</w:t>
      </w:r>
      <w:r>
        <w:rPr>
          <w:i/>
          <w:iCs/>
        </w:rPr>
        <w:t>c</w:t>
      </w:r>
      <w:r w:rsidRPr="001E3742">
        <w:rPr>
          <w:i/>
          <w:iCs/>
        </w:rPr>
        <w:t>)</w:t>
      </w:r>
    </w:p>
    <w:p w14:paraId="0353F53E" w14:textId="625259A0" w:rsidR="001B1750" w:rsidRPr="001B1750" w:rsidRDefault="001B1750" w:rsidP="001B1750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50F25152" w14:textId="4AC35C2B" w:rsidR="001B1750" w:rsidRDefault="001B1750" w:rsidP="001B1750">
      <w:pPr>
        <w:spacing w:after="0"/>
        <w:rPr>
          <w:lang w:val="en"/>
        </w:rPr>
      </w:pPr>
    </w:p>
    <w:p w14:paraId="5A0879EA" w14:textId="70521B12" w:rsidR="009400C5" w:rsidRPr="009400C5" w:rsidRDefault="009400C5" w:rsidP="009400C5">
      <w:pPr>
        <w:spacing w:after="0"/>
        <w:ind w:firstLine="720"/>
        <w:rPr>
          <w:b/>
          <w:bCs/>
          <w:lang w:val="en"/>
        </w:rPr>
      </w:pPr>
      <w:r w:rsidRPr="009400C5">
        <w:rPr>
          <w:b/>
          <w:bCs/>
          <w:lang w:val="en"/>
        </w:rPr>
        <w:t>March 16, 2021</w:t>
      </w:r>
      <w:r w:rsidR="001B1750" w:rsidRPr="009400C5">
        <w:rPr>
          <w:b/>
          <w:bCs/>
          <w:lang w:val="en"/>
        </w:rPr>
        <w:tab/>
      </w:r>
    </w:p>
    <w:p w14:paraId="18E56D37" w14:textId="349B8B35" w:rsidR="009400C5" w:rsidRDefault="009400C5" w:rsidP="009400C5">
      <w:pPr>
        <w:spacing w:after="0"/>
        <w:ind w:firstLine="720"/>
        <w:rPr>
          <w:lang w:val="en"/>
        </w:rPr>
      </w:pPr>
    </w:p>
    <w:p w14:paraId="2251D09D" w14:textId="77777777" w:rsidR="00E978A0" w:rsidRPr="007F2D4E" w:rsidRDefault="00E978A0" w:rsidP="00E978A0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37BCCC9C" w14:textId="77777777" w:rsidR="00E978A0" w:rsidRPr="007112F1" w:rsidRDefault="00E978A0" w:rsidP="00E978A0">
      <w:pPr>
        <w:spacing w:after="0"/>
        <w:ind w:left="1440"/>
      </w:pPr>
      <w:r>
        <w:t xml:space="preserve">For audio: </w:t>
      </w:r>
      <w:r w:rsidRPr="00807B33">
        <w:rPr>
          <w:lang w:val="en"/>
        </w:rPr>
        <w:t>877‐848‐7030     Access code: 8852513</w:t>
      </w:r>
    </w:p>
    <w:p w14:paraId="610251A4" w14:textId="77777777" w:rsidR="00E978A0" w:rsidRDefault="00E978A0" w:rsidP="00E978A0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4E383AE2" w14:textId="77777777" w:rsidR="009400C5" w:rsidRDefault="009400C5" w:rsidP="009400C5">
      <w:pPr>
        <w:spacing w:after="0"/>
        <w:ind w:firstLine="720"/>
        <w:rPr>
          <w:lang w:val="en"/>
        </w:rPr>
      </w:pPr>
    </w:p>
    <w:p w14:paraId="23C35168" w14:textId="713359C9" w:rsidR="001B1750" w:rsidRPr="001B1750" w:rsidRDefault="001B1750" w:rsidP="009400C5">
      <w:pPr>
        <w:spacing w:after="0"/>
        <w:ind w:firstLine="720"/>
        <w:rPr>
          <w:b/>
          <w:bCs/>
          <w:lang w:val="en"/>
        </w:rPr>
      </w:pPr>
      <w:r w:rsidRPr="001B1750">
        <w:rPr>
          <w:b/>
          <w:bCs/>
          <w:lang w:val="en"/>
        </w:rPr>
        <w:t>March 17, 2021</w:t>
      </w:r>
    </w:p>
    <w:p w14:paraId="59464398" w14:textId="779BF6EE" w:rsidR="001B1750" w:rsidRDefault="001B1750" w:rsidP="001B1750">
      <w:pPr>
        <w:spacing w:after="0"/>
        <w:rPr>
          <w:lang w:val="en"/>
        </w:rPr>
      </w:pPr>
    </w:p>
    <w:p w14:paraId="37D1E6A2" w14:textId="0EBB379B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0A89B297" w14:textId="77777777" w:rsidR="001B1750" w:rsidRDefault="001B1750" w:rsidP="001B1750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355D0B10" w14:textId="5F95073F" w:rsidR="001B1750" w:rsidRDefault="001B1750" w:rsidP="001B1750">
      <w:pPr>
        <w:spacing w:after="0"/>
        <w:rPr>
          <w:lang w:val="en"/>
        </w:rPr>
      </w:pPr>
    </w:p>
    <w:p w14:paraId="655278F3" w14:textId="167408C2" w:rsidR="001B1750" w:rsidRPr="001B1750" w:rsidRDefault="001B1750" w:rsidP="001B1750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1B1750">
        <w:rPr>
          <w:b/>
          <w:bCs/>
          <w:lang w:val="en"/>
        </w:rPr>
        <w:t>March 23, 2021</w:t>
      </w:r>
    </w:p>
    <w:p w14:paraId="6E9711D4" w14:textId="77777777" w:rsidR="001B1750" w:rsidRDefault="001B1750" w:rsidP="001B1750">
      <w:pPr>
        <w:spacing w:after="0"/>
        <w:ind w:left="720" w:firstLine="720"/>
        <w:rPr>
          <w:i/>
          <w:iCs/>
        </w:rPr>
      </w:pPr>
    </w:p>
    <w:p w14:paraId="5EC591AE" w14:textId="384C9FB1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Aron</w:t>
      </w:r>
      <w:r w:rsidRPr="001E3742">
        <w:rPr>
          <w:i/>
          <w:iCs/>
        </w:rPr>
        <w:t>, Durham (Telephonic)</w:t>
      </w:r>
    </w:p>
    <w:p w14:paraId="5C72B9BE" w14:textId="77777777" w:rsidR="001B1750" w:rsidRDefault="001B1750" w:rsidP="001B1750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7C80AA6D" w14:textId="3F678C56" w:rsidR="001B1750" w:rsidRDefault="001B1750" w:rsidP="001B1750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7A7F04CA" w14:textId="5BED7564" w:rsidR="001B1750" w:rsidRPr="00FB1A6A" w:rsidRDefault="001B1750" w:rsidP="001B1750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027F8EBF" w14:textId="3FBD724B" w:rsidR="001B1750" w:rsidRPr="001B1750" w:rsidRDefault="001B1750" w:rsidP="001B1750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6568D4AA" w14:textId="5AA13E51" w:rsidR="001B1750" w:rsidRDefault="001B1750" w:rsidP="001B1750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14:paraId="25F4ADD8" w14:textId="3F50E364" w:rsidR="001B1750" w:rsidRPr="001B1750" w:rsidRDefault="001B1750" w:rsidP="001B1750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1B1750">
        <w:rPr>
          <w:b/>
          <w:bCs/>
          <w:lang w:val="en"/>
        </w:rPr>
        <w:t>March 31, 2021</w:t>
      </w:r>
    </w:p>
    <w:p w14:paraId="1D304201" w14:textId="5F60EF90" w:rsidR="001B1750" w:rsidRDefault="001B1750" w:rsidP="001B1750">
      <w:pPr>
        <w:spacing w:after="0"/>
        <w:rPr>
          <w:lang w:val="en"/>
        </w:rPr>
      </w:pPr>
    </w:p>
    <w:p w14:paraId="576EA73A" w14:textId="77777777" w:rsidR="001B1750" w:rsidRPr="001E3742" w:rsidRDefault="001B1750" w:rsidP="001B1750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4B1241D3" w14:textId="77777777" w:rsidR="001B1750" w:rsidRDefault="001B1750" w:rsidP="001B1750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24D340EE" w14:textId="77777777" w:rsidR="001B1750" w:rsidRPr="001B1750" w:rsidRDefault="001B1750" w:rsidP="001B1750">
      <w:pPr>
        <w:spacing w:after="0"/>
        <w:rPr>
          <w:lang w:val="en"/>
        </w:rPr>
      </w:pPr>
    </w:p>
    <w:p w14:paraId="7CA8CD25" w14:textId="77777777" w:rsidR="008D3C66" w:rsidRPr="00305157" w:rsidRDefault="008D3C66" w:rsidP="008D3C66">
      <w:pPr>
        <w:spacing w:after="0"/>
      </w:pPr>
    </w:p>
    <w:sectPr w:rsidR="008D3C66" w:rsidRPr="0030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335E" w14:textId="77777777" w:rsidR="007D7682" w:rsidRDefault="007D7682" w:rsidP="005271D8">
      <w:pPr>
        <w:spacing w:after="0" w:line="240" w:lineRule="auto"/>
      </w:pPr>
      <w:r>
        <w:separator/>
      </w:r>
    </w:p>
  </w:endnote>
  <w:endnote w:type="continuationSeparator" w:id="0">
    <w:p w14:paraId="3618E95C" w14:textId="77777777" w:rsidR="007D7682" w:rsidRDefault="007D7682" w:rsidP="005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AD4C" w14:textId="77777777" w:rsidR="007D7682" w:rsidRDefault="007D7682" w:rsidP="005271D8">
      <w:pPr>
        <w:spacing w:after="0" w:line="240" w:lineRule="auto"/>
      </w:pPr>
      <w:r>
        <w:separator/>
      </w:r>
    </w:p>
  </w:footnote>
  <w:footnote w:type="continuationSeparator" w:id="0">
    <w:p w14:paraId="198215CC" w14:textId="77777777" w:rsidR="007D7682" w:rsidRDefault="007D7682" w:rsidP="005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780"/>
    <w:multiLevelType w:val="hybridMultilevel"/>
    <w:tmpl w:val="51C2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AF0"/>
    <w:multiLevelType w:val="hybridMultilevel"/>
    <w:tmpl w:val="445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3"/>
    <w:rsid w:val="000634B4"/>
    <w:rsid w:val="00067D5E"/>
    <w:rsid w:val="000955E5"/>
    <w:rsid w:val="000A5B38"/>
    <w:rsid w:val="00110E36"/>
    <w:rsid w:val="00120DAB"/>
    <w:rsid w:val="0015190F"/>
    <w:rsid w:val="0015296A"/>
    <w:rsid w:val="001B1750"/>
    <w:rsid w:val="001D47B5"/>
    <w:rsid w:val="001E3742"/>
    <w:rsid w:val="001E70EA"/>
    <w:rsid w:val="00215F25"/>
    <w:rsid w:val="0024292B"/>
    <w:rsid w:val="00244F21"/>
    <w:rsid w:val="00285424"/>
    <w:rsid w:val="002878A2"/>
    <w:rsid w:val="002A30A1"/>
    <w:rsid w:val="002B790D"/>
    <w:rsid w:val="002C01A9"/>
    <w:rsid w:val="002F4AAC"/>
    <w:rsid w:val="00305157"/>
    <w:rsid w:val="003067D7"/>
    <w:rsid w:val="00343F96"/>
    <w:rsid w:val="00390653"/>
    <w:rsid w:val="003A0702"/>
    <w:rsid w:val="003C78EF"/>
    <w:rsid w:val="003D0A83"/>
    <w:rsid w:val="003D5B01"/>
    <w:rsid w:val="003E07B1"/>
    <w:rsid w:val="003E1F4E"/>
    <w:rsid w:val="003E663E"/>
    <w:rsid w:val="003F3152"/>
    <w:rsid w:val="003F4B80"/>
    <w:rsid w:val="0043443D"/>
    <w:rsid w:val="004545FD"/>
    <w:rsid w:val="00460505"/>
    <w:rsid w:val="00462CCB"/>
    <w:rsid w:val="004750E7"/>
    <w:rsid w:val="00481413"/>
    <w:rsid w:val="00497E7E"/>
    <w:rsid w:val="004D26B5"/>
    <w:rsid w:val="0051417A"/>
    <w:rsid w:val="005271D8"/>
    <w:rsid w:val="00534DA1"/>
    <w:rsid w:val="00535CB3"/>
    <w:rsid w:val="00546E13"/>
    <w:rsid w:val="00593EED"/>
    <w:rsid w:val="005B12F6"/>
    <w:rsid w:val="005B283F"/>
    <w:rsid w:val="006000D4"/>
    <w:rsid w:val="00605988"/>
    <w:rsid w:val="00635157"/>
    <w:rsid w:val="00635327"/>
    <w:rsid w:val="00636802"/>
    <w:rsid w:val="00643187"/>
    <w:rsid w:val="00644195"/>
    <w:rsid w:val="006825A0"/>
    <w:rsid w:val="00693446"/>
    <w:rsid w:val="006C1941"/>
    <w:rsid w:val="007112F1"/>
    <w:rsid w:val="007375EB"/>
    <w:rsid w:val="00761354"/>
    <w:rsid w:val="00773429"/>
    <w:rsid w:val="007735A8"/>
    <w:rsid w:val="007737AF"/>
    <w:rsid w:val="00780DB4"/>
    <w:rsid w:val="007C3D7B"/>
    <w:rsid w:val="007D7281"/>
    <w:rsid w:val="007D7682"/>
    <w:rsid w:val="007F2D4E"/>
    <w:rsid w:val="00806FA0"/>
    <w:rsid w:val="00807B33"/>
    <w:rsid w:val="00830430"/>
    <w:rsid w:val="00852ABF"/>
    <w:rsid w:val="00854C03"/>
    <w:rsid w:val="008A714E"/>
    <w:rsid w:val="008B71EF"/>
    <w:rsid w:val="008D3C66"/>
    <w:rsid w:val="008E1AD0"/>
    <w:rsid w:val="009400C5"/>
    <w:rsid w:val="00966B73"/>
    <w:rsid w:val="00974611"/>
    <w:rsid w:val="009F32EA"/>
    <w:rsid w:val="009F5421"/>
    <w:rsid w:val="00A0125E"/>
    <w:rsid w:val="00A84426"/>
    <w:rsid w:val="00AB570D"/>
    <w:rsid w:val="00AD1AAC"/>
    <w:rsid w:val="00AD6975"/>
    <w:rsid w:val="00AE6F91"/>
    <w:rsid w:val="00B05437"/>
    <w:rsid w:val="00B35490"/>
    <w:rsid w:val="00B41BF1"/>
    <w:rsid w:val="00B5208B"/>
    <w:rsid w:val="00B54789"/>
    <w:rsid w:val="00B60240"/>
    <w:rsid w:val="00B7465F"/>
    <w:rsid w:val="00B76AF3"/>
    <w:rsid w:val="00B806F3"/>
    <w:rsid w:val="00B848FF"/>
    <w:rsid w:val="00BB54A7"/>
    <w:rsid w:val="00BB5D34"/>
    <w:rsid w:val="00BB64DD"/>
    <w:rsid w:val="00BB6D07"/>
    <w:rsid w:val="00BD0F6B"/>
    <w:rsid w:val="00BD4BBE"/>
    <w:rsid w:val="00BD778E"/>
    <w:rsid w:val="00BE254F"/>
    <w:rsid w:val="00BE36CD"/>
    <w:rsid w:val="00C5525B"/>
    <w:rsid w:val="00C81D9D"/>
    <w:rsid w:val="00C925B4"/>
    <w:rsid w:val="00CA141D"/>
    <w:rsid w:val="00CD34E5"/>
    <w:rsid w:val="00D11013"/>
    <w:rsid w:val="00D5165C"/>
    <w:rsid w:val="00D63503"/>
    <w:rsid w:val="00D73C6A"/>
    <w:rsid w:val="00DB093D"/>
    <w:rsid w:val="00DB5AC3"/>
    <w:rsid w:val="00E063F5"/>
    <w:rsid w:val="00E072A2"/>
    <w:rsid w:val="00E073D6"/>
    <w:rsid w:val="00E14C4C"/>
    <w:rsid w:val="00E21E69"/>
    <w:rsid w:val="00E22CD8"/>
    <w:rsid w:val="00E32B1C"/>
    <w:rsid w:val="00E748BB"/>
    <w:rsid w:val="00E8411F"/>
    <w:rsid w:val="00E85CAE"/>
    <w:rsid w:val="00E87E3B"/>
    <w:rsid w:val="00E978A0"/>
    <w:rsid w:val="00EB3DBB"/>
    <w:rsid w:val="00EB5017"/>
    <w:rsid w:val="00ED5371"/>
    <w:rsid w:val="00EF55AA"/>
    <w:rsid w:val="00F20598"/>
    <w:rsid w:val="00F455DC"/>
    <w:rsid w:val="00F47364"/>
    <w:rsid w:val="00F73913"/>
    <w:rsid w:val="00FB1A6A"/>
    <w:rsid w:val="00FB2990"/>
    <w:rsid w:val="00FB7A4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C0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6A"/>
    <w:pPr>
      <w:ind w:left="720"/>
      <w:contextualSpacing/>
    </w:pPr>
  </w:style>
  <w:style w:type="paragraph" w:customStyle="1" w:styleId="xxmsonormal">
    <w:name w:val="x_xmsonormal"/>
    <w:basedOn w:val="Normal"/>
    <w:rsid w:val="005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7B3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D8"/>
  </w:style>
  <w:style w:type="paragraph" w:styleId="Footer">
    <w:name w:val="footer"/>
    <w:basedOn w:val="Normal"/>
    <w:link w:val="FooterChar"/>
    <w:uiPriority w:val="99"/>
    <w:unhideWhenUsed/>
    <w:rsid w:val="005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D8"/>
  </w:style>
  <w:style w:type="paragraph" w:styleId="BalloonText">
    <w:name w:val="Balloon Text"/>
    <w:basedOn w:val="Normal"/>
    <w:link w:val="BalloonTextChar"/>
    <w:uiPriority w:val="99"/>
    <w:semiHidden/>
    <w:unhideWhenUsed/>
    <w:rsid w:val="00B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F59E-B104-433E-9026-85396D7E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2021-01-19T18:02:00Z</dcterms:created>
  <dcterms:modified xsi:type="dcterms:W3CDTF">2021-01-19T18:13:00Z</dcterms:modified>
</cp:coreProperties>
</file>