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311D" w14:textId="77777777" w:rsidR="00BE254F" w:rsidRDefault="00DB5AC3" w:rsidP="00D73C6A">
      <w:pPr>
        <w:spacing w:after="0"/>
        <w:jc w:val="center"/>
        <w:rPr>
          <w:rStyle w:val="SubtleEmphasis"/>
        </w:rPr>
      </w:pPr>
      <w:r w:rsidRPr="00807B33">
        <w:rPr>
          <w:rStyle w:val="SubtleEmphasis"/>
        </w:rPr>
        <w:t>Court Hearing</w:t>
      </w:r>
      <w:r w:rsidR="0015296A" w:rsidRPr="00807B33">
        <w:rPr>
          <w:rStyle w:val="SubtleEmphasis"/>
        </w:rPr>
        <w:t>s Access Information</w:t>
      </w:r>
      <w:r w:rsidR="00BE254F">
        <w:rPr>
          <w:rStyle w:val="SubtleEmphasis"/>
        </w:rPr>
        <w:t xml:space="preserve"> </w:t>
      </w:r>
    </w:p>
    <w:p w14:paraId="40269827" w14:textId="0A0819D8" w:rsidR="0015296A" w:rsidRPr="003D0A83" w:rsidRDefault="00BE254F" w:rsidP="003D0A83">
      <w:pPr>
        <w:spacing w:after="0"/>
        <w:jc w:val="center"/>
        <w:rPr>
          <w:i/>
          <w:iCs/>
          <w:color w:val="404040" w:themeColor="text1" w:themeTint="BF"/>
        </w:rPr>
      </w:pPr>
      <w:r>
        <w:rPr>
          <w:rStyle w:val="SubtleEmphasis"/>
        </w:rPr>
        <w:t>(</w:t>
      </w:r>
      <w:r w:rsidRPr="00BE254F">
        <w:rPr>
          <w:rStyle w:val="SubtleEmphasis"/>
          <w:sz w:val="16"/>
          <w:szCs w:val="16"/>
        </w:rPr>
        <w:t xml:space="preserve">Updated </w:t>
      </w:r>
      <w:r w:rsidR="00761354">
        <w:rPr>
          <w:rStyle w:val="SubtleEmphasis"/>
          <w:sz w:val="16"/>
          <w:szCs w:val="16"/>
        </w:rPr>
        <w:t>10</w:t>
      </w:r>
      <w:r w:rsidRPr="00BE254F">
        <w:rPr>
          <w:rStyle w:val="SubtleEmphasis"/>
          <w:sz w:val="16"/>
          <w:szCs w:val="16"/>
        </w:rPr>
        <w:t>/</w:t>
      </w:r>
      <w:r w:rsidR="00D11013">
        <w:rPr>
          <w:rStyle w:val="SubtleEmphasis"/>
          <w:sz w:val="16"/>
          <w:szCs w:val="16"/>
        </w:rPr>
        <w:t>21</w:t>
      </w:r>
      <w:r w:rsidR="00854C03">
        <w:rPr>
          <w:rStyle w:val="SubtleEmphasis"/>
          <w:sz w:val="16"/>
          <w:szCs w:val="16"/>
        </w:rPr>
        <w:t>/</w:t>
      </w:r>
      <w:r w:rsidRPr="00BE254F">
        <w:rPr>
          <w:rStyle w:val="SubtleEmphasis"/>
          <w:sz w:val="16"/>
          <w:szCs w:val="16"/>
        </w:rPr>
        <w:t>2020</w:t>
      </w:r>
      <w:r w:rsidR="00761354">
        <w:rPr>
          <w:rStyle w:val="SubtleEmphasis"/>
          <w:sz w:val="16"/>
          <w:szCs w:val="16"/>
        </w:rPr>
        <w:t xml:space="preserve"> </w:t>
      </w:r>
      <w:r w:rsidR="002F4AAC">
        <w:rPr>
          <w:rStyle w:val="SubtleEmphasis"/>
          <w:sz w:val="16"/>
          <w:szCs w:val="16"/>
        </w:rPr>
        <w:t>3</w:t>
      </w:r>
      <w:r w:rsidR="009F32EA">
        <w:rPr>
          <w:rStyle w:val="SubtleEmphasis"/>
          <w:sz w:val="16"/>
          <w:szCs w:val="16"/>
        </w:rPr>
        <w:t>:00</w:t>
      </w:r>
      <w:r w:rsidR="003F3152">
        <w:rPr>
          <w:rStyle w:val="SubtleEmphasis"/>
          <w:sz w:val="16"/>
          <w:szCs w:val="16"/>
        </w:rPr>
        <w:t xml:space="preserve"> </w:t>
      </w:r>
      <w:r w:rsidR="00ED5371">
        <w:rPr>
          <w:rStyle w:val="SubtleEmphasis"/>
          <w:sz w:val="16"/>
          <w:szCs w:val="16"/>
        </w:rPr>
        <w:t>p</w:t>
      </w:r>
      <w:r w:rsidR="00854C03">
        <w:rPr>
          <w:rStyle w:val="SubtleEmphasis"/>
          <w:sz w:val="16"/>
          <w:szCs w:val="16"/>
        </w:rPr>
        <w:t>m</w:t>
      </w:r>
      <w:r>
        <w:rPr>
          <w:rStyle w:val="SubtleEmphasis"/>
        </w:rPr>
        <w:t>)</w:t>
      </w:r>
    </w:p>
    <w:p w14:paraId="2A01D506" w14:textId="61C8060D" w:rsidR="000634B4" w:rsidRPr="0043443D" w:rsidRDefault="0015296A" w:rsidP="0043443D">
      <w:pPr>
        <w:spacing w:after="0"/>
        <w:rPr>
          <w:b/>
          <w:bCs/>
          <w:u w:val="single"/>
        </w:rPr>
      </w:pPr>
      <w:r w:rsidRPr="00B54789">
        <w:rPr>
          <w:b/>
          <w:bCs/>
          <w:u w:val="single"/>
        </w:rPr>
        <w:t>Octobe</w:t>
      </w:r>
      <w:r w:rsidR="0043443D">
        <w:rPr>
          <w:b/>
          <w:bCs/>
          <w:u w:val="single"/>
        </w:rPr>
        <w:t>r</w:t>
      </w:r>
    </w:p>
    <w:p w14:paraId="74C732D3" w14:textId="62386EDC" w:rsidR="00FB1A6A" w:rsidRPr="004750E7" w:rsidRDefault="00FB1A6A" w:rsidP="00FB1A6A">
      <w:pPr>
        <w:spacing w:after="0"/>
        <w:ind w:firstLine="720"/>
        <w:rPr>
          <w:b/>
          <w:bCs/>
        </w:rPr>
      </w:pPr>
      <w:r w:rsidRPr="004750E7">
        <w:rPr>
          <w:b/>
          <w:bCs/>
        </w:rPr>
        <w:t>October 22, 2020</w:t>
      </w:r>
      <w:bookmarkStart w:id="0" w:name="_GoBack"/>
      <w:bookmarkEnd w:id="0"/>
    </w:p>
    <w:p w14:paraId="3780E833" w14:textId="77777777" w:rsidR="004750E7" w:rsidRDefault="004750E7" w:rsidP="004750E7">
      <w:pPr>
        <w:spacing w:after="0"/>
        <w:ind w:firstLine="720"/>
      </w:pPr>
      <w:r>
        <w:tab/>
      </w:r>
    </w:p>
    <w:p w14:paraId="3EF1FEC6" w14:textId="0E0D83AB" w:rsidR="004750E7" w:rsidRPr="001E3742" w:rsidRDefault="004750E7" w:rsidP="004750E7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>Judge Aron, Durham (Telephonic)</w:t>
      </w:r>
    </w:p>
    <w:p w14:paraId="64C7D548" w14:textId="0E25F695" w:rsidR="004750E7" w:rsidRDefault="004750E7" w:rsidP="004750E7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877-873-8017     Access Code: 9674126</w:t>
      </w:r>
    </w:p>
    <w:p w14:paraId="61717B08" w14:textId="12F88EDA" w:rsidR="00BE36CD" w:rsidRDefault="00BE36CD" w:rsidP="004750E7">
      <w:pPr>
        <w:spacing w:after="0"/>
        <w:ind w:left="720" w:firstLine="720"/>
        <w:rPr>
          <w:lang w:val="en"/>
        </w:rPr>
      </w:pPr>
    </w:p>
    <w:p w14:paraId="6D26D79A" w14:textId="56DC441E" w:rsidR="008A714E" w:rsidRPr="001E3742" w:rsidRDefault="008A714E" w:rsidP="008A714E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Greensboro</w:t>
      </w:r>
      <w:r w:rsidR="00B7465F">
        <w:rPr>
          <w:i/>
          <w:iCs/>
        </w:rPr>
        <w:t xml:space="preserve"> </w:t>
      </w:r>
      <w:r w:rsidRPr="001E3742">
        <w:rPr>
          <w:i/>
          <w:iCs/>
        </w:rPr>
        <w:t>(</w:t>
      </w:r>
      <w:r w:rsidR="007D7281" w:rsidRPr="007D7281">
        <w:rPr>
          <w:b/>
          <w:bCs/>
          <w:i/>
          <w:iCs/>
          <w:color w:val="4472C4" w:themeColor="accent1"/>
          <w:u w:val="single"/>
        </w:rPr>
        <w:t>In Person</w:t>
      </w:r>
      <w:r w:rsidR="00E073D6">
        <w:rPr>
          <w:b/>
          <w:bCs/>
          <w:i/>
          <w:iCs/>
          <w:color w:val="4472C4" w:themeColor="accent1"/>
          <w:u w:val="single"/>
        </w:rPr>
        <w:t xml:space="preserve"> and Remotely</w:t>
      </w:r>
      <w:r w:rsidRPr="001E3742">
        <w:rPr>
          <w:i/>
          <w:iCs/>
        </w:rPr>
        <w:t>)</w:t>
      </w:r>
    </w:p>
    <w:p w14:paraId="648CF079" w14:textId="6A45B367" w:rsidR="008A714E" w:rsidRDefault="00AE6F91" w:rsidP="008A714E">
      <w:pPr>
        <w:spacing w:after="0"/>
        <w:ind w:left="720" w:firstLine="720"/>
        <w:rPr>
          <w:lang w:val="en"/>
        </w:rPr>
      </w:pPr>
      <w:r>
        <w:rPr>
          <w:lang w:val="en"/>
        </w:rPr>
        <w:t>601 W. 4</w:t>
      </w:r>
      <w:r w:rsidRPr="00AE6F91">
        <w:rPr>
          <w:vertAlign w:val="superscript"/>
          <w:lang w:val="en"/>
        </w:rPr>
        <w:t>th</w:t>
      </w:r>
      <w:r>
        <w:rPr>
          <w:lang w:val="en"/>
        </w:rPr>
        <w:t xml:space="preserve"> Street, Winston-Salem, NC</w:t>
      </w:r>
    </w:p>
    <w:p w14:paraId="218D3F74" w14:textId="4A39B94C" w:rsidR="00E073D6" w:rsidRDefault="00E073D6" w:rsidP="00E073D6">
      <w:pPr>
        <w:spacing w:after="0"/>
        <w:ind w:left="720" w:firstLine="720"/>
        <w:rPr>
          <w:lang w:val="en"/>
        </w:rPr>
      </w:pPr>
      <w:r>
        <w:rPr>
          <w:lang w:val="en"/>
        </w:rPr>
        <w:t>For audio: 866‐434‐5269     Access code: 2732206</w:t>
      </w:r>
    </w:p>
    <w:p w14:paraId="0F005D99" w14:textId="767EB5F1" w:rsidR="00E073D6" w:rsidRDefault="00E073D6" w:rsidP="00E073D6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22107A0C" w14:textId="77777777" w:rsidR="008A714E" w:rsidRDefault="008A714E" w:rsidP="004750E7">
      <w:pPr>
        <w:spacing w:after="0"/>
        <w:ind w:left="720" w:firstLine="720"/>
        <w:rPr>
          <w:lang w:val="en"/>
        </w:rPr>
      </w:pPr>
    </w:p>
    <w:p w14:paraId="67CAADEC" w14:textId="77777777" w:rsidR="00E073D6" w:rsidRDefault="00BE36CD" w:rsidP="00E073D6">
      <w:pPr>
        <w:spacing w:after="0" w:line="240" w:lineRule="auto"/>
        <w:ind w:left="720" w:firstLine="720"/>
        <w:rPr>
          <w:i/>
          <w:iCs/>
          <w:lang w:val="en"/>
        </w:rPr>
      </w:pPr>
      <w:r w:rsidRPr="00E073D6">
        <w:rPr>
          <w:i/>
          <w:iCs/>
          <w:lang w:val="en"/>
        </w:rPr>
        <w:t>Judge Kahn</w:t>
      </w:r>
      <w:r w:rsidR="007F2D4E" w:rsidRPr="00E073D6">
        <w:rPr>
          <w:i/>
          <w:iCs/>
          <w:lang w:val="en"/>
        </w:rPr>
        <w:t>, Greensboro</w:t>
      </w:r>
      <w:r w:rsidR="00B5208B" w:rsidRPr="00E073D6">
        <w:rPr>
          <w:i/>
          <w:iCs/>
        </w:rPr>
        <w:t xml:space="preserve"> (</w:t>
      </w:r>
      <w:r w:rsidR="00B5208B" w:rsidRPr="00E073D6">
        <w:rPr>
          <w:b/>
          <w:bCs/>
          <w:i/>
          <w:iCs/>
          <w:color w:val="FF0000"/>
          <w:u w:val="single"/>
        </w:rPr>
        <w:t>Video</w:t>
      </w:r>
      <w:r w:rsidR="00B5208B" w:rsidRPr="00E073D6">
        <w:rPr>
          <w:i/>
          <w:iCs/>
        </w:rPr>
        <w:t>)</w:t>
      </w:r>
    </w:p>
    <w:p w14:paraId="64BF4C5E" w14:textId="7A1805AB" w:rsidR="00BB5D34" w:rsidRPr="00E073D6" w:rsidRDefault="00BB5D34" w:rsidP="00E073D6">
      <w:pPr>
        <w:spacing w:after="0" w:line="240" w:lineRule="auto"/>
        <w:ind w:left="720" w:firstLine="720"/>
        <w:rPr>
          <w:i/>
          <w:iCs/>
          <w:lang w:val="en"/>
        </w:rPr>
      </w:pPr>
      <w:r>
        <w:t>For audio:</w:t>
      </w:r>
      <w:r w:rsidR="00E073D6">
        <w:rPr>
          <w:i/>
          <w:iCs/>
          <w:lang w:val="en"/>
        </w:rPr>
        <w:t xml:space="preserve"> </w:t>
      </w:r>
      <w:r w:rsidRPr="00807B33">
        <w:rPr>
          <w:lang w:val="en"/>
        </w:rPr>
        <w:t>877‐848‐7030     Access code: 8852513</w:t>
      </w:r>
    </w:p>
    <w:p w14:paraId="19E19C66" w14:textId="77777777" w:rsidR="00BB5D34" w:rsidRPr="007112F1" w:rsidRDefault="00BB5D34" w:rsidP="00E073D6">
      <w:pPr>
        <w:spacing w:after="0" w:line="240" w:lineRule="auto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081636C2" w14:textId="03EB42F5" w:rsidR="00761354" w:rsidRDefault="00761354" w:rsidP="00B5208B">
      <w:pPr>
        <w:spacing w:after="0"/>
        <w:ind w:left="720" w:firstLine="720"/>
        <w:rPr>
          <w:lang w:val="en"/>
        </w:rPr>
      </w:pPr>
    </w:p>
    <w:p w14:paraId="615C5F8C" w14:textId="24BEC770" w:rsidR="00761354" w:rsidRPr="00B05437" w:rsidRDefault="00761354" w:rsidP="00761354">
      <w:pPr>
        <w:spacing w:after="0"/>
        <w:ind w:firstLine="720"/>
        <w:rPr>
          <w:b/>
          <w:bCs/>
        </w:rPr>
      </w:pPr>
      <w:r w:rsidRPr="00B05437">
        <w:rPr>
          <w:b/>
          <w:bCs/>
        </w:rPr>
        <w:t>October 26, 2020</w:t>
      </w:r>
    </w:p>
    <w:p w14:paraId="2FCA761F" w14:textId="77777777" w:rsidR="00761354" w:rsidRPr="00B05437" w:rsidRDefault="00761354" w:rsidP="00761354">
      <w:pPr>
        <w:spacing w:after="0"/>
        <w:ind w:firstLine="720"/>
      </w:pPr>
    </w:p>
    <w:p w14:paraId="05224B32" w14:textId="26897AAC" w:rsidR="00761354" w:rsidRPr="00B05437" w:rsidRDefault="00761354" w:rsidP="00761354">
      <w:pPr>
        <w:spacing w:after="0"/>
        <w:ind w:left="720" w:firstLine="720"/>
        <w:rPr>
          <w:i/>
          <w:iCs/>
        </w:rPr>
      </w:pPr>
      <w:r w:rsidRPr="00B05437">
        <w:rPr>
          <w:i/>
          <w:iCs/>
        </w:rPr>
        <w:t>Judge James, Winston (</w:t>
      </w:r>
      <w:r w:rsidR="00B05437" w:rsidRPr="00B05437">
        <w:rPr>
          <w:b/>
          <w:bCs/>
          <w:i/>
          <w:iCs/>
          <w:color w:val="FF0000"/>
          <w:u w:val="single"/>
        </w:rPr>
        <w:t>Video</w:t>
      </w:r>
      <w:r w:rsidRPr="00B05437">
        <w:rPr>
          <w:i/>
          <w:iCs/>
        </w:rPr>
        <w:t>)</w:t>
      </w:r>
    </w:p>
    <w:p w14:paraId="350A2367" w14:textId="069E6364" w:rsidR="00761354" w:rsidRDefault="00B05437" w:rsidP="00B05437">
      <w:pPr>
        <w:spacing w:after="0"/>
        <w:ind w:left="720" w:firstLine="720"/>
        <w:rPr>
          <w:lang w:val="en"/>
        </w:rPr>
      </w:pPr>
      <w:r>
        <w:t xml:space="preserve">For audio: </w:t>
      </w:r>
      <w:r w:rsidR="00761354" w:rsidRPr="00B05437">
        <w:rPr>
          <w:lang w:val="en"/>
        </w:rPr>
        <w:t>866‐434‐5269     Access code: 2732206</w:t>
      </w:r>
    </w:p>
    <w:p w14:paraId="7202C229" w14:textId="2546B3A5" w:rsidR="00FB7A4E" w:rsidRDefault="00FB7A4E" w:rsidP="00FB7A4E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21DFE355" w14:textId="614E25D0" w:rsidR="004750E7" w:rsidRDefault="004750E7" w:rsidP="00FB1A6A">
      <w:pPr>
        <w:spacing w:after="0"/>
        <w:ind w:firstLine="720"/>
      </w:pPr>
    </w:p>
    <w:p w14:paraId="672DD01F" w14:textId="418A521A" w:rsidR="00FB1A6A" w:rsidRPr="004750E7" w:rsidRDefault="00FB1A6A" w:rsidP="00FB1A6A">
      <w:pPr>
        <w:spacing w:after="0"/>
        <w:ind w:firstLine="720"/>
        <w:rPr>
          <w:b/>
          <w:bCs/>
        </w:rPr>
      </w:pPr>
      <w:r w:rsidRPr="004750E7">
        <w:rPr>
          <w:b/>
          <w:bCs/>
        </w:rPr>
        <w:t>October 27, 2020</w:t>
      </w:r>
    </w:p>
    <w:p w14:paraId="727C78CC" w14:textId="2C3323A5" w:rsidR="004750E7" w:rsidRDefault="004750E7" w:rsidP="00FB1A6A">
      <w:pPr>
        <w:spacing w:after="0"/>
        <w:ind w:firstLine="720"/>
      </w:pPr>
    </w:p>
    <w:p w14:paraId="1B78C529" w14:textId="77777777" w:rsidR="004750E7" w:rsidRPr="00FB1A6A" w:rsidRDefault="004750E7" w:rsidP="004750E7">
      <w:pPr>
        <w:spacing w:after="0"/>
        <w:ind w:left="720" w:firstLine="720"/>
        <w:rPr>
          <w:i/>
          <w:iCs/>
        </w:rPr>
      </w:pPr>
      <w:r w:rsidRPr="00FB1A6A">
        <w:rPr>
          <w:i/>
          <w:iCs/>
        </w:rPr>
        <w:t>Judge Kahn, Greensboro (Telephonic)</w:t>
      </w:r>
    </w:p>
    <w:p w14:paraId="033080E7" w14:textId="77777777" w:rsidR="004750E7" w:rsidRPr="00807B33" w:rsidRDefault="004750E7" w:rsidP="004750E7">
      <w:pPr>
        <w:spacing w:after="0"/>
        <w:ind w:left="720" w:firstLine="720"/>
        <w:rPr>
          <w:i/>
          <w:iCs/>
        </w:rPr>
      </w:pPr>
      <w:r w:rsidRPr="00807B33">
        <w:rPr>
          <w:lang w:val="en"/>
        </w:rPr>
        <w:t>Call in Number:  877‐848‐7030     Access code: 8852513</w:t>
      </w:r>
    </w:p>
    <w:p w14:paraId="40EB3C65" w14:textId="77777777" w:rsidR="004750E7" w:rsidRDefault="004750E7" w:rsidP="00FB1A6A">
      <w:pPr>
        <w:spacing w:after="0"/>
        <w:ind w:firstLine="720"/>
      </w:pPr>
    </w:p>
    <w:p w14:paraId="48AED56E" w14:textId="31B33B20" w:rsidR="00FB1A6A" w:rsidRPr="004750E7" w:rsidRDefault="00FB1A6A" w:rsidP="00FB1A6A">
      <w:pPr>
        <w:spacing w:after="0"/>
        <w:ind w:firstLine="720"/>
        <w:rPr>
          <w:b/>
          <w:bCs/>
        </w:rPr>
      </w:pPr>
      <w:r w:rsidRPr="004750E7">
        <w:rPr>
          <w:b/>
          <w:bCs/>
        </w:rPr>
        <w:t>October 28, 2020</w:t>
      </w:r>
    </w:p>
    <w:p w14:paraId="43EFFCA3" w14:textId="77777777" w:rsidR="004750E7" w:rsidRDefault="004750E7" w:rsidP="00FB1A6A">
      <w:pPr>
        <w:spacing w:after="0"/>
        <w:ind w:firstLine="720"/>
      </w:pPr>
    </w:p>
    <w:p w14:paraId="2F7D6146" w14:textId="0D746109" w:rsidR="004750E7" w:rsidRPr="001E3742" w:rsidRDefault="004750E7" w:rsidP="004750E7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Winston</w:t>
      </w:r>
      <w:r w:rsidRPr="001E3742">
        <w:rPr>
          <w:i/>
          <w:iCs/>
        </w:rPr>
        <w:t xml:space="preserve"> (Telephonic</w:t>
      </w:r>
      <w:r w:rsidR="0043443D">
        <w:rPr>
          <w:i/>
          <w:iCs/>
        </w:rPr>
        <w:t xml:space="preserve"> and </w:t>
      </w:r>
      <w:r w:rsidR="0043443D" w:rsidRPr="00854C03">
        <w:rPr>
          <w:b/>
          <w:bCs/>
          <w:i/>
          <w:iCs/>
          <w:color w:val="FF0000"/>
          <w:u w:val="single"/>
        </w:rPr>
        <w:t>Video</w:t>
      </w:r>
      <w:r w:rsidRPr="001E3742">
        <w:rPr>
          <w:i/>
          <w:iCs/>
        </w:rPr>
        <w:t>)</w:t>
      </w:r>
    </w:p>
    <w:p w14:paraId="526CB1EC" w14:textId="77777777" w:rsidR="0043443D" w:rsidRPr="007112F1" w:rsidRDefault="0043443D" w:rsidP="0043443D">
      <w:pPr>
        <w:spacing w:after="0"/>
        <w:ind w:left="1440"/>
      </w:pPr>
      <w:r>
        <w:t>For audio (all hearings):</w:t>
      </w:r>
    </w:p>
    <w:p w14:paraId="2EF28314" w14:textId="77777777" w:rsidR="0043443D" w:rsidRDefault="0043443D" w:rsidP="0043443D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289B4FAA" w14:textId="77777777" w:rsidR="0043443D" w:rsidRDefault="0043443D" w:rsidP="0043443D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(as applicable) may be found on docket.</w:t>
      </w:r>
    </w:p>
    <w:p w14:paraId="4FE14D22" w14:textId="200049F8" w:rsidR="004750E7" w:rsidRDefault="004750E7" w:rsidP="0043443D">
      <w:pPr>
        <w:spacing w:after="0"/>
      </w:pPr>
    </w:p>
    <w:p w14:paraId="26258F72" w14:textId="7FF4E89F" w:rsidR="00FB1A6A" w:rsidRPr="004750E7" w:rsidRDefault="00FB1A6A" w:rsidP="00FB1A6A">
      <w:pPr>
        <w:spacing w:after="0"/>
        <w:ind w:firstLine="720"/>
        <w:rPr>
          <w:b/>
          <w:bCs/>
        </w:rPr>
      </w:pPr>
      <w:r w:rsidRPr="004750E7">
        <w:rPr>
          <w:b/>
          <w:bCs/>
        </w:rPr>
        <w:t>October 29, 2020</w:t>
      </w:r>
    </w:p>
    <w:p w14:paraId="718D0ACE" w14:textId="77777777" w:rsidR="004750E7" w:rsidRDefault="004750E7" w:rsidP="00FB1A6A">
      <w:pPr>
        <w:spacing w:after="0"/>
        <w:ind w:firstLine="720"/>
      </w:pPr>
    </w:p>
    <w:p w14:paraId="79BDE73F" w14:textId="373A0F55" w:rsidR="002C01A9" w:rsidRDefault="004750E7" w:rsidP="002C01A9">
      <w:pPr>
        <w:spacing w:after="0"/>
        <w:ind w:left="720" w:firstLine="720"/>
        <w:rPr>
          <w:i/>
          <w:iCs/>
        </w:rPr>
      </w:pPr>
      <w:r w:rsidRPr="00F73913">
        <w:rPr>
          <w:i/>
          <w:iCs/>
        </w:rPr>
        <w:t>Judge James, Greensboro</w:t>
      </w:r>
      <w:r w:rsidR="007C3D7B" w:rsidRPr="00F73913">
        <w:rPr>
          <w:i/>
          <w:iCs/>
        </w:rPr>
        <w:t>/Durham</w:t>
      </w:r>
      <w:r w:rsidR="002C01A9" w:rsidRPr="001E3742">
        <w:rPr>
          <w:i/>
          <w:iCs/>
        </w:rPr>
        <w:t xml:space="preserve"> (Telephonic</w:t>
      </w:r>
      <w:r w:rsidR="002C01A9">
        <w:rPr>
          <w:i/>
          <w:iCs/>
        </w:rPr>
        <w:t xml:space="preserve"> and </w:t>
      </w:r>
      <w:r w:rsidR="002C01A9" w:rsidRPr="00854C03">
        <w:rPr>
          <w:b/>
          <w:bCs/>
          <w:i/>
          <w:iCs/>
          <w:color w:val="FF0000"/>
          <w:u w:val="single"/>
        </w:rPr>
        <w:t>Video</w:t>
      </w:r>
      <w:r w:rsidR="002C01A9" w:rsidRPr="001E3742">
        <w:rPr>
          <w:i/>
          <w:iCs/>
        </w:rPr>
        <w:t>)</w:t>
      </w:r>
    </w:p>
    <w:p w14:paraId="055D4CBC" w14:textId="77777777" w:rsidR="002C01A9" w:rsidRPr="007112F1" w:rsidRDefault="002C01A9" w:rsidP="002C01A9">
      <w:pPr>
        <w:spacing w:after="0"/>
        <w:ind w:left="1440"/>
      </w:pPr>
      <w:r>
        <w:t>For audio (all hearings):</w:t>
      </w:r>
    </w:p>
    <w:p w14:paraId="67556AB0" w14:textId="77777777" w:rsidR="002C01A9" w:rsidRDefault="002C01A9" w:rsidP="002C01A9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52EACA16" w14:textId="77777777" w:rsidR="002C01A9" w:rsidRDefault="002C01A9" w:rsidP="002C01A9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(as applicable) may be found on docket.</w:t>
      </w:r>
    </w:p>
    <w:p w14:paraId="5EEF418B" w14:textId="694BE57A" w:rsidR="0043443D" w:rsidRDefault="0043443D">
      <w:pPr>
        <w:rPr>
          <w:i/>
          <w:iCs/>
        </w:rPr>
      </w:pPr>
      <w:r>
        <w:rPr>
          <w:i/>
          <w:iCs/>
        </w:rPr>
        <w:br w:type="page"/>
      </w:r>
    </w:p>
    <w:p w14:paraId="1FAF666B" w14:textId="77777777" w:rsidR="00F455DC" w:rsidRDefault="00F455DC" w:rsidP="00E073D6">
      <w:pPr>
        <w:rPr>
          <w:i/>
          <w:iCs/>
        </w:rPr>
      </w:pPr>
    </w:p>
    <w:p w14:paraId="2CC90917" w14:textId="77777777" w:rsidR="00F455DC" w:rsidRPr="00B54789" w:rsidRDefault="00F455DC" w:rsidP="00F455DC">
      <w:pPr>
        <w:spacing w:after="0"/>
        <w:rPr>
          <w:b/>
          <w:bCs/>
          <w:u w:val="single"/>
        </w:rPr>
      </w:pPr>
      <w:r w:rsidRPr="00B54789">
        <w:rPr>
          <w:b/>
          <w:bCs/>
          <w:u w:val="single"/>
        </w:rPr>
        <w:t xml:space="preserve">November </w:t>
      </w:r>
    </w:p>
    <w:p w14:paraId="376E819C" w14:textId="77777777" w:rsidR="00F455DC" w:rsidRPr="00A84426" w:rsidRDefault="00F455DC" w:rsidP="00F455DC">
      <w:pPr>
        <w:spacing w:after="0"/>
        <w:rPr>
          <w:b/>
          <w:bCs/>
        </w:rPr>
      </w:pPr>
      <w:r>
        <w:tab/>
      </w:r>
      <w:r w:rsidRPr="00A84426">
        <w:rPr>
          <w:b/>
          <w:bCs/>
        </w:rPr>
        <w:t>November 5, 2020</w:t>
      </w:r>
    </w:p>
    <w:p w14:paraId="256F17BD" w14:textId="77777777" w:rsidR="00F455DC" w:rsidRDefault="00F455DC" w:rsidP="00F455DC">
      <w:pPr>
        <w:spacing w:after="0"/>
      </w:pPr>
    </w:p>
    <w:p w14:paraId="31EE6DE0" w14:textId="77777777" w:rsidR="00F455DC" w:rsidRPr="001E3742" w:rsidRDefault="00F455DC" w:rsidP="00F455DC">
      <w:pPr>
        <w:spacing w:after="0"/>
        <w:rPr>
          <w:i/>
          <w:iCs/>
        </w:rPr>
      </w:pPr>
      <w:r>
        <w:tab/>
      </w:r>
      <w:r>
        <w:tab/>
      </w:r>
      <w:r w:rsidRPr="001E3742">
        <w:rPr>
          <w:i/>
          <w:iCs/>
        </w:rPr>
        <w:t xml:space="preserve">Judge </w:t>
      </w:r>
      <w:r>
        <w:rPr>
          <w:i/>
          <w:iCs/>
        </w:rPr>
        <w:t>Aron, Greensboro</w:t>
      </w:r>
      <w:r w:rsidRPr="001E3742">
        <w:rPr>
          <w:i/>
          <w:iCs/>
        </w:rPr>
        <w:t xml:space="preserve"> (Telephonic)</w:t>
      </w:r>
    </w:p>
    <w:p w14:paraId="22F9F767" w14:textId="77777777" w:rsidR="00F455DC" w:rsidRDefault="00F455DC" w:rsidP="00F455DC">
      <w:pPr>
        <w:spacing w:after="0"/>
        <w:ind w:left="720" w:firstLine="720"/>
      </w:pPr>
      <w:r w:rsidRPr="001E3742">
        <w:t>Call in Number:  888‐363‐4735     Access code: 6733082</w:t>
      </w:r>
    </w:p>
    <w:p w14:paraId="6A94F9C4" w14:textId="77777777" w:rsidR="00F455DC" w:rsidRDefault="00F455DC" w:rsidP="00F455DC">
      <w:pPr>
        <w:spacing w:after="0"/>
        <w:ind w:left="720" w:firstLine="720"/>
      </w:pPr>
    </w:p>
    <w:p w14:paraId="703EBBC0" w14:textId="77777777" w:rsidR="00F455DC" w:rsidRPr="001E3742" w:rsidRDefault="00F455DC" w:rsidP="00F455DC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>Judge James, Greensboro (Telephonic</w:t>
      </w:r>
      <w:r>
        <w:rPr>
          <w:i/>
          <w:iCs/>
        </w:rPr>
        <w:t xml:space="preserve"> subject to further order of the Court</w:t>
      </w:r>
      <w:r w:rsidRPr="001E3742">
        <w:rPr>
          <w:i/>
          <w:iCs/>
        </w:rPr>
        <w:t>)</w:t>
      </w:r>
    </w:p>
    <w:p w14:paraId="31B5B601" w14:textId="77777777" w:rsidR="00F455DC" w:rsidRDefault="00F455DC" w:rsidP="00F455DC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23140494" w14:textId="77777777" w:rsidR="00F455DC" w:rsidRDefault="00F455DC" w:rsidP="00F455DC">
      <w:pPr>
        <w:spacing w:after="0"/>
        <w:ind w:left="720" w:firstLine="720"/>
      </w:pPr>
    </w:p>
    <w:p w14:paraId="52006ECB" w14:textId="77777777" w:rsidR="00F455DC" w:rsidRPr="001E3742" w:rsidRDefault="00F455DC" w:rsidP="00F455DC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</w:t>
      </w:r>
      <w:r>
        <w:rPr>
          <w:i/>
          <w:iCs/>
        </w:rPr>
        <w:t>Kahn</w:t>
      </w:r>
      <w:r w:rsidRPr="001E3742">
        <w:rPr>
          <w:i/>
          <w:iCs/>
        </w:rPr>
        <w:t>, Durham (Telephonic)</w:t>
      </w:r>
    </w:p>
    <w:p w14:paraId="75A73118" w14:textId="77777777" w:rsidR="00F455DC" w:rsidRDefault="00F455DC" w:rsidP="00F455DC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877-873-8017     Access Code: 9674126</w:t>
      </w:r>
    </w:p>
    <w:p w14:paraId="2A134D45" w14:textId="77777777" w:rsidR="00F455DC" w:rsidRDefault="00F455DC" w:rsidP="00F455DC">
      <w:pPr>
        <w:spacing w:after="0"/>
        <w:ind w:left="720" w:firstLine="720"/>
        <w:rPr>
          <w:lang w:val="en"/>
        </w:rPr>
      </w:pPr>
    </w:p>
    <w:p w14:paraId="1FEA78E3" w14:textId="25D195B6" w:rsidR="00F455DC" w:rsidRPr="00F455DC" w:rsidRDefault="00F455DC" w:rsidP="00F455DC">
      <w:pPr>
        <w:spacing w:after="0"/>
        <w:rPr>
          <w:lang w:val="en"/>
        </w:rPr>
      </w:pPr>
      <w:r>
        <w:rPr>
          <w:lang w:val="en"/>
        </w:rPr>
        <w:tab/>
      </w:r>
      <w:r w:rsidRPr="00BE36CD">
        <w:rPr>
          <w:b/>
          <w:bCs/>
          <w:lang w:val="en"/>
        </w:rPr>
        <w:t>November 6, 2020</w:t>
      </w:r>
    </w:p>
    <w:p w14:paraId="012C5A49" w14:textId="4BF3C7C9" w:rsidR="00F455DC" w:rsidRDefault="00643187" w:rsidP="00F455DC">
      <w:pPr>
        <w:spacing w:after="0"/>
        <w:rPr>
          <w:b/>
          <w:bCs/>
          <w:lang w:val="en"/>
        </w:rPr>
      </w:pP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</w:p>
    <w:p w14:paraId="6F682941" w14:textId="200EA897" w:rsidR="00643187" w:rsidRPr="00B05437" w:rsidRDefault="00643187" w:rsidP="00643187">
      <w:pPr>
        <w:spacing w:after="0"/>
        <w:ind w:left="720" w:firstLine="720"/>
        <w:rPr>
          <w:i/>
          <w:iCs/>
        </w:rPr>
      </w:pPr>
      <w:r w:rsidRPr="00B05437">
        <w:rPr>
          <w:i/>
          <w:iCs/>
        </w:rPr>
        <w:t xml:space="preserve">Judge James, </w:t>
      </w:r>
      <w:r w:rsidR="00B7465F">
        <w:rPr>
          <w:i/>
          <w:iCs/>
        </w:rPr>
        <w:t>Greensboro</w:t>
      </w:r>
      <w:r w:rsidRPr="00B05437">
        <w:rPr>
          <w:i/>
          <w:iCs/>
        </w:rPr>
        <w:t xml:space="preserve"> (</w:t>
      </w:r>
      <w:r w:rsidRPr="00B05437">
        <w:rPr>
          <w:b/>
          <w:bCs/>
          <w:i/>
          <w:iCs/>
          <w:color w:val="FF0000"/>
          <w:u w:val="single"/>
        </w:rPr>
        <w:t>Video</w:t>
      </w:r>
      <w:r w:rsidRPr="00B05437">
        <w:rPr>
          <w:i/>
          <w:iCs/>
        </w:rPr>
        <w:t>)</w:t>
      </w:r>
    </w:p>
    <w:p w14:paraId="0A039E8C" w14:textId="0557A6F5" w:rsidR="00643187" w:rsidRDefault="00643187" w:rsidP="00643187">
      <w:pPr>
        <w:spacing w:after="0"/>
        <w:ind w:left="720" w:firstLine="720"/>
        <w:rPr>
          <w:lang w:val="en"/>
        </w:rPr>
      </w:pPr>
      <w:r>
        <w:t xml:space="preserve">For audio: </w:t>
      </w:r>
      <w:r w:rsidRPr="00B05437">
        <w:rPr>
          <w:lang w:val="en"/>
        </w:rPr>
        <w:t>866‐434‐5269     Access code: 2732206</w:t>
      </w:r>
    </w:p>
    <w:p w14:paraId="47E6251E" w14:textId="77777777" w:rsidR="00643187" w:rsidRDefault="00643187" w:rsidP="00643187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4B1D7F68" w14:textId="77D5F590" w:rsidR="00643187" w:rsidRPr="00643187" w:rsidRDefault="00643187" w:rsidP="00643187">
      <w:pPr>
        <w:spacing w:after="0"/>
        <w:rPr>
          <w:lang w:val="en"/>
        </w:rPr>
      </w:pPr>
    </w:p>
    <w:p w14:paraId="1D905061" w14:textId="6397A18D" w:rsidR="00F455DC" w:rsidRPr="007F2D4E" w:rsidRDefault="00F455DC" w:rsidP="00643187">
      <w:pPr>
        <w:pStyle w:val="ListParagraph"/>
        <w:spacing w:after="0"/>
        <w:ind w:firstLine="720"/>
        <w:rPr>
          <w:i/>
          <w:iCs/>
        </w:rPr>
      </w:pPr>
      <w:r w:rsidRPr="007F2D4E">
        <w:rPr>
          <w:i/>
          <w:iCs/>
        </w:rPr>
        <w:t>Judge Kahn, West Virginia--</w:t>
      </w:r>
      <w:proofErr w:type="spellStart"/>
      <w:r w:rsidRPr="007F2D4E">
        <w:rPr>
          <w:i/>
          <w:iCs/>
        </w:rPr>
        <w:t>Blackjewel</w:t>
      </w:r>
      <w:proofErr w:type="spellEnd"/>
      <w:r w:rsidRPr="007F2D4E">
        <w:rPr>
          <w:i/>
          <w:iCs/>
        </w:rPr>
        <w:t xml:space="preserve"> (</w:t>
      </w:r>
      <w:r w:rsidRPr="007F2D4E">
        <w:rPr>
          <w:b/>
          <w:bCs/>
          <w:i/>
          <w:iCs/>
          <w:color w:val="FF0000"/>
          <w:u w:val="single"/>
        </w:rPr>
        <w:t>Video</w:t>
      </w:r>
      <w:r w:rsidRPr="007F2D4E">
        <w:rPr>
          <w:i/>
          <w:iCs/>
        </w:rPr>
        <w:t>)</w:t>
      </w:r>
    </w:p>
    <w:p w14:paraId="7E539F47" w14:textId="15970E08" w:rsidR="00F455DC" w:rsidRPr="007112F1" w:rsidRDefault="00F455DC" w:rsidP="00E073D6">
      <w:pPr>
        <w:spacing w:after="0"/>
        <w:ind w:left="1440"/>
      </w:pPr>
      <w:r>
        <w:t>For audio:</w:t>
      </w:r>
      <w:r w:rsidR="00E073D6">
        <w:t xml:space="preserve"> </w:t>
      </w:r>
      <w:r w:rsidRPr="00807B33">
        <w:rPr>
          <w:lang w:val="en"/>
        </w:rPr>
        <w:t>877‐848‐7030     Access code: 8852513</w:t>
      </w:r>
    </w:p>
    <w:p w14:paraId="44685302" w14:textId="3E4AFF5F" w:rsidR="00F455DC" w:rsidRPr="00F455DC" w:rsidRDefault="00F455DC" w:rsidP="00F455DC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71455ACA" w14:textId="77777777" w:rsidR="00F455DC" w:rsidRDefault="00F455DC" w:rsidP="00F455DC">
      <w:pPr>
        <w:spacing w:after="0"/>
      </w:pPr>
    </w:p>
    <w:p w14:paraId="0CB8DE7D" w14:textId="77777777" w:rsidR="00F455DC" w:rsidRPr="00A84426" w:rsidRDefault="00F455DC" w:rsidP="00F455DC">
      <w:pPr>
        <w:spacing w:after="0"/>
        <w:rPr>
          <w:b/>
          <w:bCs/>
        </w:rPr>
      </w:pPr>
      <w:r>
        <w:tab/>
      </w:r>
      <w:r w:rsidRPr="00A84426">
        <w:rPr>
          <w:b/>
          <w:bCs/>
        </w:rPr>
        <w:t>November 10, 2020</w:t>
      </w:r>
    </w:p>
    <w:p w14:paraId="2B3C127D" w14:textId="77777777" w:rsidR="00F455DC" w:rsidRDefault="00F455DC" w:rsidP="00F455DC">
      <w:pPr>
        <w:spacing w:after="0"/>
      </w:pPr>
    </w:p>
    <w:p w14:paraId="3A9E1E47" w14:textId="77777777" w:rsidR="00F455DC" w:rsidRPr="001E3742" w:rsidRDefault="00F455DC" w:rsidP="00F455DC">
      <w:pPr>
        <w:spacing w:after="0"/>
        <w:rPr>
          <w:i/>
          <w:iCs/>
        </w:rPr>
      </w:pPr>
      <w:r>
        <w:tab/>
      </w:r>
      <w:r>
        <w:tab/>
      </w:r>
      <w:r w:rsidRPr="001E3742">
        <w:rPr>
          <w:i/>
          <w:iCs/>
        </w:rPr>
        <w:t xml:space="preserve">Judge </w:t>
      </w:r>
      <w:r>
        <w:rPr>
          <w:i/>
          <w:iCs/>
        </w:rPr>
        <w:t>Aron, Winston</w:t>
      </w:r>
      <w:r w:rsidRPr="001E3742">
        <w:rPr>
          <w:i/>
          <w:iCs/>
        </w:rPr>
        <w:t xml:space="preserve"> (Telephonic)</w:t>
      </w:r>
    </w:p>
    <w:p w14:paraId="5EFC4D9A" w14:textId="77777777" w:rsidR="00F455DC" w:rsidRDefault="00F455DC" w:rsidP="00F455DC">
      <w:pPr>
        <w:spacing w:after="0"/>
        <w:ind w:left="720" w:firstLine="720"/>
      </w:pPr>
      <w:r w:rsidRPr="001E3742">
        <w:t>Call in Number:  888‐363‐4735     Access code: 6733082</w:t>
      </w:r>
    </w:p>
    <w:p w14:paraId="1039F58C" w14:textId="77777777" w:rsidR="00F455DC" w:rsidRDefault="00F455DC" w:rsidP="00F455DC">
      <w:pPr>
        <w:spacing w:after="0"/>
        <w:ind w:left="720" w:firstLine="720"/>
      </w:pPr>
    </w:p>
    <w:p w14:paraId="1A8DC537" w14:textId="77777777" w:rsidR="00F455DC" w:rsidRPr="00FB1A6A" w:rsidRDefault="00F455DC" w:rsidP="00F455DC">
      <w:pPr>
        <w:spacing w:after="0"/>
        <w:ind w:left="720" w:firstLine="720"/>
        <w:rPr>
          <w:i/>
          <w:iCs/>
        </w:rPr>
      </w:pPr>
      <w:r w:rsidRPr="00FB1A6A">
        <w:rPr>
          <w:i/>
          <w:iCs/>
        </w:rPr>
        <w:t>Judge Kahn, Greensboro (Telephonic)</w:t>
      </w:r>
    </w:p>
    <w:p w14:paraId="4BD3A227" w14:textId="77777777" w:rsidR="00F455DC" w:rsidRDefault="00F455DC" w:rsidP="00F455DC">
      <w:pPr>
        <w:spacing w:after="0"/>
        <w:ind w:left="720" w:firstLine="720"/>
        <w:rPr>
          <w:lang w:val="en"/>
        </w:rPr>
      </w:pPr>
      <w:r w:rsidRPr="00807B33">
        <w:rPr>
          <w:lang w:val="en"/>
        </w:rPr>
        <w:t>Call in Number:  877‐848‐7030     Access code: 8852513</w:t>
      </w:r>
    </w:p>
    <w:p w14:paraId="11007D79" w14:textId="77777777" w:rsidR="00F455DC" w:rsidRPr="00807B33" w:rsidRDefault="00F455DC" w:rsidP="00F455DC">
      <w:pPr>
        <w:spacing w:after="0"/>
        <w:ind w:left="720" w:firstLine="720"/>
        <w:rPr>
          <w:i/>
          <w:iCs/>
        </w:rPr>
      </w:pPr>
    </w:p>
    <w:p w14:paraId="5ADA537C" w14:textId="77777777" w:rsidR="00F455DC" w:rsidRPr="00A84426" w:rsidRDefault="00F455DC" w:rsidP="00F455DC">
      <w:pPr>
        <w:spacing w:after="0"/>
        <w:ind w:firstLine="720"/>
        <w:rPr>
          <w:b/>
          <w:bCs/>
        </w:rPr>
      </w:pPr>
      <w:r w:rsidRPr="00A84426">
        <w:rPr>
          <w:b/>
          <w:bCs/>
        </w:rPr>
        <w:t>November 12, 2020</w:t>
      </w:r>
    </w:p>
    <w:p w14:paraId="04C1B5A9" w14:textId="77777777" w:rsidR="00F455DC" w:rsidRDefault="00F455DC" w:rsidP="00F455DC">
      <w:pPr>
        <w:spacing w:after="0"/>
        <w:ind w:firstLine="720"/>
      </w:pPr>
    </w:p>
    <w:p w14:paraId="1662C04E" w14:textId="77777777" w:rsidR="00F455DC" w:rsidRPr="001E3742" w:rsidRDefault="00F455DC" w:rsidP="00F455DC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Winston</w:t>
      </w:r>
      <w:r w:rsidRPr="001E3742">
        <w:rPr>
          <w:i/>
          <w:iCs/>
        </w:rPr>
        <w:t xml:space="preserve"> (Telephonic)</w:t>
      </w:r>
    </w:p>
    <w:p w14:paraId="657834BE" w14:textId="77777777" w:rsidR="00F455DC" w:rsidRDefault="00F455DC" w:rsidP="00F455DC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4F8C5702" w14:textId="77777777" w:rsidR="00F455DC" w:rsidRDefault="00F455DC" w:rsidP="00F455DC">
      <w:pPr>
        <w:spacing w:after="0"/>
        <w:ind w:left="720" w:firstLine="720"/>
        <w:rPr>
          <w:lang w:val="en"/>
        </w:rPr>
      </w:pPr>
    </w:p>
    <w:p w14:paraId="55F2B67A" w14:textId="2B3BEE33" w:rsidR="00F455DC" w:rsidRDefault="00F455DC" w:rsidP="00F455DC">
      <w:pPr>
        <w:spacing w:after="0"/>
        <w:rPr>
          <w:b/>
          <w:bCs/>
          <w:lang w:val="en"/>
        </w:rPr>
      </w:pPr>
      <w:r>
        <w:rPr>
          <w:lang w:val="en"/>
        </w:rPr>
        <w:tab/>
      </w:r>
      <w:r w:rsidRPr="00BE36CD">
        <w:rPr>
          <w:b/>
          <w:bCs/>
          <w:lang w:val="en"/>
        </w:rPr>
        <w:t>November 18, 2020</w:t>
      </w:r>
    </w:p>
    <w:p w14:paraId="352DEBFA" w14:textId="77777777" w:rsidR="00F455DC" w:rsidRPr="00BE36CD" w:rsidRDefault="00F455DC" w:rsidP="00F455DC">
      <w:pPr>
        <w:spacing w:after="0"/>
        <w:rPr>
          <w:b/>
          <w:bCs/>
          <w:lang w:val="en"/>
        </w:rPr>
      </w:pPr>
    </w:p>
    <w:p w14:paraId="4169B807" w14:textId="7100153E" w:rsidR="00F455DC" w:rsidRPr="00B05437" w:rsidRDefault="00F455DC" w:rsidP="00F455DC">
      <w:pPr>
        <w:spacing w:after="0"/>
        <w:ind w:left="720" w:firstLine="720"/>
        <w:rPr>
          <w:i/>
          <w:iCs/>
        </w:rPr>
      </w:pPr>
      <w:r w:rsidRPr="00B05437">
        <w:rPr>
          <w:i/>
          <w:iCs/>
        </w:rPr>
        <w:t>Judge James, Winston (</w:t>
      </w:r>
      <w:r w:rsidRPr="00B05437">
        <w:rPr>
          <w:b/>
          <w:bCs/>
          <w:i/>
          <w:iCs/>
          <w:color w:val="FF0000"/>
          <w:u w:val="single"/>
        </w:rPr>
        <w:t>Video</w:t>
      </w:r>
      <w:r w:rsidRPr="00B05437">
        <w:rPr>
          <w:i/>
          <w:iCs/>
        </w:rPr>
        <w:t>)</w:t>
      </w:r>
    </w:p>
    <w:p w14:paraId="0FC5B65E" w14:textId="6CD12F87" w:rsidR="00F455DC" w:rsidRPr="00E073D6" w:rsidRDefault="00F455DC" w:rsidP="00E073D6">
      <w:pPr>
        <w:spacing w:after="0"/>
        <w:ind w:left="720" w:firstLine="720"/>
      </w:pPr>
      <w:r>
        <w:t xml:space="preserve">For audio: </w:t>
      </w:r>
      <w:r w:rsidRPr="00B05437">
        <w:rPr>
          <w:lang w:val="en"/>
        </w:rPr>
        <w:t>866‐434‐5269     Access code: 2732206</w:t>
      </w:r>
    </w:p>
    <w:p w14:paraId="2EF20094" w14:textId="77777777" w:rsidR="00F455DC" w:rsidRDefault="00F455DC" w:rsidP="00F455DC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3254F175" w14:textId="3DC29A4E" w:rsidR="00F455DC" w:rsidRPr="00F455DC" w:rsidRDefault="00F455DC" w:rsidP="00F455DC">
      <w:pPr>
        <w:spacing w:after="0"/>
        <w:rPr>
          <w:lang w:val="en"/>
        </w:rPr>
      </w:pPr>
    </w:p>
    <w:p w14:paraId="09D05CE8" w14:textId="3CA21D90" w:rsidR="00F455DC" w:rsidRPr="007F2D4E" w:rsidRDefault="00F455DC" w:rsidP="00F455DC">
      <w:pPr>
        <w:pStyle w:val="ListParagraph"/>
        <w:spacing w:after="0"/>
        <w:ind w:firstLine="720"/>
        <w:rPr>
          <w:i/>
          <w:iCs/>
        </w:rPr>
      </w:pPr>
      <w:r w:rsidRPr="007F2D4E">
        <w:rPr>
          <w:i/>
          <w:iCs/>
        </w:rPr>
        <w:t>Judge Kahn, West Virginia--</w:t>
      </w:r>
      <w:proofErr w:type="spellStart"/>
      <w:r w:rsidRPr="007F2D4E">
        <w:rPr>
          <w:i/>
          <w:iCs/>
        </w:rPr>
        <w:t>Blackjewel</w:t>
      </w:r>
      <w:proofErr w:type="spellEnd"/>
      <w:r w:rsidRPr="007F2D4E">
        <w:rPr>
          <w:i/>
          <w:iCs/>
        </w:rPr>
        <w:t xml:space="preserve"> (</w:t>
      </w:r>
      <w:r w:rsidRPr="007F2D4E">
        <w:rPr>
          <w:b/>
          <w:bCs/>
          <w:i/>
          <w:iCs/>
          <w:color w:val="FF0000"/>
          <w:u w:val="single"/>
        </w:rPr>
        <w:t>Video</w:t>
      </w:r>
      <w:r w:rsidRPr="007F2D4E">
        <w:rPr>
          <w:i/>
          <w:iCs/>
        </w:rPr>
        <w:t>)</w:t>
      </w:r>
    </w:p>
    <w:p w14:paraId="44A765EA" w14:textId="5F432772" w:rsidR="00F455DC" w:rsidRPr="007112F1" w:rsidRDefault="00F455DC" w:rsidP="00E073D6">
      <w:pPr>
        <w:spacing w:after="0"/>
        <w:ind w:left="1440"/>
      </w:pPr>
      <w:r>
        <w:t>For audio:</w:t>
      </w:r>
      <w:r w:rsidR="00E073D6">
        <w:t xml:space="preserve"> </w:t>
      </w:r>
      <w:r w:rsidRPr="00807B33">
        <w:rPr>
          <w:lang w:val="en"/>
        </w:rPr>
        <w:t>877‐848‐7030     Access code: 8852513</w:t>
      </w:r>
    </w:p>
    <w:p w14:paraId="1988ED6D" w14:textId="6E531DAF" w:rsidR="00F455DC" w:rsidRPr="00F455DC" w:rsidRDefault="00F455DC" w:rsidP="00F455DC">
      <w:pPr>
        <w:spacing w:after="0"/>
        <w:ind w:left="720" w:firstLine="720"/>
        <w:rPr>
          <w:lang w:val="en"/>
        </w:rPr>
      </w:pPr>
      <w:r>
        <w:rPr>
          <w:lang w:val="en"/>
        </w:rPr>
        <w:lastRenderedPageBreak/>
        <w:t>Instructions on requesting video link may be found on docket.</w:t>
      </w:r>
    </w:p>
    <w:p w14:paraId="35092A77" w14:textId="77777777" w:rsidR="00F455DC" w:rsidRDefault="00F455DC" w:rsidP="00F455DC">
      <w:pPr>
        <w:spacing w:after="0"/>
        <w:ind w:firstLine="720"/>
      </w:pPr>
    </w:p>
    <w:p w14:paraId="3BAEF617" w14:textId="77777777" w:rsidR="00F455DC" w:rsidRPr="00A84426" w:rsidRDefault="00F455DC" w:rsidP="00F455DC">
      <w:pPr>
        <w:spacing w:after="0"/>
        <w:rPr>
          <w:b/>
          <w:bCs/>
        </w:rPr>
      </w:pPr>
      <w:r>
        <w:tab/>
      </w:r>
      <w:r w:rsidRPr="00A84426">
        <w:rPr>
          <w:b/>
          <w:bCs/>
        </w:rPr>
        <w:t>November 19, 2020</w:t>
      </w:r>
    </w:p>
    <w:p w14:paraId="4223A88C" w14:textId="77777777" w:rsidR="00F455DC" w:rsidRDefault="00F455DC" w:rsidP="00F455DC">
      <w:pPr>
        <w:spacing w:after="0"/>
        <w:ind w:left="720" w:firstLine="720"/>
        <w:rPr>
          <w:i/>
          <w:iCs/>
        </w:rPr>
      </w:pPr>
    </w:p>
    <w:p w14:paraId="6D05D4AE" w14:textId="77777777" w:rsidR="00F455DC" w:rsidRPr="001E3742" w:rsidRDefault="00F455DC" w:rsidP="00F455DC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>Judge Aron, Durham (Telephonic)</w:t>
      </w:r>
    </w:p>
    <w:p w14:paraId="13BCFE8A" w14:textId="77777777" w:rsidR="00F455DC" w:rsidRDefault="00F455DC" w:rsidP="00F455DC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877-873-8017     Access Code: 9674126</w:t>
      </w:r>
    </w:p>
    <w:p w14:paraId="547DBA31" w14:textId="77777777" w:rsidR="00F455DC" w:rsidRDefault="00F455DC" w:rsidP="00F455DC">
      <w:pPr>
        <w:spacing w:after="0"/>
        <w:ind w:left="720" w:firstLine="720"/>
        <w:rPr>
          <w:lang w:val="en"/>
        </w:rPr>
      </w:pPr>
    </w:p>
    <w:p w14:paraId="765CBD45" w14:textId="77777777" w:rsidR="00F455DC" w:rsidRPr="001E3742" w:rsidRDefault="00F455DC" w:rsidP="00F455DC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Greensboro/Durham</w:t>
      </w:r>
      <w:r w:rsidRPr="001E3742">
        <w:rPr>
          <w:i/>
          <w:iCs/>
        </w:rPr>
        <w:t xml:space="preserve"> (Telephonic)</w:t>
      </w:r>
    </w:p>
    <w:p w14:paraId="2877B8CF" w14:textId="6294E0F3" w:rsidR="00F455DC" w:rsidRDefault="00F455DC" w:rsidP="003F3152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0486BF18" w14:textId="77777777" w:rsidR="003F3152" w:rsidRPr="003F3152" w:rsidRDefault="003F3152" w:rsidP="003F3152">
      <w:pPr>
        <w:spacing w:after="0"/>
        <w:ind w:left="720" w:firstLine="720"/>
        <w:rPr>
          <w:lang w:val="en"/>
        </w:rPr>
      </w:pPr>
    </w:p>
    <w:p w14:paraId="76AD6C70" w14:textId="75D9329D" w:rsidR="00F455DC" w:rsidRPr="007F2D4E" w:rsidRDefault="00F455DC" w:rsidP="00F455DC">
      <w:pPr>
        <w:spacing w:after="0"/>
        <w:ind w:left="720" w:firstLine="720"/>
        <w:rPr>
          <w:i/>
          <w:iCs/>
        </w:rPr>
      </w:pPr>
      <w:r w:rsidRPr="007F2D4E">
        <w:rPr>
          <w:i/>
          <w:iCs/>
          <w:lang w:val="en"/>
        </w:rPr>
        <w:t xml:space="preserve">Judge Kahn, Greensboro </w:t>
      </w:r>
      <w:r w:rsidRPr="007F2D4E">
        <w:rPr>
          <w:i/>
          <w:iCs/>
        </w:rPr>
        <w:t>(</w:t>
      </w:r>
      <w:r w:rsidRPr="007F2D4E">
        <w:rPr>
          <w:b/>
          <w:bCs/>
          <w:i/>
          <w:iCs/>
          <w:color w:val="FF0000"/>
          <w:u w:val="single"/>
        </w:rPr>
        <w:t>Video</w:t>
      </w:r>
      <w:r w:rsidRPr="007F2D4E">
        <w:rPr>
          <w:i/>
          <w:iCs/>
        </w:rPr>
        <w:t>)</w:t>
      </w:r>
    </w:p>
    <w:p w14:paraId="1C292C08" w14:textId="2266795F" w:rsidR="00F455DC" w:rsidRPr="007112F1" w:rsidRDefault="00F455DC" w:rsidP="00E073D6">
      <w:pPr>
        <w:spacing w:after="0"/>
        <w:ind w:left="1440"/>
      </w:pPr>
      <w:r>
        <w:t>For audio:</w:t>
      </w:r>
      <w:r w:rsidR="00E073D6">
        <w:t xml:space="preserve"> </w:t>
      </w:r>
      <w:r w:rsidRPr="00807B33">
        <w:rPr>
          <w:lang w:val="en"/>
        </w:rPr>
        <w:t>877‐848‐7030     Access code: 8852513</w:t>
      </w:r>
    </w:p>
    <w:p w14:paraId="728AF376" w14:textId="77777777" w:rsidR="00F455DC" w:rsidRPr="00F455DC" w:rsidRDefault="00F455DC" w:rsidP="00F455DC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27B99D11" w14:textId="57AAFDC9" w:rsidR="00F455DC" w:rsidRDefault="00F455DC" w:rsidP="00F455DC">
      <w:pPr>
        <w:spacing w:after="0"/>
      </w:pPr>
    </w:p>
    <w:p w14:paraId="16CB4D73" w14:textId="77777777" w:rsidR="00F455DC" w:rsidRPr="00A84426" w:rsidRDefault="00F455DC" w:rsidP="00F455DC">
      <w:pPr>
        <w:spacing w:after="0"/>
        <w:ind w:firstLine="720"/>
        <w:rPr>
          <w:b/>
          <w:bCs/>
        </w:rPr>
      </w:pPr>
      <w:r w:rsidRPr="00A84426">
        <w:rPr>
          <w:b/>
          <w:bCs/>
        </w:rPr>
        <w:t>November 24, 2020</w:t>
      </w:r>
    </w:p>
    <w:p w14:paraId="1066F811" w14:textId="77777777" w:rsidR="00F455DC" w:rsidRDefault="00F455DC" w:rsidP="00F455DC">
      <w:pPr>
        <w:spacing w:after="0"/>
      </w:pPr>
    </w:p>
    <w:p w14:paraId="59475BFF" w14:textId="77777777" w:rsidR="00F455DC" w:rsidRPr="001E3742" w:rsidRDefault="00F455DC" w:rsidP="00F455DC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Winston</w:t>
      </w:r>
      <w:r w:rsidRPr="001E3742">
        <w:rPr>
          <w:i/>
          <w:iCs/>
        </w:rPr>
        <w:t xml:space="preserve"> (Telephonic)</w:t>
      </w:r>
    </w:p>
    <w:p w14:paraId="21A12BD7" w14:textId="77777777" w:rsidR="00F455DC" w:rsidRDefault="00F455DC" w:rsidP="00F455DC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3F1BA7A7" w14:textId="77777777" w:rsidR="00F455DC" w:rsidRDefault="00F455DC" w:rsidP="00F455DC">
      <w:pPr>
        <w:spacing w:after="0"/>
        <w:ind w:left="720" w:firstLine="720"/>
        <w:rPr>
          <w:lang w:val="en"/>
        </w:rPr>
      </w:pPr>
    </w:p>
    <w:p w14:paraId="22FB95A0" w14:textId="77777777" w:rsidR="00F455DC" w:rsidRPr="00FB1A6A" w:rsidRDefault="00F455DC" w:rsidP="00F455DC">
      <w:pPr>
        <w:spacing w:after="0"/>
        <w:ind w:left="720" w:firstLine="720"/>
        <w:rPr>
          <w:i/>
          <w:iCs/>
        </w:rPr>
      </w:pPr>
      <w:r w:rsidRPr="00FB1A6A">
        <w:rPr>
          <w:i/>
          <w:iCs/>
        </w:rPr>
        <w:t>Judge Kahn, Greensboro (Telephonic)</w:t>
      </w:r>
    </w:p>
    <w:p w14:paraId="28A7DA71" w14:textId="77777777" w:rsidR="00F455DC" w:rsidRPr="00A84426" w:rsidRDefault="00F455DC" w:rsidP="00F455DC">
      <w:pPr>
        <w:spacing w:after="0"/>
        <w:ind w:left="720" w:firstLine="720"/>
        <w:rPr>
          <w:i/>
          <w:iCs/>
        </w:rPr>
      </w:pPr>
      <w:r w:rsidRPr="00807B33">
        <w:rPr>
          <w:lang w:val="en"/>
        </w:rPr>
        <w:t>Call in Number:  877‐848‐7030     Access code: 8852513</w:t>
      </w:r>
      <w:r>
        <w:tab/>
      </w:r>
      <w:r>
        <w:tab/>
      </w:r>
    </w:p>
    <w:p w14:paraId="4A73E72F" w14:textId="77777777" w:rsidR="00F455DC" w:rsidRDefault="00F455DC" w:rsidP="00F455DC">
      <w:pPr>
        <w:spacing w:after="0"/>
      </w:pPr>
    </w:p>
    <w:p w14:paraId="5B78D083" w14:textId="77777777" w:rsidR="00F455DC" w:rsidRPr="003067D7" w:rsidRDefault="00F455DC" w:rsidP="00F455DC">
      <w:pPr>
        <w:spacing w:after="0"/>
        <w:rPr>
          <w:b/>
          <w:bCs/>
          <w:u w:val="single"/>
        </w:rPr>
      </w:pPr>
      <w:r w:rsidRPr="003067D7">
        <w:rPr>
          <w:b/>
          <w:bCs/>
          <w:u w:val="single"/>
        </w:rPr>
        <w:t>December</w:t>
      </w:r>
    </w:p>
    <w:p w14:paraId="44E414A5" w14:textId="77777777" w:rsidR="00F455DC" w:rsidRPr="003067D7" w:rsidRDefault="00F455DC" w:rsidP="00F455DC">
      <w:pPr>
        <w:spacing w:after="0"/>
        <w:rPr>
          <w:b/>
          <w:bCs/>
        </w:rPr>
      </w:pPr>
      <w:r>
        <w:tab/>
      </w:r>
      <w:r w:rsidRPr="003067D7">
        <w:rPr>
          <w:b/>
          <w:bCs/>
        </w:rPr>
        <w:t>December 1, 2020</w:t>
      </w:r>
    </w:p>
    <w:p w14:paraId="7CF8DCB9" w14:textId="77777777" w:rsidR="00F455DC" w:rsidRDefault="00F455DC" w:rsidP="00F455DC">
      <w:pPr>
        <w:spacing w:after="0"/>
      </w:pPr>
    </w:p>
    <w:p w14:paraId="72389CCA" w14:textId="77777777" w:rsidR="00F455DC" w:rsidRPr="001E3742" w:rsidRDefault="00F455DC" w:rsidP="00F455DC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Greensboro</w:t>
      </w:r>
      <w:r w:rsidRPr="001E3742">
        <w:rPr>
          <w:i/>
          <w:iCs/>
        </w:rPr>
        <w:t xml:space="preserve"> (Telephonic</w:t>
      </w:r>
      <w:r>
        <w:rPr>
          <w:i/>
          <w:iCs/>
        </w:rPr>
        <w:t xml:space="preserve"> subject to further order of the Court</w:t>
      </w:r>
      <w:r w:rsidRPr="001E3742">
        <w:rPr>
          <w:i/>
          <w:iCs/>
        </w:rPr>
        <w:t>)</w:t>
      </w:r>
    </w:p>
    <w:p w14:paraId="00E3EDB1" w14:textId="77777777" w:rsidR="00F455DC" w:rsidRPr="00A84426" w:rsidRDefault="00F455DC" w:rsidP="00F455DC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43225FF7" w14:textId="77777777" w:rsidR="00F455DC" w:rsidRDefault="00F455DC" w:rsidP="00F455DC">
      <w:pPr>
        <w:spacing w:after="0"/>
      </w:pPr>
    </w:p>
    <w:p w14:paraId="18C85735" w14:textId="77777777" w:rsidR="00F455DC" w:rsidRPr="00BE36CD" w:rsidRDefault="00F455DC" w:rsidP="00F455DC">
      <w:pPr>
        <w:spacing w:after="0"/>
        <w:rPr>
          <w:b/>
          <w:bCs/>
        </w:rPr>
      </w:pPr>
      <w:r>
        <w:tab/>
      </w:r>
      <w:r w:rsidRPr="00BE36CD">
        <w:rPr>
          <w:b/>
          <w:bCs/>
        </w:rPr>
        <w:t>December 2, 2020</w:t>
      </w:r>
    </w:p>
    <w:p w14:paraId="58C64E57" w14:textId="77777777" w:rsidR="00F455DC" w:rsidRDefault="00F455DC" w:rsidP="00F455DC">
      <w:pPr>
        <w:spacing w:after="0"/>
      </w:pPr>
      <w:r>
        <w:tab/>
      </w:r>
    </w:p>
    <w:p w14:paraId="4AB84163" w14:textId="77777777" w:rsidR="00F455DC" w:rsidRPr="007F2D4E" w:rsidRDefault="00F455DC" w:rsidP="00F455DC">
      <w:pPr>
        <w:pStyle w:val="ListParagraph"/>
        <w:spacing w:after="0"/>
        <w:rPr>
          <w:i/>
          <w:iCs/>
        </w:rPr>
      </w:pPr>
      <w:r>
        <w:tab/>
      </w:r>
      <w:r w:rsidRPr="007F2D4E">
        <w:rPr>
          <w:i/>
          <w:iCs/>
        </w:rPr>
        <w:t>Judge Kahn, West Virginia--</w:t>
      </w:r>
      <w:proofErr w:type="spellStart"/>
      <w:r w:rsidRPr="007F2D4E">
        <w:rPr>
          <w:i/>
          <w:iCs/>
        </w:rPr>
        <w:t>Blackjewel</w:t>
      </w:r>
      <w:proofErr w:type="spellEnd"/>
      <w:r w:rsidRPr="007F2D4E">
        <w:rPr>
          <w:i/>
          <w:iCs/>
        </w:rPr>
        <w:t xml:space="preserve"> (</w:t>
      </w:r>
      <w:r w:rsidRPr="007F2D4E">
        <w:rPr>
          <w:b/>
          <w:bCs/>
          <w:i/>
          <w:iCs/>
          <w:color w:val="FF0000"/>
          <w:u w:val="single"/>
        </w:rPr>
        <w:t>Video</w:t>
      </w:r>
      <w:r w:rsidRPr="007F2D4E">
        <w:rPr>
          <w:i/>
          <w:iCs/>
        </w:rPr>
        <w:t>)</w:t>
      </w:r>
    </w:p>
    <w:p w14:paraId="1F65B6E1" w14:textId="4960107C" w:rsidR="00F455DC" w:rsidRPr="007112F1" w:rsidRDefault="00F455DC" w:rsidP="00E073D6">
      <w:pPr>
        <w:spacing w:after="0"/>
        <w:ind w:left="1440"/>
      </w:pPr>
      <w:r>
        <w:t>For audio</w:t>
      </w:r>
      <w:r w:rsidR="00E073D6">
        <w:t xml:space="preserve">: </w:t>
      </w:r>
      <w:r w:rsidRPr="00807B33">
        <w:rPr>
          <w:lang w:val="en"/>
        </w:rPr>
        <w:t>877‐848‐7030     Access code: 8852513</w:t>
      </w:r>
    </w:p>
    <w:p w14:paraId="1C25A384" w14:textId="77777777" w:rsidR="00F455DC" w:rsidRPr="00F455DC" w:rsidRDefault="00F455DC" w:rsidP="00F455DC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4218A9CB" w14:textId="79A44C9C" w:rsidR="00F455DC" w:rsidRDefault="00F455DC" w:rsidP="00F455DC">
      <w:pPr>
        <w:spacing w:after="0"/>
      </w:pPr>
    </w:p>
    <w:p w14:paraId="4736A052" w14:textId="77777777" w:rsidR="00F455DC" w:rsidRPr="003067D7" w:rsidRDefault="00F455DC" w:rsidP="00F455DC">
      <w:pPr>
        <w:spacing w:after="0"/>
        <w:ind w:firstLine="720"/>
        <w:rPr>
          <w:b/>
          <w:bCs/>
        </w:rPr>
      </w:pPr>
      <w:r w:rsidRPr="003067D7">
        <w:rPr>
          <w:b/>
          <w:bCs/>
        </w:rPr>
        <w:t>December 3, 2020</w:t>
      </w:r>
    </w:p>
    <w:p w14:paraId="15B13FE2" w14:textId="77777777" w:rsidR="00F455DC" w:rsidRDefault="00F455DC" w:rsidP="00F455DC">
      <w:pPr>
        <w:spacing w:after="0"/>
      </w:pPr>
    </w:p>
    <w:p w14:paraId="4BEC8FA0" w14:textId="77777777" w:rsidR="00F455DC" w:rsidRPr="001E3742" w:rsidRDefault="00F455DC" w:rsidP="00F455DC">
      <w:pPr>
        <w:spacing w:after="0"/>
        <w:rPr>
          <w:i/>
          <w:iCs/>
        </w:rPr>
      </w:pPr>
      <w:r>
        <w:tab/>
      </w:r>
      <w:r>
        <w:tab/>
      </w:r>
      <w:r w:rsidRPr="001E3742">
        <w:rPr>
          <w:i/>
          <w:iCs/>
        </w:rPr>
        <w:t xml:space="preserve">Judge </w:t>
      </w:r>
      <w:r>
        <w:rPr>
          <w:i/>
          <w:iCs/>
        </w:rPr>
        <w:t>Aron, Greensboro</w:t>
      </w:r>
      <w:r w:rsidRPr="001E3742">
        <w:rPr>
          <w:i/>
          <w:iCs/>
        </w:rPr>
        <w:t xml:space="preserve"> (Telephonic)</w:t>
      </w:r>
    </w:p>
    <w:p w14:paraId="4D4ED4C0" w14:textId="77777777" w:rsidR="00F455DC" w:rsidRDefault="00F455DC" w:rsidP="00F455DC">
      <w:pPr>
        <w:spacing w:after="0"/>
        <w:ind w:left="720" w:firstLine="720"/>
      </w:pPr>
      <w:r w:rsidRPr="001E3742">
        <w:t>Call in Number:  888‐363‐4735     Access code: 6733082</w:t>
      </w:r>
    </w:p>
    <w:p w14:paraId="6444AB9B" w14:textId="77777777" w:rsidR="00F455DC" w:rsidRDefault="00F455DC" w:rsidP="00F455DC">
      <w:pPr>
        <w:spacing w:after="0"/>
        <w:rPr>
          <w:i/>
          <w:iCs/>
        </w:rPr>
      </w:pPr>
    </w:p>
    <w:p w14:paraId="39783BB1" w14:textId="77777777" w:rsidR="00F455DC" w:rsidRPr="001E3742" w:rsidRDefault="00F455DC" w:rsidP="00F455DC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</w:t>
      </w:r>
      <w:r>
        <w:rPr>
          <w:i/>
          <w:iCs/>
        </w:rPr>
        <w:t>James</w:t>
      </w:r>
      <w:r w:rsidRPr="001E3742">
        <w:rPr>
          <w:i/>
          <w:iCs/>
        </w:rPr>
        <w:t>, Durham (Telephonic)</w:t>
      </w:r>
    </w:p>
    <w:p w14:paraId="5496BBBC" w14:textId="77777777" w:rsidR="00F455DC" w:rsidRDefault="00F455DC" w:rsidP="00F455DC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877-873-8017     Access Code: 9674126</w:t>
      </w:r>
    </w:p>
    <w:p w14:paraId="35ACEB3F" w14:textId="77777777" w:rsidR="00F455DC" w:rsidRDefault="00F455DC" w:rsidP="00F455DC">
      <w:pPr>
        <w:spacing w:after="0"/>
      </w:pPr>
      <w:r>
        <w:tab/>
      </w:r>
      <w:r>
        <w:tab/>
      </w:r>
    </w:p>
    <w:p w14:paraId="5E709E54" w14:textId="77777777" w:rsidR="00EB3DBB" w:rsidRDefault="00F455DC" w:rsidP="00F455DC">
      <w:pPr>
        <w:spacing w:after="0"/>
      </w:pPr>
      <w:r>
        <w:tab/>
      </w:r>
    </w:p>
    <w:p w14:paraId="66945808" w14:textId="77777777" w:rsidR="00EB3DBB" w:rsidRDefault="00EB3DBB" w:rsidP="00F455DC">
      <w:pPr>
        <w:spacing w:after="0"/>
      </w:pPr>
    </w:p>
    <w:p w14:paraId="45C9A275" w14:textId="2176D349" w:rsidR="00F455DC" w:rsidRPr="003067D7" w:rsidRDefault="00F455DC" w:rsidP="00F455DC">
      <w:pPr>
        <w:spacing w:after="0"/>
        <w:rPr>
          <w:b/>
          <w:bCs/>
        </w:rPr>
      </w:pPr>
      <w:r w:rsidRPr="003067D7">
        <w:rPr>
          <w:b/>
          <w:bCs/>
        </w:rPr>
        <w:lastRenderedPageBreak/>
        <w:t>December 8, 2020</w:t>
      </w:r>
    </w:p>
    <w:p w14:paraId="636A42C9" w14:textId="77777777" w:rsidR="00F455DC" w:rsidRDefault="00F455DC" w:rsidP="00F455DC">
      <w:pPr>
        <w:spacing w:after="0"/>
      </w:pPr>
    </w:p>
    <w:p w14:paraId="7E910284" w14:textId="77777777" w:rsidR="00F455DC" w:rsidRPr="00FB1A6A" w:rsidRDefault="00F455DC" w:rsidP="00F455DC">
      <w:pPr>
        <w:spacing w:after="0"/>
        <w:ind w:left="720" w:firstLine="720"/>
        <w:rPr>
          <w:i/>
          <w:iCs/>
        </w:rPr>
      </w:pPr>
      <w:r w:rsidRPr="00FB1A6A">
        <w:rPr>
          <w:i/>
          <w:iCs/>
        </w:rPr>
        <w:t>Judge Kahn, Greensboro (Telephonic)</w:t>
      </w:r>
    </w:p>
    <w:p w14:paraId="1C1A7891" w14:textId="77777777" w:rsidR="00F455DC" w:rsidRDefault="00F455DC" w:rsidP="00F455DC">
      <w:pPr>
        <w:spacing w:after="0"/>
        <w:ind w:left="720" w:firstLine="720"/>
      </w:pPr>
      <w:r w:rsidRPr="00807B33">
        <w:rPr>
          <w:lang w:val="en"/>
        </w:rPr>
        <w:t>Call in Number:  877‐848‐7030     Access code: 8852513</w:t>
      </w:r>
      <w:r>
        <w:tab/>
      </w:r>
    </w:p>
    <w:p w14:paraId="3E901AD5" w14:textId="77777777" w:rsidR="00F455DC" w:rsidRDefault="00F455DC" w:rsidP="00F455DC">
      <w:pPr>
        <w:spacing w:after="0"/>
        <w:ind w:left="720" w:firstLine="720"/>
      </w:pPr>
    </w:p>
    <w:p w14:paraId="39623426" w14:textId="77777777" w:rsidR="00F455DC" w:rsidRPr="003067D7" w:rsidRDefault="00F455DC" w:rsidP="00F455DC">
      <w:pPr>
        <w:spacing w:after="0"/>
        <w:rPr>
          <w:b/>
          <w:bCs/>
        </w:rPr>
      </w:pPr>
      <w:r>
        <w:tab/>
      </w:r>
      <w:r w:rsidRPr="003067D7">
        <w:rPr>
          <w:b/>
          <w:bCs/>
        </w:rPr>
        <w:t>December 9, 2020</w:t>
      </w:r>
    </w:p>
    <w:p w14:paraId="07775652" w14:textId="77777777" w:rsidR="00F455DC" w:rsidRDefault="00F455DC" w:rsidP="00F455DC">
      <w:pPr>
        <w:spacing w:after="0"/>
      </w:pPr>
    </w:p>
    <w:p w14:paraId="08374A54" w14:textId="77777777" w:rsidR="00F455DC" w:rsidRPr="001E3742" w:rsidRDefault="00F455DC" w:rsidP="00F455DC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Winston</w:t>
      </w:r>
      <w:r w:rsidRPr="001E3742">
        <w:rPr>
          <w:i/>
          <w:iCs/>
        </w:rPr>
        <w:t xml:space="preserve"> (Telephonic)</w:t>
      </w:r>
    </w:p>
    <w:p w14:paraId="4C2B3761" w14:textId="77777777" w:rsidR="00F455DC" w:rsidRDefault="00F455DC" w:rsidP="00F455DC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30F86D4A" w14:textId="77777777" w:rsidR="00F455DC" w:rsidRDefault="00F455DC" w:rsidP="00F455DC">
      <w:pPr>
        <w:spacing w:after="0"/>
      </w:pPr>
    </w:p>
    <w:p w14:paraId="45857CAF" w14:textId="77777777" w:rsidR="00F455DC" w:rsidRPr="003067D7" w:rsidRDefault="00F455DC" w:rsidP="00F455DC">
      <w:pPr>
        <w:spacing w:after="0"/>
        <w:rPr>
          <w:b/>
          <w:bCs/>
        </w:rPr>
      </w:pPr>
      <w:r>
        <w:tab/>
      </w:r>
      <w:r w:rsidRPr="003067D7">
        <w:rPr>
          <w:b/>
          <w:bCs/>
        </w:rPr>
        <w:t>December 10, 2020</w:t>
      </w:r>
    </w:p>
    <w:p w14:paraId="2D0D2662" w14:textId="77777777" w:rsidR="00F455DC" w:rsidRDefault="00F455DC" w:rsidP="00F455DC">
      <w:pPr>
        <w:spacing w:after="0"/>
      </w:pPr>
    </w:p>
    <w:p w14:paraId="6C864B26" w14:textId="77777777" w:rsidR="00F455DC" w:rsidRPr="001E3742" w:rsidRDefault="00F455DC" w:rsidP="00F455DC">
      <w:pPr>
        <w:spacing w:after="0"/>
        <w:rPr>
          <w:i/>
          <w:iCs/>
        </w:rPr>
      </w:pPr>
      <w:r>
        <w:tab/>
      </w:r>
      <w:r>
        <w:tab/>
      </w:r>
      <w:r w:rsidRPr="001E3742">
        <w:rPr>
          <w:i/>
          <w:iCs/>
        </w:rPr>
        <w:t xml:space="preserve">Judge </w:t>
      </w:r>
      <w:r>
        <w:rPr>
          <w:i/>
          <w:iCs/>
        </w:rPr>
        <w:t>Aron, Winston</w:t>
      </w:r>
      <w:r w:rsidRPr="001E3742">
        <w:rPr>
          <w:i/>
          <w:iCs/>
        </w:rPr>
        <w:t xml:space="preserve"> (Telephonic)</w:t>
      </w:r>
    </w:p>
    <w:p w14:paraId="76FDF0EE" w14:textId="77777777" w:rsidR="00F455DC" w:rsidRDefault="00F455DC" w:rsidP="00F455DC">
      <w:pPr>
        <w:spacing w:after="0"/>
        <w:ind w:left="720" w:firstLine="720"/>
      </w:pPr>
      <w:r w:rsidRPr="001E3742">
        <w:t>Call in Number:  888‐363‐4735     Access code: 6733082</w:t>
      </w:r>
    </w:p>
    <w:p w14:paraId="0710CBAE" w14:textId="77777777" w:rsidR="00F455DC" w:rsidRDefault="00F455DC" w:rsidP="00F455DC">
      <w:pPr>
        <w:spacing w:after="0"/>
        <w:ind w:left="720" w:firstLine="720"/>
      </w:pPr>
    </w:p>
    <w:p w14:paraId="2A62975F" w14:textId="77777777" w:rsidR="00F455DC" w:rsidRPr="007F2D4E" w:rsidRDefault="00F455DC" w:rsidP="00F455DC">
      <w:pPr>
        <w:spacing w:after="0"/>
        <w:ind w:left="720" w:firstLine="720"/>
        <w:rPr>
          <w:i/>
          <w:iCs/>
        </w:rPr>
      </w:pPr>
      <w:r w:rsidRPr="007F2D4E">
        <w:rPr>
          <w:i/>
          <w:iCs/>
          <w:lang w:val="en"/>
        </w:rPr>
        <w:t xml:space="preserve">Judge Kahn, Greensboro </w:t>
      </w:r>
      <w:r w:rsidRPr="007F2D4E">
        <w:rPr>
          <w:i/>
          <w:iCs/>
        </w:rPr>
        <w:t>(</w:t>
      </w:r>
      <w:r w:rsidRPr="007F2D4E">
        <w:rPr>
          <w:b/>
          <w:bCs/>
          <w:i/>
          <w:iCs/>
          <w:color w:val="FF0000"/>
          <w:u w:val="single"/>
        </w:rPr>
        <w:t>Video</w:t>
      </w:r>
      <w:r w:rsidRPr="007F2D4E">
        <w:rPr>
          <w:i/>
          <w:iCs/>
        </w:rPr>
        <w:t>)</w:t>
      </w:r>
    </w:p>
    <w:p w14:paraId="4A0094D5" w14:textId="76F0C1C6" w:rsidR="00F455DC" w:rsidRPr="007112F1" w:rsidRDefault="00F455DC" w:rsidP="00E073D6">
      <w:pPr>
        <w:spacing w:after="0"/>
        <w:ind w:left="1440"/>
      </w:pPr>
      <w:r>
        <w:t>For audio</w:t>
      </w:r>
      <w:r w:rsidRPr="00807B33">
        <w:rPr>
          <w:lang w:val="en"/>
        </w:rPr>
        <w:t>:  877‐848‐7030     Access code: 8852513</w:t>
      </w:r>
    </w:p>
    <w:p w14:paraId="2355E417" w14:textId="11EA8B0E" w:rsidR="00F455DC" w:rsidRPr="00BE36CD" w:rsidRDefault="00F455DC" w:rsidP="00F455DC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311C1242" w14:textId="77777777" w:rsidR="00F455DC" w:rsidRDefault="00F455DC" w:rsidP="00F455DC">
      <w:pPr>
        <w:spacing w:after="0"/>
      </w:pPr>
    </w:p>
    <w:p w14:paraId="1CF547E5" w14:textId="77777777" w:rsidR="00F455DC" w:rsidRPr="003067D7" w:rsidRDefault="00F455DC" w:rsidP="00F455DC">
      <w:pPr>
        <w:spacing w:after="0"/>
        <w:rPr>
          <w:b/>
          <w:bCs/>
        </w:rPr>
      </w:pPr>
      <w:r>
        <w:tab/>
      </w:r>
      <w:r w:rsidRPr="003067D7">
        <w:rPr>
          <w:b/>
          <w:bCs/>
        </w:rPr>
        <w:t>December 15, 2020</w:t>
      </w:r>
    </w:p>
    <w:p w14:paraId="08D3CE79" w14:textId="77777777" w:rsidR="00F455DC" w:rsidRDefault="00F455DC" w:rsidP="00F455DC">
      <w:pPr>
        <w:spacing w:after="0"/>
      </w:pPr>
    </w:p>
    <w:p w14:paraId="40A4A6DD" w14:textId="77777777" w:rsidR="00F455DC" w:rsidRPr="001E3742" w:rsidRDefault="00F455DC" w:rsidP="00F455DC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 xml:space="preserve">Greensboro/Durham </w:t>
      </w:r>
      <w:r w:rsidRPr="001E3742">
        <w:rPr>
          <w:i/>
          <w:iCs/>
        </w:rPr>
        <w:t>(Telephonic)</w:t>
      </w:r>
    </w:p>
    <w:p w14:paraId="07A23AE4" w14:textId="77777777" w:rsidR="00F455DC" w:rsidRDefault="00F455DC" w:rsidP="00F455DC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75B9DEB1" w14:textId="77777777" w:rsidR="00F455DC" w:rsidRDefault="00F455DC" w:rsidP="00F455DC">
      <w:pPr>
        <w:spacing w:after="0"/>
      </w:pPr>
      <w:r>
        <w:tab/>
      </w:r>
      <w:r>
        <w:tab/>
      </w:r>
    </w:p>
    <w:p w14:paraId="76A13065" w14:textId="77777777" w:rsidR="00F455DC" w:rsidRPr="003067D7" w:rsidRDefault="00F455DC" w:rsidP="00F455DC">
      <w:pPr>
        <w:spacing w:after="0"/>
        <w:rPr>
          <w:b/>
          <w:bCs/>
        </w:rPr>
      </w:pPr>
      <w:r>
        <w:tab/>
      </w:r>
      <w:r w:rsidRPr="003067D7">
        <w:rPr>
          <w:b/>
          <w:bCs/>
        </w:rPr>
        <w:t>December 17, 2020</w:t>
      </w:r>
    </w:p>
    <w:p w14:paraId="20CA9BE3" w14:textId="77777777" w:rsidR="00F455DC" w:rsidRDefault="00F455DC" w:rsidP="00F455DC">
      <w:pPr>
        <w:spacing w:after="0"/>
      </w:pPr>
    </w:p>
    <w:p w14:paraId="17CB1D6C" w14:textId="77777777" w:rsidR="00F455DC" w:rsidRPr="001E3742" w:rsidRDefault="00F455DC" w:rsidP="00F455DC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>Judge Aron, Durham (Telephonic)</w:t>
      </w:r>
    </w:p>
    <w:p w14:paraId="6634766C" w14:textId="77777777" w:rsidR="00F455DC" w:rsidRDefault="00F455DC" w:rsidP="00F455DC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877-873-8017     Access Code: 9674126</w:t>
      </w:r>
    </w:p>
    <w:p w14:paraId="05B0044D" w14:textId="77777777" w:rsidR="00F455DC" w:rsidRDefault="00F455DC" w:rsidP="00F455DC">
      <w:pPr>
        <w:pStyle w:val="ListParagraph"/>
        <w:spacing w:after="0"/>
        <w:ind w:firstLine="720"/>
        <w:rPr>
          <w:i/>
          <w:iCs/>
        </w:rPr>
      </w:pPr>
    </w:p>
    <w:p w14:paraId="4CA1A323" w14:textId="77777777" w:rsidR="00F455DC" w:rsidRPr="007F2D4E" w:rsidRDefault="00F455DC" w:rsidP="00F455DC">
      <w:pPr>
        <w:pStyle w:val="ListParagraph"/>
        <w:spacing w:after="0"/>
        <w:ind w:firstLine="720"/>
        <w:rPr>
          <w:i/>
          <w:iCs/>
        </w:rPr>
      </w:pPr>
      <w:r w:rsidRPr="007F2D4E">
        <w:rPr>
          <w:i/>
          <w:iCs/>
        </w:rPr>
        <w:t>Judge Kahn, West Virginia--</w:t>
      </w:r>
      <w:proofErr w:type="spellStart"/>
      <w:r w:rsidRPr="007F2D4E">
        <w:rPr>
          <w:i/>
          <w:iCs/>
        </w:rPr>
        <w:t>Blackjewel</w:t>
      </w:r>
      <w:proofErr w:type="spellEnd"/>
      <w:r w:rsidRPr="007F2D4E">
        <w:rPr>
          <w:i/>
          <w:iCs/>
        </w:rPr>
        <w:t xml:space="preserve"> (</w:t>
      </w:r>
      <w:r w:rsidRPr="007F2D4E">
        <w:rPr>
          <w:b/>
          <w:bCs/>
          <w:i/>
          <w:iCs/>
          <w:color w:val="FF0000"/>
          <w:u w:val="single"/>
        </w:rPr>
        <w:t>Video</w:t>
      </w:r>
      <w:r w:rsidRPr="007F2D4E">
        <w:rPr>
          <w:i/>
          <w:iCs/>
        </w:rPr>
        <w:t>)</w:t>
      </w:r>
    </w:p>
    <w:p w14:paraId="278B8BAA" w14:textId="70C589BF" w:rsidR="00F455DC" w:rsidRPr="007112F1" w:rsidRDefault="00F455DC" w:rsidP="00E073D6">
      <w:pPr>
        <w:spacing w:after="0"/>
        <w:ind w:left="1440"/>
      </w:pPr>
      <w:r>
        <w:t>For audio:</w:t>
      </w:r>
      <w:r w:rsidR="00E073D6">
        <w:t xml:space="preserve"> </w:t>
      </w:r>
      <w:r w:rsidRPr="00807B33">
        <w:rPr>
          <w:lang w:val="en"/>
        </w:rPr>
        <w:t>877‐848‐7030     Access code: 8852513</w:t>
      </w:r>
    </w:p>
    <w:p w14:paraId="2F79B573" w14:textId="77777777" w:rsidR="00F455DC" w:rsidRPr="00F455DC" w:rsidRDefault="00F455DC" w:rsidP="00F455DC">
      <w:pPr>
        <w:spacing w:after="0"/>
        <w:ind w:left="720" w:firstLine="720"/>
        <w:rPr>
          <w:lang w:val="en"/>
        </w:rPr>
      </w:pPr>
      <w:r>
        <w:rPr>
          <w:lang w:val="en"/>
        </w:rPr>
        <w:t>Instructions on requesting video link may be found on docket.</w:t>
      </w:r>
    </w:p>
    <w:p w14:paraId="3E0EC60D" w14:textId="77777777" w:rsidR="00F455DC" w:rsidRDefault="00F455DC" w:rsidP="00F455DC">
      <w:pPr>
        <w:spacing w:after="0"/>
      </w:pPr>
    </w:p>
    <w:p w14:paraId="57D0B444" w14:textId="77777777" w:rsidR="00F455DC" w:rsidRPr="003067D7" w:rsidRDefault="00F455DC" w:rsidP="00F455DC">
      <w:pPr>
        <w:spacing w:after="0"/>
        <w:rPr>
          <w:b/>
          <w:bCs/>
        </w:rPr>
      </w:pPr>
      <w:r>
        <w:tab/>
      </w:r>
      <w:r w:rsidRPr="003067D7">
        <w:rPr>
          <w:b/>
          <w:bCs/>
        </w:rPr>
        <w:t>December 22, 2020</w:t>
      </w:r>
    </w:p>
    <w:p w14:paraId="2417838A" w14:textId="77777777" w:rsidR="00F455DC" w:rsidRDefault="00F455DC" w:rsidP="00F455DC">
      <w:pPr>
        <w:spacing w:after="0"/>
      </w:pPr>
    </w:p>
    <w:p w14:paraId="351E0533" w14:textId="77777777" w:rsidR="00F455DC" w:rsidRPr="001E3742" w:rsidRDefault="00F455DC" w:rsidP="00F455DC">
      <w:pPr>
        <w:spacing w:after="0"/>
        <w:ind w:left="720" w:firstLine="720"/>
        <w:rPr>
          <w:i/>
          <w:iCs/>
        </w:rPr>
      </w:pPr>
      <w:r w:rsidRPr="001E3742">
        <w:rPr>
          <w:i/>
          <w:iCs/>
        </w:rPr>
        <w:t xml:space="preserve">Judge James, </w:t>
      </w:r>
      <w:r>
        <w:rPr>
          <w:i/>
          <w:iCs/>
        </w:rPr>
        <w:t>Winston</w:t>
      </w:r>
      <w:r w:rsidRPr="001E3742">
        <w:rPr>
          <w:i/>
          <w:iCs/>
        </w:rPr>
        <w:t xml:space="preserve"> (Telephonic)</w:t>
      </w:r>
    </w:p>
    <w:p w14:paraId="5BBA349E" w14:textId="41669E0B" w:rsidR="00F455DC" w:rsidRDefault="00F455DC" w:rsidP="00F455DC">
      <w:pPr>
        <w:spacing w:after="0"/>
        <w:ind w:left="720" w:firstLine="720"/>
        <w:rPr>
          <w:lang w:val="en"/>
        </w:rPr>
      </w:pPr>
      <w:r>
        <w:rPr>
          <w:lang w:val="en"/>
        </w:rPr>
        <w:t>Call in Number: 866‐434‐5269     Access code: 2732206</w:t>
      </w:r>
    </w:p>
    <w:p w14:paraId="18C9ED1B" w14:textId="1599E7DF" w:rsidR="00F455DC" w:rsidRDefault="00F455DC" w:rsidP="00F455DC">
      <w:pPr>
        <w:spacing w:after="0"/>
        <w:ind w:left="720" w:firstLine="720"/>
        <w:rPr>
          <w:lang w:val="en"/>
        </w:rPr>
      </w:pPr>
    </w:p>
    <w:p w14:paraId="44FA4C73" w14:textId="77777777" w:rsidR="00F455DC" w:rsidRPr="00FB1A6A" w:rsidRDefault="00F455DC" w:rsidP="00F455DC">
      <w:pPr>
        <w:spacing w:after="0"/>
        <w:ind w:left="720" w:firstLine="720"/>
        <w:rPr>
          <w:i/>
          <w:iCs/>
        </w:rPr>
      </w:pPr>
      <w:r w:rsidRPr="00FB1A6A">
        <w:rPr>
          <w:i/>
          <w:iCs/>
        </w:rPr>
        <w:t>Judge Kahn, Greensboro (Telephonic)</w:t>
      </w:r>
    </w:p>
    <w:p w14:paraId="78C15AE5" w14:textId="295941FA" w:rsidR="00F455DC" w:rsidRPr="00E073D6" w:rsidRDefault="00F455DC" w:rsidP="00E073D6">
      <w:pPr>
        <w:spacing w:after="0"/>
        <w:ind w:left="720" w:firstLine="720"/>
      </w:pPr>
      <w:r w:rsidRPr="00807B33">
        <w:rPr>
          <w:lang w:val="en"/>
        </w:rPr>
        <w:t>Call in Number:  877‐848‐7030     Access code: 8852513</w:t>
      </w:r>
      <w:r>
        <w:tab/>
      </w:r>
    </w:p>
    <w:p w14:paraId="054FB8C7" w14:textId="6044CB57" w:rsidR="003067D7" w:rsidRPr="005B12F6" w:rsidRDefault="00F73913" w:rsidP="00E073D6">
      <w:p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</w:p>
    <w:sectPr w:rsidR="003067D7" w:rsidRPr="005B1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096EB" w14:textId="77777777" w:rsidR="0043443D" w:rsidRDefault="0043443D" w:rsidP="005271D8">
      <w:pPr>
        <w:spacing w:after="0" w:line="240" w:lineRule="auto"/>
      </w:pPr>
      <w:r>
        <w:separator/>
      </w:r>
    </w:p>
  </w:endnote>
  <w:endnote w:type="continuationSeparator" w:id="0">
    <w:p w14:paraId="5790F880" w14:textId="77777777" w:rsidR="0043443D" w:rsidRDefault="0043443D" w:rsidP="0052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C78B9" w14:textId="77777777" w:rsidR="0043443D" w:rsidRDefault="0043443D" w:rsidP="005271D8">
      <w:pPr>
        <w:spacing w:after="0" w:line="240" w:lineRule="auto"/>
      </w:pPr>
      <w:r>
        <w:separator/>
      </w:r>
    </w:p>
  </w:footnote>
  <w:footnote w:type="continuationSeparator" w:id="0">
    <w:p w14:paraId="3B0B4A3F" w14:textId="77777777" w:rsidR="0043443D" w:rsidRDefault="0043443D" w:rsidP="0052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780"/>
    <w:multiLevelType w:val="hybridMultilevel"/>
    <w:tmpl w:val="51C2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AF0"/>
    <w:multiLevelType w:val="hybridMultilevel"/>
    <w:tmpl w:val="445E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C3"/>
    <w:rsid w:val="000634B4"/>
    <w:rsid w:val="000955E5"/>
    <w:rsid w:val="00110E36"/>
    <w:rsid w:val="00120DAB"/>
    <w:rsid w:val="0015296A"/>
    <w:rsid w:val="001E3742"/>
    <w:rsid w:val="00285424"/>
    <w:rsid w:val="002878A2"/>
    <w:rsid w:val="002B790D"/>
    <w:rsid w:val="002C01A9"/>
    <w:rsid w:val="002F4AAC"/>
    <w:rsid w:val="003067D7"/>
    <w:rsid w:val="00390653"/>
    <w:rsid w:val="003D0A83"/>
    <w:rsid w:val="003D5B01"/>
    <w:rsid w:val="003E07B1"/>
    <w:rsid w:val="003F3152"/>
    <w:rsid w:val="0043443D"/>
    <w:rsid w:val="004545FD"/>
    <w:rsid w:val="00462CCB"/>
    <w:rsid w:val="004750E7"/>
    <w:rsid w:val="004D26B5"/>
    <w:rsid w:val="0051417A"/>
    <w:rsid w:val="005271D8"/>
    <w:rsid w:val="00534DA1"/>
    <w:rsid w:val="00535CB3"/>
    <w:rsid w:val="00546E13"/>
    <w:rsid w:val="005B12F6"/>
    <w:rsid w:val="006000D4"/>
    <w:rsid w:val="00605988"/>
    <w:rsid w:val="00635157"/>
    <w:rsid w:val="00636802"/>
    <w:rsid w:val="00643187"/>
    <w:rsid w:val="00644195"/>
    <w:rsid w:val="00693446"/>
    <w:rsid w:val="007112F1"/>
    <w:rsid w:val="007375EB"/>
    <w:rsid w:val="00761354"/>
    <w:rsid w:val="00773429"/>
    <w:rsid w:val="007737AF"/>
    <w:rsid w:val="007C3D7B"/>
    <w:rsid w:val="007D7281"/>
    <w:rsid w:val="007F2D4E"/>
    <w:rsid w:val="00807B33"/>
    <w:rsid w:val="00830430"/>
    <w:rsid w:val="00854C03"/>
    <w:rsid w:val="008A714E"/>
    <w:rsid w:val="008E1AD0"/>
    <w:rsid w:val="00966B73"/>
    <w:rsid w:val="009F32EA"/>
    <w:rsid w:val="009F5421"/>
    <w:rsid w:val="00A84426"/>
    <w:rsid w:val="00AB570D"/>
    <w:rsid w:val="00AD6975"/>
    <w:rsid w:val="00AE6F91"/>
    <w:rsid w:val="00B05437"/>
    <w:rsid w:val="00B35490"/>
    <w:rsid w:val="00B41BF1"/>
    <w:rsid w:val="00B5208B"/>
    <w:rsid w:val="00B54789"/>
    <w:rsid w:val="00B60240"/>
    <w:rsid w:val="00B7465F"/>
    <w:rsid w:val="00B806F3"/>
    <w:rsid w:val="00BB54A7"/>
    <w:rsid w:val="00BB5D34"/>
    <w:rsid w:val="00BE254F"/>
    <w:rsid w:val="00BE36CD"/>
    <w:rsid w:val="00C81D9D"/>
    <w:rsid w:val="00C925B4"/>
    <w:rsid w:val="00CA141D"/>
    <w:rsid w:val="00CD34E5"/>
    <w:rsid w:val="00D11013"/>
    <w:rsid w:val="00D5165C"/>
    <w:rsid w:val="00D63503"/>
    <w:rsid w:val="00D73C6A"/>
    <w:rsid w:val="00DB093D"/>
    <w:rsid w:val="00DB5AC3"/>
    <w:rsid w:val="00E063F5"/>
    <w:rsid w:val="00E072A2"/>
    <w:rsid w:val="00E073D6"/>
    <w:rsid w:val="00E14C4C"/>
    <w:rsid w:val="00E22CD8"/>
    <w:rsid w:val="00E8411F"/>
    <w:rsid w:val="00EB3DBB"/>
    <w:rsid w:val="00ED5371"/>
    <w:rsid w:val="00EF55AA"/>
    <w:rsid w:val="00F20598"/>
    <w:rsid w:val="00F455DC"/>
    <w:rsid w:val="00F47364"/>
    <w:rsid w:val="00F73913"/>
    <w:rsid w:val="00FB1A6A"/>
    <w:rsid w:val="00FB2990"/>
    <w:rsid w:val="00F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DC05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6A"/>
    <w:pPr>
      <w:ind w:left="720"/>
      <w:contextualSpacing/>
    </w:pPr>
  </w:style>
  <w:style w:type="paragraph" w:customStyle="1" w:styleId="xxmsonormal">
    <w:name w:val="x_xmsonormal"/>
    <w:basedOn w:val="Normal"/>
    <w:rsid w:val="0053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07B33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2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D8"/>
  </w:style>
  <w:style w:type="paragraph" w:styleId="Footer">
    <w:name w:val="footer"/>
    <w:basedOn w:val="Normal"/>
    <w:link w:val="FooterChar"/>
    <w:uiPriority w:val="99"/>
    <w:unhideWhenUsed/>
    <w:rsid w:val="0052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D8"/>
  </w:style>
  <w:style w:type="paragraph" w:styleId="BalloonText">
    <w:name w:val="Balloon Text"/>
    <w:basedOn w:val="Normal"/>
    <w:link w:val="BalloonTextChar"/>
    <w:uiPriority w:val="99"/>
    <w:semiHidden/>
    <w:unhideWhenUsed/>
    <w:rsid w:val="00BB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5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33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7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5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87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11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41CD-8E17-4D8D-9EFA-E99B70B0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2020-10-21T18:56:00Z</dcterms:created>
  <dcterms:modified xsi:type="dcterms:W3CDTF">2020-10-21T18:58:00Z</dcterms:modified>
</cp:coreProperties>
</file>