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311D" w14:textId="77777777" w:rsidR="00BE254F" w:rsidRDefault="00DB5AC3" w:rsidP="00D73C6A">
      <w:pPr>
        <w:spacing w:after="0"/>
        <w:jc w:val="center"/>
        <w:rPr>
          <w:rStyle w:val="SubtleEmphasis"/>
        </w:rPr>
      </w:pPr>
      <w:r w:rsidRPr="00807B33">
        <w:rPr>
          <w:rStyle w:val="SubtleEmphasis"/>
        </w:rPr>
        <w:t>Court Hearing</w:t>
      </w:r>
      <w:r w:rsidR="0015296A" w:rsidRPr="00807B33">
        <w:rPr>
          <w:rStyle w:val="SubtleEmphasis"/>
        </w:rPr>
        <w:t>s Access Information</w:t>
      </w:r>
      <w:r w:rsidR="00BE254F">
        <w:rPr>
          <w:rStyle w:val="SubtleEmphasis"/>
        </w:rPr>
        <w:t xml:space="preserve"> </w:t>
      </w:r>
    </w:p>
    <w:p w14:paraId="58823012" w14:textId="314ADDBB" w:rsidR="001B1750" w:rsidRDefault="00BE254F" w:rsidP="00C31192">
      <w:pPr>
        <w:spacing w:after="0"/>
        <w:jc w:val="center"/>
        <w:rPr>
          <w:i/>
          <w:iCs/>
          <w:color w:val="404040" w:themeColor="text1" w:themeTint="BF"/>
        </w:rPr>
      </w:pPr>
      <w:r>
        <w:rPr>
          <w:rStyle w:val="SubtleEmphasis"/>
        </w:rPr>
        <w:t>(</w:t>
      </w:r>
      <w:r w:rsidRPr="00BE254F">
        <w:rPr>
          <w:rStyle w:val="SubtleEmphasis"/>
          <w:sz w:val="16"/>
          <w:szCs w:val="16"/>
        </w:rPr>
        <w:t xml:space="preserve">Updated </w:t>
      </w:r>
      <w:r w:rsidR="0021120E">
        <w:rPr>
          <w:rStyle w:val="SubtleEmphasis"/>
          <w:sz w:val="16"/>
          <w:szCs w:val="16"/>
        </w:rPr>
        <w:t>4</w:t>
      </w:r>
      <w:r w:rsidR="00497E7E">
        <w:rPr>
          <w:rStyle w:val="SubtleEmphasis"/>
          <w:sz w:val="16"/>
          <w:szCs w:val="16"/>
        </w:rPr>
        <w:t>/</w:t>
      </w:r>
      <w:r w:rsidR="002B38EF">
        <w:rPr>
          <w:rStyle w:val="SubtleEmphasis"/>
          <w:sz w:val="16"/>
          <w:szCs w:val="16"/>
        </w:rPr>
        <w:t>8</w:t>
      </w:r>
      <w:r w:rsidR="002123E1">
        <w:rPr>
          <w:rStyle w:val="SubtleEmphasis"/>
          <w:sz w:val="16"/>
          <w:szCs w:val="16"/>
        </w:rPr>
        <w:t>/</w:t>
      </w:r>
      <w:r w:rsidRPr="00BE254F">
        <w:rPr>
          <w:rStyle w:val="SubtleEmphasis"/>
          <w:sz w:val="16"/>
          <w:szCs w:val="16"/>
        </w:rPr>
        <w:t>202</w:t>
      </w:r>
      <w:r w:rsidR="00497E7E">
        <w:rPr>
          <w:rStyle w:val="SubtleEmphasis"/>
          <w:sz w:val="16"/>
          <w:szCs w:val="16"/>
        </w:rPr>
        <w:t>1</w:t>
      </w:r>
      <w:r w:rsidR="00AA56ED">
        <w:rPr>
          <w:rStyle w:val="SubtleEmphasis"/>
          <w:sz w:val="16"/>
          <w:szCs w:val="16"/>
        </w:rPr>
        <w:t xml:space="preserve"> </w:t>
      </w:r>
      <w:r w:rsidR="002B38EF">
        <w:rPr>
          <w:rStyle w:val="SubtleEmphasis"/>
          <w:sz w:val="16"/>
          <w:szCs w:val="16"/>
        </w:rPr>
        <w:t>5</w:t>
      </w:r>
      <w:r w:rsidR="00500B0A">
        <w:rPr>
          <w:rStyle w:val="SubtleEmphasis"/>
          <w:sz w:val="16"/>
          <w:szCs w:val="16"/>
        </w:rPr>
        <w:t>:</w:t>
      </w:r>
      <w:r w:rsidR="002B38EF">
        <w:rPr>
          <w:rStyle w:val="SubtleEmphasis"/>
          <w:sz w:val="16"/>
          <w:szCs w:val="16"/>
        </w:rPr>
        <w:t>20 p</w:t>
      </w:r>
      <w:r w:rsidR="00854C03">
        <w:rPr>
          <w:rStyle w:val="SubtleEmphasis"/>
          <w:sz w:val="16"/>
          <w:szCs w:val="16"/>
        </w:rPr>
        <w:t>m</w:t>
      </w:r>
      <w:r>
        <w:rPr>
          <w:rStyle w:val="SubtleEmphasis"/>
        </w:rPr>
        <w:t>)</w:t>
      </w:r>
    </w:p>
    <w:p w14:paraId="75E862C1" w14:textId="6F218E41" w:rsidR="00166F0A" w:rsidRDefault="00166F0A" w:rsidP="00166F0A">
      <w:pPr>
        <w:spacing w:after="0"/>
        <w:rPr>
          <w:lang w:val="en"/>
        </w:rPr>
      </w:pPr>
    </w:p>
    <w:p w14:paraId="683C7AB7" w14:textId="20292028" w:rsidR="0073497A" w:rsidRPr="002B38EF" w:rsidRDefault="00166F0A" w:rsidP="00166F0A">
      <w:pPr>
        <w:spacing w:after="0"/>
        <w:rPr>
          <w:b/>
          <w:bCs/>
          <w:u w:val="single"/>
          <w:lang w:val="en"/>
        </w:rPr>
      </w:pPr>
      <w:r w:rsidRPr="00166F0A">
        <w:rPr>
          <w:b/>
          <w:bCs/>
          <w:u w:val="single"/>
          <w:lang w:val="en"/>
        </w:rPr>
        <w:t xml:space="preserve">April </w:t>
      </w:r>
    </w:p>
    <w:p w14:paraId="5473BA6E" w14:textId="7A14A51E" w:rsidR="002B38EF" w:rsidRDefault="00166F0A" w:rsidP="0073497A">
      <w:pPr>
        <w:spacing w:after="0"/>
        <w:ind w:firstLine="720"/>
        <w:rPr>
          <w:b/>
          <w:bCs/>
        </w:rPr>
      </w:pPr>
      <w:r w:rsidRPr="00CA3194">
        <w:rPr>
          <w:b/>
          <w:bCs/>
        </w:rPr>
        <w:t>April 1</w:t>
      </w:r>
      <w:r w:rsidR="002B38EF">
        <w:rPr>
          <w:b/>
          <w:bCs/>
        </w:rPr>
        <w:t>4, 2021</w:t>
      </w:r>
    </w:p>
    <w:p w14:paraId="050F5FD8" w14:textId="39DCA355" w:rsidR="002B38EF" w:rsidRDefault="002B38EF" w:rsidP="0073497A">
      <w:pPr>
        <w:spacing w:after="0"/>
        <w:ind w:firstLine="720"/>
        <w:rPr>
          <w:b/>
          <w:bCs/>
        </w:rPr>
      </w:pPr>
    </w:p>
    <w:p w14:paraId="14AC5189" w14:textId="6CCF375F" w:rsidR="002B38EF" w:rsidRPr="007F2D4E" w:rsidRDefault="002B38EF" w:rsidP="002B38EF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 xml:space="preserve">Judge Kahn, </w:t>
      </w:r>
      <w:r>
        <w:rPr>
          <w:i/>
          <w:iCs/>
        </w:rPr>
        <w:t>Greensboro</w:t>
      </w:r>
      <w:r w:rsidRPr="007F2D4E">
        <w:rPr>
          <w:i/>
          <w:iCs/>
        </w:rPr>
        <w:t xml:space="preserve"> (</w:t>
      </w:r>
      <w:r>
        <w:rPr>
          <w:b/>
          <w:bCs/>
          <w:i/>
          <w:iCs/>
          <w:color w:val="FF0000"/>
          <w:u w:val="single"/>
        </w:rPr>
        <w:t>Zoom</w:t>
      </w:r>
      <w:r w:rsidRPr="007F2D4E">
        <w:rPr>
          <w:i/>
          <w:iCs/>
        </w:rPr>
        <w:t>)</w:t>
      </w:r>
    </w:p>
    <w:p w14:paraId="31C0C47F" w14:textId="77777777" w:rsidR="002B38EF" w:rsidRPr="007112F1" w:rsidRDefault="002B38EF" w:rsidP="002B38EF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4B3EF9CD" w14:textId="77777777" w:rsidR="002B38EF" w:rsidRPr="0021120E" w:rsidRDefault="002B38EF" w:rsidP="002B38EF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6072C0C1" w14:textId="4A021A1E" w:rsidR="002B38EF" w:rsidRDefault="002B38EF" w:rsidP="0073497A">
      <w:pPr>
        <w:spacing w:after="0"/>
        <w:ind w:firstLine="720"/>
        <w:rPr>
          <w:b/>
          <w:bCs/>
        </w:rPr>
      </w:pPr>
    </w:p>
    <w:p w14:paraId="7238AE8F" w14:textId="59890F16" w:rsidR="00166F0A" w:rsidRPr="00CA3194" w:rsidRDefault="002B38EF" w:rsidP="0073497A">
      <w:pPr>
        <w:spacing w:after="0"/>
        <w:ind w:firstLine="720"/>
        <w:rPr>
          <w:b/>
          <w:bCs/>
        </w:rPr>
      </w:pPr>
      <w:r>
        <w:rPr>
          <w:b/>
          <w:bCs/>
        </w:rPr>
        <w:t>April 1</w:t>
      </w:r>
      <w:r w:rsidR="00166F0A" w:rsidRPr="00CA3194">
        <w:rPr>
          <w:b/>
          <w:bCs/>
        </w:rPr>
        <w:t>5, 2021</w:t>
      </w:r>
    </w:p>
    <w:p w14:paraId="41F65470" w14:textId="77777777" w:rsidR="00CA3194" w:rsidRDefault="00CA3194" w:rsidP="00CA3194">
      <w:pPr>
        <w:spacing w:after="0"/>
        <w:ind w:left="720" w:firstLine="720"/>
        <w:rPr>
          <w:i/>
          <w:iCs/>
        </w:rPr>
      </w:pPr>
    </w:p>
    <w:p w14:paraId="6D27CB9C" w14:textId="6D8491D2" w:rsidR="00CA3194" w:rsidRPr="00B92237" w:rsidRDefault="00CA3194" w:rsidP="00CA3194">
      <w:pPr>
        <w:spacing w:after="0"/>
        <w:ind w:left="720" w:firstLine="720"/>
        <w:rPr>
          <w:i/>
          <w:iCs/>
        </w:rPr>
      </w:pPr>
      <w:r w:rsidRPr="00B92237">
        <w:rPr>
          <w:i/>
          <w:iCs/>
        </w:rPr>
        <w:t>Judge James, Winston (Telephonic</w:t>
      </w:r>
      <w:r w:rsidR="002B38EF">
        <w:rPr>
          <w:i/>
          <w:iCs/>
        </w:rPr>
        <w:t xml:space="preserve"> </w:t>
      </w:r>
      <w:r w:rsidR="002B38EF">
        <w:rPr>
          <w:i/>
          <w:iCs/>
        </w:rPr>
        <w:t>and</w:t>
      </w:r>
      <w:r w:rsidR="002B38EF" w:rsidRPr="0073497A">
        <w:rPr>
          <w:b/>
          <w:bCs/>
          <w:i/>
          <w:iCs/>
          <w:color w:val="FF0000"/>
          <w:u w:val="single"/>
        </w:rPr>
        <w:t xml:space="preserve"> </w:t>
      </w:r>
      <w:r w:rsidR="002B38EF">
        <w:rPr>
          <w:b/>
          <w:bCs/>
          <w:i/>
          <w:iCs/>
          <w:color w:val="FF0000"/>
          <w:u w:val="single"/>
        </w:rPr>
        <w:t>Zoom</w:t>
      </w:r>
      <w:r w:rsidRPr="00B92237">
        <w:rPr>
          <w:i/>
          <w:iCs/>
        </w:rPr>
        <w:t>)</w:t>
      </w:r>
    </w:p>
    <w:p w14:paraId="294B1849" w14:textId="7A12A7FF" w:rsidR="00AA56ED" w:rsidRDefault="002B38EF" w:rsidP="0021120E">
      <w:pPr>
        <w:spacing w:after="0"/>
        <w:ind w:left="720" w:firstLine="720"/>
        <w:rPr>
          <w:lang w:val="en"/>
        </w:rPr>
      </w:pPr>
      <w:r>
        <w:rPr>
          <w:lang w:val="en"/>
        </w:rPr>
        <w:t>For audio (all hearings):</w:t>
      </w:r>
      <w:r w:rsidR="00CA3194" w:rsidRPr="00B92237">
        <w:rPr>
          <w:lang w:val="en"/>
        </w:rPr>
        <w:t xml:space="preserve"> 866‐434‐5269     Access code: 2732206</w:t>
      </w:r>
    </w:p>
    <w:p w14:paraId="38C3CEF5" w14:textId="61CD1397" w:rsidR="002B38EF" w:rsidRDefault="002B38EF" w:rsidP="002B38EF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(as applicable) may be found on docket</w:t>
      </w:r>
      <w:r>
        <w:rPr>
          <w:lang w:val="en"/>
        </w:rPr>
        <w:t>.</w:t>
      </w:r>
    </w:p>
    <w:p w14:paraId="5E39A115" w14:textId="77777777" w:rsidR="0021120E" w:rsidRDefault="0021120E" w:rsidP="0021120E">
      <w:pPr>
        <w:pStyle w:val="ListParagraph"/>
        <w:spacing w:after="0"/>
        <w:ind w:firstLine="720"/>
        <w:rPr>
          <w:i/>
          <w:iCs/>
        </w:rPr>
      </w:pPr>
    </w:p>
    <w:p w14:paraId="31880581" w14:textId="140350A6" w:rsidR="0021120E" w:rsidRPr="007F2D4E" w:rsidRDefault="0021120E" w:rsidP="0021120E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>
        <w:rPr>
          <w:b/>
          <w:bCs/>
          <w:i/>
          <w:iCs/>
          <w:color w:val="FF0000"/>
          <w:u w:val="single"/>
        </w:rPr>
        <w:t>Zoom</w:t>
      </w:r>
      <w:r w:rsidRPr="007F2D4E">
        <w:rPr>
          <w:i/>
          <w:iCs/>
        </w:rPr>
        <w:t>)</w:t>
      </w:r>
    </w:p>
    <w:p w14:paraId="4A47ED9B" w14:textId="77777777" w:rsidR="0021120E" w:rsidRPr="007112F1" w:rsidRDefault="0021120E" w:rsidP="0021120E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23C75802" w14:textId="63E585FB" w:rsidR="0021120E" w:rsidRPr="0021120E" w:rsidRDefault="0021120E" w:rsidP="0021120E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BE23DB4" w14:textId="77777777" w:rsidR="00AA56ED" w:rsidRDefault="00AA56ED" w:rsidP="00CA3194">
      <w:pPr>
        <w:spacing w:after="0"/>
        <w:ind w:firstLine="720"/>
        <w:rPr>
          <w:b/>
          <w:bCs/>
        </w:rPr>
      </w:pPr>
    </w:p>
    <w:p w14:paraId="6244A7D7" w14:textId="40EF6AD5" w:rsidR="00166F0A" w:rsidRPr="00CA3194" w:rsidRDefault="00166F0A" w:rsidP="00CA3194">
      <w:pPr>
        <w:spacing w:after="0"/>
        <w:ind w:firstLine="720"/>
        <w:rPr>
          <w:b/>
          <w:bCs/>
        </w:rPr>
      </w:pPr>
      <w:r w:rsidRPr="00CA3194">
        <w:rPr>
          <w:b/>
          <w:bCs/>
        </w:rPr>
        <w:t>April 20, 2021</w:t>
      </w:r>
    </w:p>
    <w:p w14:paraId="2AA53A03" w14:textId="1FAF5E55" w:rsidR="00CA3194" w:rsidRDefault="00CA3194" w:rsidP="00CA3194">
      <w:pPr>
        <w:spacing w:after="0"/>
        <w:ind w:firstLine="720"/>
      </w:pPr>
    </w:p>
    <w:p w14:paraId="7D6BD60C" w14:textId="77777777" w:rsidR="00CA3194" w:rsidRPr="00FB1A6A" w:rsidRDefault="00CA3194" w:rsidP="00CA3194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2CFF8817" w14:textId="72BF399E" w:rsidR="00CA3194" w:rsidRDefault="00CA3194" w:rsidP="00CA3194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1F23F516" w14:textId="77777777" w:rsidR="00822AEA" w:rsidRDefault="00822AEA" w:rsidP="00F537F1">
      <w:pPr>
        <w:spacing w:after="0"/>
        <w:rPr>
          <w:b/>
          <w:bCs/>
          <w:lang w:val="en"/>
        </w:rPr>
      </w:pPr>
    </w:p>
    <w:p w14:paraId="703EFAB7" w14:textId="4BD4007F" w:rsidR="00813E69" w:rsidRPr="00813E69" w:rsidRDefault="00813E69" w:rsidP="00813E69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April</w:t>
      </w:r>
      <w:r w:rsidRPr="00813E69">
        <w:rPr>
          <w:b/>
          <w:bCs/>
          <w:lang w:val="en"/>
        </w:rPr>
        <w:t xml:space="preserve"> 21, 2021</w:t>
      </w:r>
    </w:p>
    <w:p w14:paraId="3B254401" w14:textId="77777777" w:rsidR="00813E69" w:rsidRDefault="00813E69" w:rsidP="00813E69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1FAEA837" w14:textId="77777777" w:rsidR="00813E69" w:rsidRPr="001E3742" w:rsidRDefault="00813E69" w:rsidP="00813E69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</w:t>
      </w:r>
      <w:r>
        <w:rPr>
          <w:b/>
          <w:bCs/>
          <w:i/>
          <w:iCs/>
          <w:color w:val="FF0000"/>
          <w:u w:val="single"/>
        </w:rPr>
        <w:t>Zoom</w:t>
      </w:r>
      <w:r w:rsidRPr="001E3742">
        <w:rPr>
          <w:i/>
          <w:iCs/>
        </w:rPr>
        <w:t>)</w:t>
      </w:r>
    </w:p>
    <w:p w14:paraId="0A781542" w14:textId="77777777" w:rsidR="00813E69" w:rsidRPr="00E073D6" w:rsidRDefault="00813E69" w:rsidP="00813E69">
      <w:pPr>
        <w:spacing w:after="0"/>
        <w:ind w:left="720" w:firstLine="720"/>
      </w:pPr>
      <w:r>
        <w:t xml:space="preserve">For audio: </w:t>
      </w:r>
      <w:r w:rsidRPr="00B05437">
        <w:rPr>
          <w:lang w:val="en"/>
        </w:rPr>
        <w:t>866‐434‐5269     Access code: 2732206</w:t>
      </w:r>
    </w:p>
    <w:p w14:paraId="3BD43F32" w14:textId="41256BBC" w:rsidR="00813E69" w:rsidRDefault="00813E69" w:rsidP="00813E69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53A2F53F" w14:textId="2DA74595" w:rsidR="00F537F1" w:rsidRDefault="00F537F1" w:rsidP="00813E69">
      <w:pPr>
        <w:spacing w:after="0"/>
        <w:ind w:left="720" w:firstLine="720"/>
        <w:rPr>
          <w:lang w:val="en"/>
        </w:rPr>
      </w:pPr>
    </w:p>
    <w:p w14:paraId="004F68E2" w14:textId="77777777" w:rsidR="00F537F1" w:rsidRPr="000563D7" w:rsidRDefault="00F537F1" w:rsidP="00F537F1">
      <w:pPr>
        <w:spacing w:after="0"/>
        <w:ind w:left="720" w:firstLine="720"/>
        <w:rPr>
          <w:i/>
          <w:iCs/>
        </w:rPr>
      </w:pPr>
      <w:r w:rsidRPr="000563D7">
        <w:rPr>
          <w:i/>
          <w:iCs/>
        </w:rPr>
        <w:t>Judge Kahn, West Virginia--</w:t>
      </w:r>
      <w:proofErr w:type="spellStart"/>
      <w:r w:rsidRPr="000563D7">
        <w:rPr>
          <w:i/>
          <w:iCs/>
        </w:rPr>
        <w:t>Blackjewel</w:t>
      </w:r>
      <w:proofErr w:type="spellEnd"/>
      <w:r w:rsidRPr="000563D7">
        <w:rPr>
          <w:i/>
          <w:iCs/>
        </w:rPr>
        <w:t xml:space="preserve"> (</w:t>
      </w:r>
      <w:r w:rsidRPr="000563D7">
        <w:rPr>
          <w:b/>
          <w:bCs/>
          <w:i/>
          <w:iCs/>
          <w:color w:val="FF0000"/>
          <w:u w:val="single"/>
        </w:rPr>
        <w:t>Zoom</w:t>
      </w:r>
      <w:r w:rsidRPr="000563D7">
        <w:rPr>
          <w:i/>
          <w:iCs/>
        </w:rPr>
        <w:t>)</w:t>
      </w:r>
    </w:p>
    <w:p w14:paraId="0177559C" w14:textId="77777777" w:rsidR="00F537F1" w:rsidRPr="007112F1" w:rsidRDefault="00F537F1" w:rsidP="00F537F1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1C5E6736" w14:textId="64C37479" w:rsidR="0021120E" w:rsidRPr="002B38EF" w:rsidRDefault="00F537F1" w:rsidP="002B38EF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C06C353" w14:textId="77777777" w:rsidR="0021120E" w:rsidRDefault="0021120E" w:rsidP="002B38EF">
      <w:pPr>
        <w:spacing w:after="0"/>
        <w:rPr>
          <w:b/>
          <w:bCs/>
        </w:rPr>
      </w:pPr>
    </w:p>
    <w:p w14:paraId="06C57567" w14:textId="5C83815D" w:rsidR="00166F0A" w:rsidRPr="00CA3194" w:rsidRDefault="00166F0A" w:rsidP="00CA3194">
      <w:pPr>
        <w:spacing w:after="0"/>
        <w:ind w:firstLine="720"/>
        <w:rPr>
          <w:b/>
          <w:bCs/>
        </w:rPr>
      </w:pPr>
      <w:r w:rsidRPr="00CA3194">
        <w:rPr>
          <w:b/>
          <w:bCs/>
        </w:rPr>
        <w:t>April 22, 2021</w:t>
      </w:r>
    </w:p>
    <w:p w14:paraId="4E26C149" w14:textId="54268D65" w:rsidR="00CA3194" w:rsidRDefault="00CA3194" w:rsidP="00CA3194">
      <w:pPr>
        <w:spacing w:after="0"/>
        <w:ind w:firstLine="720"/>
      </w:pPr>
    </w:p>
    <w:p w14:paraId="5833C704" w14:textId="77777777" w:rsidR="00CA3194" w:rsidRPr="001E3742" w:rsidRDefault="00CA3194" w:rsidP="00CA3194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</w:t>
      </w:r>
      <w:r w:rsidRPr="001E3742">
        <w:rPr>
          <w:i/>
          <w:iCs/>
        </w:rPr>
        <w:t>, Durham (Telephonic)</w:t>
      </w:r>
    </w:p>
    <w:p w14:paraId="660B3D19" w14:textId="76295BB7" w:rsidR="00CA3194" w:rsidRDefault="00CA3194" w:rsidP="00CA3194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2BB07697" w14:textId="2BC2431E" w:rsidR="0078231A" w:rsidRDefault="0078231A" w:rsidP="00CA3194">
      <w:pPr>
        <w:spacing w:after="0"/>
        <w:ind w:left="720" w:firstLine="720"/>
        <w:rPr>
          <w:lang w:val="en"/>
        </w:rPr>
      </w:pPr>
    </w:p>
    <w:p w14:paraId="697A3698" w14:textId="77777777" w:rsidR="0078231A" w:rsidRPr="007F2D4E" w:rsidRDefault="0078231A" w:rsidP="0078231A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  <w:lang w:val="en"/>
        </w:rPr>
        <w:t xml:space="preserve">Judge Kahn, </w:t>
      </w:r>
      <w:r>
        <w:rPr>
          <w:i/>
          <w:iCs/>
        </w:rPr>
        <w:t>Greensboro</w:t>
      </w:r>
      <w:r w:rsidRPr="007F2D4E">
        <w:rPr>
          <w:i/>
          <w:iCs/>
        </w:rPr>
        <w:t xml:space="preserve"> (</w:t>
      </w:r>
      <w:r>
        <w:rPr>
          <w:b/>
          <w:bCs/>
          <w:i/>
          <w:iCs/>
          <w:color w:val="FF0000"/>
          <w:u w:val="single"/>
        </w:rPr>
        <w:t>Zoom</w:t>
      </w:r>
      <w:r w:rsidRPr="007F2D4E">
        <w:rPr>
          <w:i/>
          <w:iCs/>
        </w:rPr>
        <w:t>)</w:t>
      </w:r>
    </w:p>
    <w:p w14:paraId="108D4AAD" w14:textId="77777777" w:rsidR="0078231A" w:rsidRPr="007112F1" w:rsidRDefault="0078231A" w:rsidP="0078231A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56959B95" w14:textId="6B8ADC63" w:rsidR="0078231A" w:rsidRPr="0078231A" w:rsidRDefault="0078231A" w:rsidP="0078231A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73913B7C" w14:textId="25A40B25" w:rsidR="00CA3194" w:rsidRDefault="00CA3194" w:rsidP="00CA3194">
      <w:pPr>
        <w:spacing w:after="0"/>
        <w:ind w:firstLine="720"/>
      </w:pPr>
      <w:r>
        <w:tab/>
      </w:r>
    </w:p>
    <w:p w14:paraId="6892A33B" w14:textId="09E01F9C" w:rsidR="00166F0A" w:rsidRPr="00CA3194" w:rsidRDefault="00166F0A" w:rsidP="00CA3194">
      <w:pPr>
        <w:spacing w:after="0"/>
        <w:ind w:firstLine="720"/>
        <w:rPr>
          <w:b/>
          <w:bCs/>
        </w:rPr>
      </w:pPr>
      <w:r w:rsidRPr="00CA3194">
        <w:rPr>
          <w:b/>
          <w:bCs/>
        </w:rPr>
        <w:lastRenderedPageBreak/>
        <w:t>Apri</w:t>
      </w:r>
      <w:r w:rsidR="00CA3194" w:rsidRPr="00CA3194">
        <w:rPr>
          <w:b/>
          <w:bCs/>
        </w:rPr>
        <w:t>l 28, 2021</w:t>
      </w:r>
    </w:p>
    <w:p w14:paraId="0BD4C977" w14:textId="7D419220" w:rsidR="00CA3194" w:rsidRDefault="00CA3194" w:rsidP="00CA3194">
      <w:pPr>
        <w:spacing w:after="0"/>
        <w:ind w:firstLine="720"/>
      </w:pPr>
    </w:p>
    <w:p w14:paraId="4154DF21" w14:textId="77777777" w:rsidR="00CA3194" w:rsidRPr="001E3742" w:rsidRDefault="00CA3194" w:rsidP="00CA3194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1F9D79C2" w14:textId="6A6B0C46" w:rsidR="00CA3194" w:rsidRPr="00762E8C" w:rsidRDefault="00CA3194" w:rsidP="00762E8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1DA6E7FF" w14:textId="77777777" w:rsidR="002B38EF" w:rsidRDefault="002B38EF" w:rsidP="002B38EF">
      <w:pPr>
        <w:spacing w:after="0"/>
        <w:rPr>
          <w:b/>
          <w:bCs/>
        </w:rPr>
      </w:pPr>
    </w:p>
    <w:p w14:paraId="6F5E7B42" w14:textId="13757F72" w:rsidR="00CA3194" w:rsidRPr="00CA3194" w:rsidRDefault="00CA3194" w:rsidP="00CA3194">
      <w:pPr>
        <w:spacing w:after="0"/>
        <w:ind w:firstLine="720"/>
        <w:rPr>
          <w:b/>
          <w:bCs/>
        </w:rPr>
      </w:pPr>
      <w:r w:rsidRPr="00CA3194">
        <w:rPr>
          <w:b/>
          <w:bCs/>
        </w:rPr>
        <w:t>April 29, 2021</w:t>
      </w:r>
    </w:p>
    <w:p w14:paraId="687BCFEA" w14:textId="36A66AA9" w:rsidR="00166F0A" w:rsidRPr="00CC3A75" w:rsidRDefault="00166F0A" w:rsidP="00166F0A">
      <w:pPr>
        <w:spacing w:after="0"/>
        <w:ind w:left="720" w:firstLine="720"/>
      </w:pPr>
    </w:p>
    <w:p w14:paraId="75FC2D7E" w14:textId="06006042" w:rsidR="0073497A" w:rsidRPr="001E3742" w:rsidRDefault="00CA3194" w:rsidP="0073497A">
      <w:pPr>
        <w:spacing w:after="0"/>
        <w:ind w:left="720" w:firstLine="720"/>
        <w:rPr>
          <w:i/>
          <w:iCs/>
        </w:rPr>
      </w:pPr>
      <w:r w:rsidRPr="00A41A1F">
        <w:rPr>
          <w:i/>
          <w:iCs/>
        </w:rPr>
        <w:t>Judge James, Greensboro/Durham (Telephonic</w:t>
      </w:r>
      <w:r w:rsidR="0073497A">
        <w:rPr>
          <w:i/>
          <w:iCs/>
        </w:rPr>
        <w:t xml:space="preserve"> and</w:t>
      </w:r>
      <w:r w:rsidR="0073497A" w:rsidRPr="0073497A">
        <w:rPr>
          <w:b/>
          <w:bCs/>
          <w:i/>
          <w:iCs/>
          <w:color w:val="FF0000"/>
          <w:u w:val="single"/>
        </w:rPr>
        <w:t xml:space="preserve"> </w:t>
      </w:r>
      <w:r w:rsidR="0073497A">
        <w:rPr>
          <w:b/>
          <w:bCs/>
          <w:i/>
          <w:iCs/>
          <w:color w:val="FF0000"/>
          <w:u w:val="single"/>
        </w:rPr>
        <w:t>Zoom</w:t>
      </w:r>
      <w:r w:rsidR="0073497A" w:rsidRPr="001E3742">
        <w:rPr>
          <w:i/>
          <w:iCs/>
        </w:rPr>
        <w:t>)</w:t>
      </w:r>
    </w:p>
    <w:p w14:paraId="666A3B33" w14:textId="77777777" w:rsidR="0073497A" w:rsidRPr="00E073D6" w:rsidRDefault="0073497A" w:rsidP="0073497A">
      <w:pPr>
        <w:spacing w:after="0"/>
        <w:ind w:left="720" w:firstLine="720"/>
      </w:pPr>
      <w:r>
        <w:t xml:space="preserve">For audio (all hearings): </w:t>
      </w:r>
      <w:r w:rsidRPr="00B05437">
        <w:rPr>
          <w:lang w:val="en"/>
        </w:rPr>
        <w:t>866‐434‐5269     Access code: 2732206</w:t>
      </w:r>
    </w:p>
    <w:p w14:paraId="07F2E360" w14:textId="4C231CBF" w:rsidR="00AA56ED" w:rsidRDefault="0073497A" w:rsidP="00AA56ED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(as applicable) may be found on docket</w:t>
      </w:r>
      <w:r w:rsidR="002B38EF">
        <w:rPr>
          <w:lang w:val="en"/>
        </w:rPr>
        <w:t>.</w:t>
      </w:r>
    </w:p>
    <w:p w14:paraId="6D87EC98" w14:textId="77777777" w:rsidR="00AA56ED" w:rsidRPr="00AA56ED" w:rsidRDefault="00AA56ED" w:rsidP="00AA56ED">
      <w:pPr>
        <w:spacing w:after="0"/>
        <w:ind w:left="720" w:firstLine="720"/>
        <w:rPr>
          <w:lang w:val="en"/>
        </w:rPr>
      </w:pPr>
    </w:p>
    <w:p w14:paraId="7CC8CF37" w14:textId="79889617" w:rsidR="00AC3BE3" w:rsidRPr="00AC3BE3" w:rsidRDefault="00AC3BE3" w:rsidP="00AA56ED">
      <w:pPr>
        <w:rPr>
          <w:b/>
          <w:bCs/>
          <w:u w:val="single"/>
          <w:lang w:val="en"/>
        </w:rPr>
      </w:pPr>
      <w:r w:rsidRPr="00AC3BE3">
        <w:rPr>
          <w:b/>
          <w:bCs/>
          <w:u w:val="single"/>
          <w:lang w:val="en"/>
        </w:rPr>
        <w:t>May</w:t>
      </w:r>
    </w:p>
    <w:p w14:paraId="605D2020" w14:textId="715AE0C7" w:rsidR="00AC3BE3" w:rsidRPr="00AC3BE3" w:rsidRDefault="00AC3BE3" w:rsidP="00AC3BE3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4, 2021</w:t>
      </w:r>
    </w:p>
    <w:p w14:paraId="04B638ED" w14:textId="289670EB" w:rsidR="00AC3BE3" w:rsidRDefault="00AC3BE3" w:rsidP="00AC3BE3">
      <w:pPr>
        <w:spacing w:after="0"/>
        <w:ind w:firstLine="720"/>
        <w:rPr>
          <w:lang w:val="en"/>
        </w:rPr>
      </w:pPr>
      <w:r>
        <w:rPr>
          <w:lang w:val="en"/>
        </w:rPr>
        <w:tab/>
      </w:r>
    </w:p>
    <w:p w14:paraId="37CA996B" w14:textId="35EF814D" w:rsidR="00AC3BE3" w:rsidRPr="00FB1A6A" w:rsidRDefault="00AC3BE3" w:rsidP="00AC3BE3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07E7E7D4" w14:textId="6A800843" w:rsidR="00AA56ED" w:rsidRPr="0021120E" w:rsidRDefault="00AC3BE3" w:rsidP="0021120E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</w:p>
    <w:p w14:paraId="583AE47F" w14:textId="77777777" w:rsidR="00AA56ED" w:rsidRDefault="00AA56ED" w:rsidP="00AC3BE3">
      <w:pPr>
        <w:spacing w:after="0"/>
        <w:ind w:firstLine="720"/>
        <w:rPr>
          <w:b/>
          <w:bCs/>
          <w:lang w:val="en"/>
        </w:rPr>
      </w:pPr>
    </w:p>
    <w:p w14:paraId="7DF51770" w14:textId="66B566F0" w:rsidR="00AC3BE3" w:rsidRPr="00AC3BE3" w:rsidRDefault="00AC3BE3" w:rsidP="00AC3BE3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6, 2021</w:t>
      </w:r>
    </w:p>
    <w:p w14:paraId="4296B4FD" w14:textId="77777777" w:rsidR="00AC3BE3" w:rsidRDefault="00AC3BE3" w:rsidP="00AC3BE3">
      <w:pPr>
        <w:spacing w:after="0"/>
        <w:ind w:left="720" w:firstLine="720"/>
        <w:rPr>
          <w:i/>
          <w:iCs/>
        </w:rPr>
      </w:pPr>
    </w:p>
    <w:p w14:paraId="4764C109" w14:textId="7CD99785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Aron, Winston</w:t>
      </w:r>
      <w:r w:rsidRPr="001E3742">
        <w:rPr>
          <w:i/>
          <w:iCs/>
        </w:rPr>
        <w:t xml:space="preserve"> (Telephonic)</w:t>
      </w:r>
    </w:p>
    <w:p w14:paraId="7F4E6084" w14:textId="2BC6A588" w:rsidR="00AC3BE3" w:rsidRDefault="00AC3BE3" w:rsidP="00AC3BE3">
      <w:pPr>
        <w:spacing w:after="0"/>
        <w:ind w:left="720" w:firstLine="720"/>
      </w:pPr>
      <w:r w:rsidRPr="001E3742">
        <w:t>Call in Number:  888‐363‐4735     Access code: 6733082</w:t>
      </w:r>
    </w:p>
    <w:p w14:paraId="7EC92460" w14:textId="05856C24" w:rsidR="00AC3BE3" w:rsidRDefault="00AC3BE3" w:rsidP="00AC3BE3">
      <w:pPr>
        <w:spacing w:after="0"/>
        <w:ind w:left="720" w:firstLine="720"/>
      </w:pPr>
    </w:p>
    <w:p w14:paraId="0C4F4B6A" w14:textId="50E8BDED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Kahn</w:t>
      </w:r>
      <w:r w:rsidRPr="001E3742">
        <w:rPr>
          <w:i/>
          <w:iCs/>
        </w:rPr>
        <w:t>, Durham (Telephonic)</w:t>
      </w:r>
    </w:p>
    <w:p w14:paraId="5AE5CE74" w14:textId="5DA0803B" w:rsidR="000563D7" w:rsidRPr="000563D7" w:rsidRDefault="00AC3BE3" w:rsidP="000563D7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30096717" w14:textId="77777777" w:rsidR="000563D7" w:rsidRDefault="000563D7" w:rsidP="00AC3BE3">
      <w:pPr>
        <w:spacing w:after="0"/>
        <w:ind w:firstLine="720"/>
        <w:rPr>
          <w:b/>
          <w:bCs/>
          <w:lang w:val="en"/>
        </w:rPr>
      </w:pPr>
    </w:p>
    <w:p w14:paraId="1EE6E1E0" w14:textId="734760E9" w:rsidR="00500B0A" w:rsidRDefault="00500B0A" w:rsidP="00AC3BE3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May 11, 2021</w:t>
      </w:r>
    </w:p>
    <w:p w14:paraId="145DD2A4" w14:textId="6E66AB20" w:rsidR="00500B0A" w:rsidRDefault="00500B0A" w:rsidP="00AC3BE3">
      <w:pPr>
        <w:spacing w:after="0"/>
        <w:ind w:firstLine="720"/>
        <w:rPr>
          <w:b/>
          <w:bCs/>
          <w:lang w:val="en"/>
        </w:rPr>
      </w:pPr>
    </w:p>
    <w:p w14:paraId="63A5F316" w14:textId="77777777" w:rsidR="00500B0A" w:rsidRPr="007F2D4E" w:rsidRDefault="00500B0A" w:rsidP="00500B0A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  <w:lang w:val="en"/>
        </w:rPr>
        <w:t xml:space="preserve">Judge Kahn, </w:t>
      </w:r>
      <w:r>
        <w:rPr>
          <w:i/>
          <w:iCs/>
        </w:rPr>
        <w:t>Greensboro</w:t>
      </w:r>
      <w:r w:rsidRPr="007F2D4E">
        <w:rPr>
          <w:i/>
          <w:iCs/>
        </w:rPr>
        <w:t xml:space="preserve"> (</w:t>
      </w:r>
      <w:r>
        <w:rPr>
          <w:b/>
          <w:bCs/>
          <w:i/>
          <w:iCs/>
          <w:color w:val="FF0000"/>
          <w:u w:val="single"/>
        </w:rPr>
        <w:t>Zoom</w:t>
      </w:r>
      <w:r w:rsidRPr="007F2D4E">
        <w:rPr>
          <w:i/>
          <w:iCs/>
        </w:rPr>
        <w:t>)</w:t>
      </w:r>
    </w:p>
    <w:p w14:paraId="706B881A" w14:textId="77777777" w:rsidR="00500B0A" w:rsidRPr="007112F1" w:rsidRDefault="00500B0A" w:rsidP="00500B0A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685149F9" w14:textId="77777777" w:rsidR="00500B0A" w:rsidRPr="005B5EAB" w:rsidRDefault="00500B0A" w:rsidP="00500B0A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73BFEAC0" w14:textId="249DB8F8" w:rsidR="00500B0A" w:rsidRDefault="00500B0A" w:rsidP="00AC3BE3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ab/>
      </w:r>
    </w:p>
    <w:p w14:paraId="5B42F2D4" w14:textId="6A8F84CF" w:rsidR="00AC3BE3" w:rsidRPr="00AC3BE3" w:rsidRDefault="00AC3BE3" w:rsidP="00AC3BE3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12, 2021</w:t>
      </w:r>
    </w:p>
    <w:p w14:paraId="078B0EB7" w14:textId="77777777" w:rsidR="00AC3BE3" w:rsidRDefault="00AC3BE3" w:rsidP="00AC3BE3">
      <w:pPr>
        <w:spacing w:after="0"/>
        <w:ind w:firstLine="720"/>
        <w:rPr>
          <w:lang w:val="en"/>
        </w:rPr>
      </w:pPr>
    </w:p>
    <w:p w14:paraId="23B17AB8" w14:textId="77777777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1A800649" w14:textId="4CC9EC9F" w:rsidR="00822AEA" w:rsidRDefault="00AC3BE3" w:rsidP="0021120E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592184CD" w14:textId="7CC03E6B" w:rsidR="00AC3BE3" w:rsidRPr="00AC3BE3" w:rsidRDefault="00AC3BE3" w:rsidP="00AC3BE3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13, 2021</w:t>
      </w:r>
    </w:p>
    <w:p w14:paraId="76279B0F" w14:textId="687488F4" w:rsidR="00AC3BE3" w:rsidRDefault="00AC3BE3" w:rsidP="00AC3BE3">
      <w:pPr>
        <w:spacing w:after="0"/>
        <w:ind w:firstLine="720"/>
        <w:rPr>
          <w:lang w:val="en"/>
        </w:rPr>
      </w:pPr>
    </w:p>
    <w:p w14:paraId="28CE5633" w14:textId="3DCC4DD7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Aron, Greensboro</w:t>
      </w:r>
      <w:r w:rsidRPr="001E3742">
        <w:rPr>
          <w:i/>
          <w:iCs/>
        </w:rPr>
        <w:t xml:space="preserve"> (</w:t>
      </w:r>
      <w:r w:rsidR="00514C71" w:rsidRPr="001E3742">
        <w:rPr>
          <w:i/>
          <w:iCs/>
        </w:rPr>
        <w:t>Telephonic</w:t>
      </w:r>
      <w:r w:rsidR="00514C71" w:rsidRPr="00514C71">
        <w:rPr>
          <w:i/>
          <w:iCs/>
        </w:rPr>
        <w:t xml:space="preserve"> and</w:t>
      </w:r>
      <w:r w:rsidR="00514C71" w:rsidRPr="00514C71">
        <w:rPr>
          <w:b/>
          <w:bCs/>
          <w:i/>
          <w:iCs/>
          <w:u w:val="single"/>
        </w:rPr>
        <w:t xml:space="preserve"> </w:t>
      </w:r>
      <w:r w:rsidR="00B92237">
        <w:rPr>
          <w:b/>
          <w:bCs/>
          <w:i/>
          <w:iCs/>
          <w:color w:val="FF0000"/>
          <w:u w:val="single"/>
        </w:rPr>
        <w:t>Zoom</w:t>
      </w:r>
      <w:r w:rsidR="00B92237" w:rsidRPr="007F2D4E">
        <w:rPr>
          <w:i/>
          <w:iCs/>
        </w:rPr>
        <w:t>)</w:t>
      </w:r>
    </w:p>
    <w:p w14:paraId="0ECDA418" w14:textId="3FED9648" w:rsidR="00AC3BE3" w:rsidRDefault="00B92237" w:rsidP="00AC3BE3">
      <w:pPr>
        <w:spacing w:after="0"/>
        <w:ind w:left="720" w:firstLine="720"/>
      </w:pPr>
      <w:r>
        <w:t>For audio</w:t>
      </w:r>
      <w:r w:rsidR="00CF0553">
        <w:t xml:space="preserve"> (all hearings)</w:t>
      </w:r>
      <w:r w:rsidR="00AC3BE3" w:rsidRPr="001E3742">
        <w:t>:  888‐363‐4735     Access code: 6733082</w:t>
      </w:r>
    </w:p>
    <w:p w14:paraId="555D4B8D" w14:textId="65EAA02C" w:rsidR="00B92237" w:rsidRPr="00B92237" w:rsidRDefault="00B92237" w:rsidP="00B92237">
      <w:pPr>
        <w:spacing w:after="0"/>
        <w:ind w:left="720" w:firstLine="720"/>
        <w:rPr>
          <w:lang w:val="en"/>
        </w:rPr>
      </w:pPr>
      <w:r>
        <w:rPr>
          <w:lang w:val="en"/>
        </w:rPr>
        <w:t xml:space="preserve">Instructions on requesting video link </w:t>
      </w:r>
      <w:r w:rsidR="00CF0553">
        <w:rPr>
          <w:lang w:val="en"/>
        </w:rPr>
        <w:t xml:space="preserve">(as applicable) </w:t>
      </w:r>
      <w:r>
        <w:rPr>
          <w:lang w:val="en"/>
        </w:rPr>
        <w:t>may be found on docket.</w:t>
      </w:r>
    </w:p>
    <w:p w14:paraId="70122AA3" w14:textId="03FA97D2" w:rsidR="00AC3BE3" w:rsidRDefault="00AC3BE3" w:rsidP="00AC3BE3">
      <w:pPr>
        <w:spacing w:after="0"/>
        <w:ind w:left="720" w:firstLine="720"/>
      </w:pPr>
    </w:p>
    <w:p w14:paraId="505AFB53" w14:textId="77777777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</w:t>
      </w:r>
      <w:r>
        <w:rPr>
          <w:b/>
          <w:bCs/>
          <w:i/>
          <w:iCs/>
          <w:color w:val="FF0000"/>
          <w:u w:val="single"/>
        </w:rPr>
        <w:t>Zoom</w:t>
      </w:r>
      <w:r w:rsidRPr="001E3742">
        <w:rPr>
          <w:i/>
          <w:iCs/>
        </w:rPr>
        <w:t>)</w:t>
      </w:r>
    </w:p>
    <w:p w14:paraId="4D6890D1" w14:textId="77777777" w:rsidR="00AC3BE3" w:rsidRPr="00E073D6" w:rsidRDefault="00AC3BE3" w:rsidP="00AC3BE3">
      <w:pPr>
        <w:spacing w:after="0"/>
        <w:ind w:left="720" w:firstLine="720"/>
      </w:pPr>
      <w:r>
        <w:t xml:space="preserve">For audio: </w:t>
      </w:r>
      <w:r w:rsidRPr="00B05437">
        <w:rPr>
          <w:lang w:val="en"/>
        </w:rPr>
        <w:t>866‐434‐5269     Access code: 2732206</w:t>
      </w:r>
    </w:p>
    <w:p w14:paraId="3F9EF648" w14:textId="33D46970" w:rsidR="00AC3BE3" w:rsidRDefault="00AC3BE3" w:rsidP="00AC3BE3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76DDAB5A" w14:textId="31038858" w:rsidR="00F537F1" w:rsidRDefault="00F537F1" w:rsidP="00AC3BE3">
      <w:pPr>
        <w:spacing w:after="0"/>
        <w:ind w:left="720" w:firstLine="720"/>
        <w:rPr>
          <w:lang w:val="en"/>
        </w:rPr>
      </w:pPr>
    </w:p>
    <w:p w14:paraId="5C988CBD" w14:textId="77777777" w:rsidR="00F537F1" w:rsidRPr="000563D7" w:rsidRDefault="00F537F1" w:rsidP="00F537F1">
      <w:pPr>
        <w:spacing w:after="0"/>
        <w:ind w:left="720" w:firstLine="720"/>
        <w:rPr>
          <w:i/>
          <w:iCs/>
        </w:rPr>
      </w:pPr>
      <w:r w:rsidRPr="000563D7">
        <w:rPr>
          <w:i/>
          <w:iCs/>
        </w:rPr>
        <w:t>Judge Kahn, West Virginia--</w:t>
      </w:r>
      <w:proofErr w:type="spellStart"/>
      <w:r w:rsidRPr="000563D7">
        <w:rPr>
          <w:i/>
          <w:iCs/>
        </w:rPr>
        <w:t>Blackjewel</w:t>
      </w:r>
      <w:proofErr w:type="spellEnd"/>
      <w:r w:rsidRPr="000563D7">
        <w:rPr>
          <w:i/>
          <w:iCs/>
        </w:rPr>
        <w:t xml:space="preserve"> (</w:t>
      </w:r>
      <w:r w:rsidRPr="000563D7">
        <w:rPr>
          <w:b/>
          <w:bCs/>
          <w:i/>
          <w:iCs/>
          <w:color w:val="FF0000"/>
          <w:u w:val="single"/>
        </w:rPr>
        <w:t>Zoom</w:t>
      </w:r>
      <w:r w:rsidRPr="000563D7">
        <w:rPr>
          <w:i/>
          <w:iCs/>
        </w:rPr>
        <w:t>)</w:t>
      </w:r>
    </w:p>
    <w:p w14:paraId="635C061A" w14:textId="77777777" w:rsidR="00F537F1" w:rsidRPr="007112F1" w:rsidRDefault="00F537F1" w:rsidP="00F537F1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59B6F83E" w14:textId="64029F17" w:rsidR="00AC3BE3" w:rsidRDefault="00F537F1" w:rsidP="00174F27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FD3B73D" w14:textId="77777777" w:rsidR="00B73A09" w:rsidRDefault="00B73A09" w:rsidP="00AC3BE3">
      <w:pPr>
        <w:spacing w:after="0"/>
        <w:ind w:firstLine="720"/>
        <w:rPr>
          <w:b/>
          <w:bCs/>
          <w:lang w:val="en"/>
        </w:rPr>
      </w:pPr>
    </w:p>
    <w:p w14:paraId="64A64830" w14:textId="32213AA6" w:rsidR="00AC3BE3" w:rsidRPr="00AC3BE3" w:rsidRDefault="00AC3BE3" w:rsidP="00AC3BE3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18, 2021</w:t>
      </w:r>
    </w:p>
    <w:p w14:paraId="6F3567F7" w14:textId="77777777" w:rsidR="00AC3BE3" w:rsidRDefault="00AC3BE3" w:rsidP="00AC3BE3">
      <w:pPr>
        <w:spacing w:after="0"/>
        <w:ind w:firstLine="720"/>
        <w:rPr>
          <w:lang w:val="en"/>
        </w:rPr>
      </w:pPr>
    </w:p>
    <w:p w14:paraId="5B1F5538" w14:textId="77777777" w:rsidR="00AC3BE3" w:rsidRPr="00FB1A6A" w:rsidRDefault="00AC3BE3" w:rsidP="00AC3BE3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5C152746" w14:textId="77777777" w:rsidR="00AC3BE3" w:rsidRDefault="00AC3BE3" w:rsidP="00AC3BE3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467B323E" w14:textId="77777777" w:rsidR="000E6B02" w:rsidRDefault="000E6B02" w:rsidP="000E6B02">
      <w:pPr>
        <w:spacing w:after="0"/>
        <w:rPr>
          <w:b/>
          <w:bCs/>
          <w:lang w:val="en"/>
        </w:rPr>
      </w:pPr>
    </w:p>
    <w:p w14:paraId="5223A213" w14:textId="0BFB65C0" w:rsidR="00AC3BE3" w:rsidRPr="00AC3BE3" w:rsidRDefault="00AC3BE3" w:rsidP="000E6B02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20, 2021</w:t>
      </w:r>
    </w:p>
    <w:p w14:paraId="05D8CF8F" w14:textId="699F5C24" w:rsidR="00AC3BE3" w:rsidRDefault="00AC3BE3" w:rsidP="00AC3BE3">
      <w:pPr>
        <w:spacing w:after="0"/>
        <w:ind w:firstLine="720"/>
        <w:rPr>
          <w:lang w:val="en"/>
        </w:rPr>
      </w:pPr>
    </w:p>
    <w:p w14:paraId="58181547" w14:textId="24C04A27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</w:t>
      </w:r>
      <w:r w:rsidRPr="001E3742">
        <w:rPr>
          <w:i/>
          <w:iCs/>
        </w:rPr>
        <w:t>, Durham (Telephonic)</w:t>
      </w:r>
    </w:p>
    <w:p w14:paraId="2EF526CD" w14:textId="7FE98ADD" w:rsidR="00AC3BE3" w:rsidRDefault="00AC3BE3" w:rsidP="00AC3BE3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0E030664" w14:textId="77777777" w:rsidR="00AA56ED" w:rsidRDefault="00AA56ED" w:rsidP="002B38EF">
      <w:pPr>
        <w:spacing w:after="0"/>
        <w:rPr>
          <w:i/>
          <w:iCs/>
        </w:rPr>
      </w:pPr>
    </w:p>
    <w:p w14:paraId="470A8999" w14:textId="665CB7C6" w:rsidR="00AC3BE3" w:rsidRPr="00A41A1F" w:rsidRDefault="00AC3BE3" w:rsidP="00AC3BE3">
      <w:pPr>
        <w:spacing w:after="0"/>
        <w:ind w:left="720" w:firstLine="720"/>
        <w:rPr>
          <w:i/>
          <w:iCs/>
        </w:rPr>
      </w:pPr>
      <w:r w:rsidRPr="00A41A1F">
        <w:rPr>
          <w:i/>
          <w:iCs/>
        </w:rPr>
        <w:t>Judge James, Greensboro/Durham (Telephonic)</w:t>
      </w:r>
    </w:p>
    <w:p w14:paraId="219EBDF3" w14:textId="539E32B6" w:rsidR="00AC3BE3" w:rsidRDefault="00AC3BE3" w:rsidP="00174F27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</w:t>
      </w:r>
      <w:r w:rsidRPr="00A41A1F">
        <w:rPr>
          <w:lang w:val="en"/>
        </w:rPr>
        <w:t>: 866‐434‐5269     Access code: 2732206</w:t>
      </w:r>
    </w:p>
    <w:p w14:paraId="4D3614EA" w14:textId="77777777" w:rsidR="0078231A" w:rsidRDefault="0078231A" w:rsidP="00AC3BE3">
      <w:pPr>
        <w:spacing w:after="0"/>
        <w:ind w:firstLine="720"/>
        <w:rPr>
          <w:b/>
          <w:bCs/>
          <w:lang w:val="en"/>
        </w:rPr>
      </w:pPr>
    </w:p>
    <w:p w14:paraId="79C566A2" w14:textId="169AD6FB" w:rsidR="00F537F1" w:rsidRDefault="00F537F1" w:rsidP="00AC3BE3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May 25, 2021</w:t>
      </w:r>
    </w:p>
    <w:p w14:paraId="73A81DA9" w14:textId="1386C0F4" w:rsidR="00F537F1" w:rsidRDefault="00F537F1" w:rsidP="00AC3BE3">
      <w:pPr>
        <w:spacing w:after="0"/>
        <w:ind w:firstLine="720"/>
        <w:rPr>
          <w:b/>
          <w:bCs/>
          <w:lang w:val="en"/>
        </w:rPr>
      </w:pPr>
    </w:p>
    <w:p w14:paraId="2DCF4B8D" w14:textId="2424BCCB" w:rsidR="00F537F1" w:rsidRPr="000563D7" w:rsidRDefault="00F537F1" w:rsidP="00F537F1">
      <w:pPr>
        <w:spacing w:after="0"/>
        <w:ind w:left="720" w:firstLine="720"/>
        <w:rPr>
          <w:i/>
          <w:iCs/>
        </w:rPr>
      </w:pPr>
      <w:r w:rsidRPr="000563D7">
        <w:rPr>
          <w:i/>
          <w:iCs/>
        </w:rPr>
        <w:t>Judge Kahn, West Virginia--</w:t>
      </w:r>
      <w:proofErr w:type="spellStart"/>
      <w:r w:rsidRPr="000563D7">
        <w:rPr>
          <w:i/>
          <w:iCs/>
        </w:rPr>
        <w:t>Blackjewel</w:t>
      </w:r>
      <w:proofErr w:type="spellEnd"/>
      <w:r w:rsidRPr="000563D7">
        <w:rPr>
          <w:i/>
          <w:iCs/>
        </w:rPr>
        <w:t xml:space="preserve"> (</w:t>
      </w:r>
      <w:r w:rsidRPr="000563D7">
        <w:rPr>
          <w:b/>
          <w:bCs/>
          <w:i/>
          <w:iCs/>
          <w:color w:val="FF0000"/>
          <w:u w:val="single"/>
        </w:rPr>
        <w:t>Zoom</w:t>
      </w:r>
      <w:r w:rsidRPr="000563D7">
        <w:rPr>
          <w:i/>
          <w:iCs/>
        </w:rPr>
        <w:t>)</w:t>
      </w:r>
    </w:p>
    <w:p w14:paraId="049227DC" w14:textId="77777777" w:rsidR="00F537F1" w:rsidRPr="007112F1" w:rsidRDefault="00F537F1" w:rsidP="00F537F1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760FC8E8" w14:textId="77777777" w:rsidR="00F537F1" w:rsidRDefault="00F537F1" w:rsidP="00F537F1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3A4FB20" w14:textId="569B7001" w:rsidR="00F537F1" w:rsidRDefault="00F537F1" w:rsidP="00AC3BE3">
      <w:pPr>
        <w:spacing w:after="0"/>
        <w:ind w:firstLine="720"/>
        <w:rPr>
          <w:b/>
          <w:bCs/>
          <w:lang w:val="en"/>
        </w:rPr>
      </w:pPr>
    </w:p>
    <w:p w14:paraId="6117C232" w14:textId="4D2E06BD" w:rsidR="00AC3BE3" w:rsidRPr="00AC3BE3" w:rsidRDefault="00AC3BE3" w:rsidP="00AC3BE3">
      <w:pPr>
        <w:spacing w:after="0"/>
        <w:ind w:firstLine="720"/>
        <w:rPr>
          <w:b/>
          <w:bCs/>
          <w:lang w:val="en"/>
        </w:rPr>
      </w:pPr>
      <w:r w:rsidRPr="00AC3BE3">
        <w:rPr>
          <w:b/>
          <w:bCs/>
          <w:lang w:val="en"/>
        </w:rPr>
        <w:t>May 26, 2021</w:t>
      </w:r>
    </w:p>
    <w:p w14:paraId="33FD43E0" w14:textId="77777777" w:rsidR="00AC3BE3" w:rsidRDefault="00AC3BE3" w:rsidP="00AC3BE3">
      <w:pPr>
        <w:spacing w:after="0"/>
        <w:ind w:firstLine="720"/>
        <w:rPr>
          <w:lang w:val="en"/>
        </w:rPr>
      </w:pPr>
    </w:p>
    <w:p w14:paraId="67883378" w14:textId="77777777" w:rsidR="00AC3BE3" w:rsidRPr="001E3742" w:rsidRDefault="00AC3BE3" w:rsidP="00AC3BE3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6F2B6413" w14:textId="77777777" w:rsidR="00AC3BE3" w:rsidRPr="00762E8C" w:rsidRDefault="00AC3BE3" w:rsidP="00AC3BE3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237F590E" w14:textId="77777777" w:rsidR="00AC3BE3" w:rsidRDefault="00AC3BE3" w:rsidP="00AC3BE3">
      <w:pPr>
        <w:spacing w:after="0"/>
        <w:rPr>
          <w:lang w:val="en"/>
        </w:rPr>
      </w:pPr>
    </w:p>
    <w:p w14:paraId="039F6A41" w14:textId="306B76D6" w:rsidR="00166F0A" w:rsidRPr="00166F0A" w:rsidRDefault="00166F0A" w:rsidP="001B1750">
      <w:pPr>
        <w:spacing w:after="0"/>
        <w:rPr>
          <w:lang w:val="en"/>
        </w:rPr>
      </w:pPr>
      <w:r>
        <w:rPr>
          <w:lang w:val="en"/>
        </w:rPr>
        <w:tab/>
      </w:r>
    </w:p>
    <w:p w14:paraId="7CA8CD25" w14:textId="77777777" w:rsidR="008D3C66" w:rsidRPr="00305157" w:rsidRDefault="008D3C66" w:rsidP="008D3C66">
      <w:pPr>
        <w:spacing w:after="0"/>
      </w:pPr>
    </w:p>
    <w:sectPr w:rsidR="008D3C66" w:rsidRPr="0030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335E" w14:textId="77777777" w:rsidR="00514C71" w:rsidRDefault="00514C71" w:rsidP="005271D8">
      <w:pPr>
        <w:spacing w:after="0" w:line="240" w:lineRule="auto"/>
      </w:pPr>
      <w:r>
        <w:separator/>
      </w:r>
    </w:p>
  </w:endnote>
  <w:endnote w:type="continuationSeparator" w:id="0">
    <w:p w14:paraId="3618E95C" w14:textId="77777777" w:rsidR="00514C71" w:rsidRDefault="00514C71" w:rsidP="005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AD4C" w14:textId="77777777" w:rsidR="00514C71" w:rsidRDefault="00514C71" w:rsidP="005271D8">
      <w:pPr>
        <w:spacing w:after="0" w:line="240" w:lineRule="auto"/>
      </w:pPr>
      <w:r>
        <w:separator/>
      </w:r>
    </w:p>
  </w:footnote>
  <w:footnote w:type="continuationSeparator" w:id="0">
    <w:p w14:paraId="198215CC" w14:textId="77777777" w:rsidR="00514C71" w:rsidRDefault="00514C71" w:rsidP="005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780"/>
    <w:multiLevelType w:val="hybridMultilevel"/>
    <w:tmpl w:val="51C2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AF0"/>
    <w:multiLevelType w:val="hybridMultilevel"/>
    <w:tmpl w:val="445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3"/>
    <w:rsid w:val="000563D7"/>
    <w:rsid w:val="000634B4"/>
    <w:rsid w:val="00067D5E"/>
    <w:rsid w:val="00070C48"/>
    <w:rsid w:val="000955E5"/>
    <w:rsid w:val="000973B0"/>
    <w:rsid w:val="000A5B38"/>
    <w:rsid w:val="000E6B02"/>
    <w:rsid w:val="00110E36"/>
    <w:rsid w:val="00120DAB"/>
    <w:rsid w:val="001443B1"/>
    <w:rsid w:val="0015190F"/>
    <w:rsid w:val="0015296A"/>
    <w:rsid w:val="00166F0A"/>
    <w:rsid w:val="00174F27"/>
    <w:rsid w:val="001B1750"/>
    <w:rsid w:val="001B46F1"/>
    <w:rsid w:val="001D47B5"/>
    <w:rsid w:val="001E3742"/>
    <w:rsid w:val="001E70EA"/>
    <w:rsid w:val="0021120E"/>
    <w:rsid w:val="002123E1"/>
    <w:rsid w:val="00212DAA"/>
    <w:rsid w:val="00215F25"/>
    <w:rsid w:val="00233EB0"/>
    <w:rsid w:val="0024292B"/>
    <w:rsid w:val="00244F21"/>
    <w:rsid w:val="00257FE5"/>
    <w:rsid w:val="00285424"/>
    <w:rsid w:val="002878A2"/>
    <w:rsid w:val="002A30A1"/>
    <w:rsid w:val="002B38EF"/>
    <w:rsid w:val="002B790D"/>
    <w:rsid w:val="002C01A9"/>
    <w:rsid w:val="002F4AAC"/>
    <w:rsid w:val="00305157"/>
    <w:rsid w:val="003067D7"/>
    <w:rsid w:val="0031779C"/>
    <w:rsid w:val="00343F96"/>
    <w:rsid w:val="00390653"/>
    <w:rsid w:val="003A0702"/>
    <w:rsid w:val="003A156E"/>
    <w:rsid w:val="003C78EF"/>
    <w:rsid w:val="003D0A83"/>
    <w:rsid w:val="003D5B01"/>
    <w:rsid w:val="003E07B1"/>
    <w:rsid w:val="003E1F4E"/>
    <w:rsid w:val="003E663E"/>
    <w:rsid w:val="003F3152"/>
    <w:rsid w:val="003F4B80"/>
    <w:rsid w:val="0043443D"/>
    <w:rsid w:val="004545FD"/>
    <w:rsid w:val="00460505"/>
    <w:rsid w:val="00462CCB"/>
    <w:rsid w:val="004750E7"/>
    <w:rsid w:val="00475483"/>
    <w:rsid w:val="00481413"/>
    <w:rsid w:val="00497E7E"/>
    <w:rsid w:val="004D26B5"/>
    <w:rsid w:val="00500B0A"/>
    <w:rsid w:val="0051417A"/>
    <w:rsid w:val="00514C71"/>
    <w:rsid w:val="005271D8"/>
    <w:rsid w:val="00534DA1"/>
    <w:rsid w:val="00535CB3"/>
    <w:rsid w:val="00546E13"/>
    <w:rsid w:val="00585CE1"/>
    <w:rsid w:val="00593EED"/>
    <w:rsid w:val="005B12F6"/>
    <w:rsid w:val="005B283F"/>
    <w:rsid w:val="005B5EAB"/>
    <w:rsid w:val="006000D4"/>
    <w:rsid w:val="00605988"/>
    <w:rsid w:val="00635157"/>
    <w:rsid w:val="00635327"/>
    <w:rsid w:val="00636802"/>
    <w:rsid w:val="00643187"/>
    <w:rsid w:val="00644195"/>
    <w:rsid w:val="006524B1"/>
    <w:rsid w:val="006825A0"/>
    <w:rsid w:val="00693446"/>
    <w:rsid w:val="006C1941"/>
    <w:rsid w:val="007112F1"/>
    <w:rsid w:val="0073497A"/>
    <w:rsid w:val="007375EB"/>
    <w:rsid w:val="00744252"/>
    <w:rsid w:val="00761354"/>
    <w:rsid w:val="00762E8C"/>
    <w:rsid w:val="00773429"/>
    <w:rsid w:val="007735A8"/>
    <w:rsid w:val="007737AF"/>
    <w:rsid w:val="00780DB4"/>
    <w:rsid w:val="0078231A"/>
    <w:rsid w:val="007C3D7B"/>
    <w:rsid w:val="007D7281"/>
    <w:rsid w:val="007D7682"/>
    <w:rsid w:val="007F2D4E"/>
    <w:rsid w:val="007F462B"/>
    <w:rsid w:val="00806FA0"/>
    <w:rsid w:val="00807B33"/>
    <w:rsid w:val="00813E69"/>
    <w:rsid w:val="00822AEA"/>
    <w:rsid w:val="00830430"/>
    <w:rsid w:val="00852ABF"/>
    <w:rsid w:val="00854C03"/>
    <w:rsid w:val="008A714E"/>
    <w:rsid w:val="008B71EF"/>
    <w:rsid w:val="008D3C66"/>
    <w:rsid w:val="008E1AD0"/>
    <w:rsid w:val="00934038"/>
    <w:rsid w:val="009400C5"/>
    <w:rsid w:val="00940912"/>
    <w:rsid w:val="00966B73"/>
    <w:rsid w:val="00974611"/>
    <w:rsid w:val="009F32EA"/>
    <w:rsid w:val="009F5421"/>
    <w:rsid w:val="00A00F0A"/>
    <w:rsid w:val="00A0125E"/>
    <w:rsid w:val="00A41A1F"/>
    <w:rsid w:val="00A742DC"/>
    <w:rsid w:val="00A838D1"/>
    <w:rsid w:val="00A84426"/>
    <w:rsid w:val="00A863FF"/>
    <w:rsid w:val="00AA56ED"/>
    <w:rsid w:val="00AB570D"/>
    <w:rsid w:val="00AC3BE3"/>
    <w:rsid w:val="00AD1AAC"/>
    <w:rsid w:val="00AD6975"/>
    <w:rsid w:val="00AE4BA7"/>
    <w:rsid w:val="00AE6F91"/>
    <w:rsid w:val="00B05437"/>
    <w:rsid w:val="00B35490"/>
    <w:rsid w:val="00B41BF1"/>
    <w:rsid w:val="00B5208B"/>
    <w:rsid w:val="00B54789"/>
    <w:rsid w:val="00B60240"/>
    <w:rsid w:val="00B724C2"/>
    <w:rsid w:val="00B73A09"/>
    <w:rsid w:val="00B7465F"/>
    <w:rsid w:val="00B76AF3"/>
    <w:rsid w:val="00B806F3"/>
    <w:rsid w:val="00B848FF"/>
    <w:rsid w:val="00B92237"/>
    <w:rsid w:val="00BB54A7"/>
    <w:rsid w:val="00BB5D34"/>
    <w:rsid w:val="00BB64DD"/>
    <w:rsid w:val="00BB6D07"/>
    <w:rsid w:val="00BD0F6B"/>
    <w:rsid w:val="00BD4BBE"/>
    <w:rsid w:val="00BD778E"/>
    <w:rsid w:val="00BE254F"/>
    <w:rsid w:val="00BE36CD"/>
    <w:rsid w:val="00C31192"/>
    <w:rsid w:val="00C35582"/>
    <w:rsid w:val="00C505A6"/>
    <w:rsid w:val="00C54350"/>
    <w:rsid w:val="00C5525B"/>
    <w:rsid w:val="00C81D9D"/>
    <w:rsid w:val="00C925B4"/>
    <w:rsid w:val="00CA141D"/>
    <w:rsid w:val="00CA3194"/>
    <w:rsid w:val="00CC3A75"/>
    <w:rsid w:val="00CD34E5"/>
    <w:rsid w:val="00CF0553"/>
    <w:rsid w:val="00D11013"/>
    <w:rsid w:val="00D16809"/>
    <w:rsid w:val="00D5165C"/>
    <w:rsid w:val="00D63503"/>
    <w:rsid w:val="00D73C6A"/>
    <w:rsid w:val="00DB093D"/>
    <w:rsid w:val="00DB5AC3"/>
    <w:rsid w:val="00E063F5"/>
    <w:rsid w:val="00E072A2"/>
    <w:rsid w:val="00E073D6"/>
    <w:rsid w:val="00E13AE4"/>
    <w:rsid w:val="00E14C4C"/>
    <w:rsid w:val="00E21E69"/>
    <w:rsid w:val="00E22CD8"/>
    <w:rsid w:val="00E32B1C"/>
    <w:rsid w:val="00E748BB"/>
    <w:rsid w:val="00E8411F"/>
    <w:rsid w:val="00E84B7E"/>
    <w:rsid w:val="00E85CAE"/>
    <w:rsid w:val="00E87E3B"/>
    <w:rsid w:val="00E978A0"/>
    <w:rsid w:val="00EA2FA7"/>
    <w:rsid w:val="00EB3DBB"/>
    <w:rsid w:val="00EB5017"/>
    <w:rsid w:val="00ED5371"/>
    <w:rsid w:val="00EF55AA"/>
    <w:rsid w:val="00F20598"/>
    <w:rsid w:val="00F220AC"/>
    <w:rsid w:val="00F455DC"/>
    <w:rsid w:val="00F47364"/>
    <w:rsid w:val="00F537F1"/>
    <w:rsid w:val="00F73913"/>
    <w:rsid w:val="00F8431F"/>
    <w:rsid w:val="00FB1A6A"/>
    <w:rsid w:val="00FB2990"/>
    <w:rsid w:val="00FB7A4E"/>
    <w:rsid w:val="00FD2094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3DC0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6A"/>
    <w:pPr>
      <w:ind w:left="720"/>
      <w:contextualSpacing/>
    </w:pPr>
  </w:style>
  <w:style w:type="paragraph" w:customStyle="1" w:styleId="xxmsonormal">
    <w:name w:val="x_xmsonormal"/>
    <w:basedOn w:val="Normal"/>
    <w:rsid w:val="005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7B3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D8"/>
  </w:style>
  <w:style w:type="paragraph" w:styleId="Footer">
    <w:name w:val="footer"/>
    <w:basedOn w:val="Normal"/>
    <w:link w:val="FooterChar"/>
    <w:uiPriority w:val="99"/>
    <w:unhideWhenUsed/>
    <w:rsid w:val="005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D8"/>
  </w:style>
  <w:style w:type="paragraph" w:styleId="BalloonText">
    <w:name w:val="Balloon Text"/>
    <w:basedOn w:val="Normal"/>
    <w:link w:val="BalloonTextChar"/>
    <w:uiPriority w:val="99"/>
    <w:semiHidden/>
    <w:unhideWhenUsed/>
    <w:rsid w:val="00B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D103-4CA6-47AC-AF9B-A6F2EC6C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2021-04-08T21:29:00Z</dcterms:created>
  <dcterms:modified xsi:type="dcterms:W3CDTF">2021-04-08T21:29:00Z</dcterms:modified>
</cp:coreProperties>
</file>