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87B" w:rsidRDefault="0056087B" w:rsidP="00061B4D">
      <w:pPr>
        <w:spacing w:after="0"/>
        <w:jc w:val="center"/>
        <w:rPr>
          <w:rFonts w:ascii="Times New Roman" w:hAnsi="Times New Roman" w:cs="Times New Roman"/>
          <w:b/>
          <w:sz w:val="24"/>
          <w:szCs w:val="24"/>
        </w:rPr>
      </w:pPr>
      <w:bookmarkStart w:id="0" w:name="_GoBack"/>
      <w:bookmarkEnd w:id="0"/>
    </w:p>
    <w:p w:rsidR="0056087B" w:rsidRDefault="0056087B" w:rsidP="00061B4D">
      <w:pPr>
        <w:spacing w:after="0"/>
        <w:jc w:val="center"/>
        <w:rPr>
          <w:rFonts w:ascii="Times New Roman" w:hAnsi="Times New Roman" w:cs="Times New Roman"/>
          <w:b/>
          <w:sz w:val="24"/>
          <w:szCs w:val="24"/>
        </w:rPr>
      </w:pPr>
    </w:p>
    <w:p w:rsidR="0056087B" w:rsidRDefault="0056087B" w:rsidP="00061B4D">
      <w:pPr>
        <w:spacing w:after="0"/>
        <w:jc w:val="center"/>
        <w:rPr>
          <w:rFonts w:ascii="Times New Roman" w:hAnsi="Times New Roman" w:cs="Times New Roman"/>
          <w:b/>
          <w:sz w:val="24"/>
          <w:szCs w:val="24"/>
        </w:rPr>
      </w:pPr>
    </w:p>
    <w:p w:rsidR="0056087B" w:rsidRDefault="0056087B" w:rsidP="00061B4D">
      <w:pPr>
        <w:spacing w:after="0"/>
        <w:jc w:val="center"/>
        <w:rPr>
          <w:rFonts w:ascii="Times New Roman" w:hAnsi="Times New Roman" w:cs="Times New Roman"/>
          <w:b/>
          <w:sz w:val="24"/>
          <w:szCs w:val="24"/>
        </w:rPr>
      </w:pPr>
    </w:p>
    <w:p w:rsidR="0056087B" w:rsidRDefault="0056087B" w:rsidP="00061B4D">
      <w:pPr>
        <w:spacing w:after="0"/>
        <w:jc w:val="center"/>
        <w:rPr>
          <w:rFonts w:ascii="Times New Roman" w:hAnsi="Times New Roman" w:cs="Times New Roman"/>
          <w:b/>
          <w:sz w:val="24"/>
          <w:szCs w:val="24"/>
        </w:rPr>
      </w:pPr>
    </w:p>
    <w:p w:rsidR="0056087B" w:rsidRDefault="0056087B" w:rsidP="00061B4D">
      <w:pPr>
        <w:spacing w:after="0"/>
        <w:jc w:val="center"/>
        <w:rPr>
          <w:rFonts w:ascii="Times New Roman" w:hAnsi="Times New Roman" w:cs="Times New Roman"/>
          <w:b/>
          <w:sz w:val="24"/>
          <w:szCs w:val="24"/>
        </w:rPr>
      </w:pPr>
    </w:p>
    <w:p w:rsidR="0056087B" w:rsidRDefault="0056087B" w:rsidP="00061B4D">
      <w:pPr>
        <w:spacing w:after="0"/>
        <w:jc w:val="center"/>
        <w:rPr>
          <w:rFonts w:ascii="Times New Roman" w:hAnsi="Times New Roman" w:cs="Times New Roman"/>
          <w:b/>
          <w:sz w:val="24"/>
          <w:szCs w:val="24"/>
        </w:rPr>
      </w:pPr>
    </w:p>
    <w:p w:rsidR="0056087B" w:rsidRDefault="0056087B" w:rsidP="00061B4D">
      <w:pPr>
        <w:spacing w:after="0"/>
        <w:jc w:val="center"/>
        <w:rPr>
          <w:rFonts w:ascii="Times New Roman" w:hAnsi="Times New Roman" w:cs="Times New Roman"/>
          <w:b/>
          <w:sz w:val="24"/>
          <w:szCs w:val="24"/>
        </w:rPr>
      </w:pPr>
    </w:p>
    <w:p w:rsidR="0056087B" w:rsidRDefault="0056087B" w:rsidP="00061B4D">
      <w:pPr>
        <w:spacing w:after="0"/>
        <w:jc w:val="center"/>
        <w:rPr>
          <w:rFonts w:ascii="Times New Roman" w:hAnsi="Times New Roman" w:cs="Times New Roman"/>
          <w:b/>
          <w:sz w:val="24"/>
          <w:szCs w:val="24"/>
        </w:rPr>
      </w:pPr>
    </w:p>
    <w:p w:rsidR="0056087B" w:rsidRDefault="0056087B" w:rsidP="00061B4D">
      <w:pPr>
        <w:spacing w:after="0"/>
        <w:jc w:val="center"/>
        <w:rPr>
          <w:rFonts w:ascii="Times New Roman" w:hAnsi="Times New Roman" w:cs="Times New Roman"/>
          <w:b/>
          <w:sz w:val="24"/>
          <w:szCs w:val="24"/>
        </w:rPr>
      </w:pPr>
    </w:p>
    <w:p w:rsidR="0056087B" w:rsidRDefault="0056087B" w:rsidP="00061B4D">
      <w:pPr>
        <w:spacing w:after="0"/>
        <w:jc w:val="center"/>
        <w:rPr>
          <w:rFonts w:ascii="Times New Roman" w:hAnsi="Times New Roman" w:cs="Times New Roman"/>
          <w:b/>
          <w:sz w:val="24"/>
          <w:szCs w:val="24"/>
        </w:rPr>
      </w:pPr>
    </w:p>
    <w:p w:rsidR="0056087B" w:rsidRDefault="0056087B" w:rsidP="00061B4D">
      <w:pPr>
        <w:spacing w:after="0"/>
        <w:jc w:val="center"/>
        <w:rPr>
          <w:rFonts w:ascii="Times New Roman" w:hAnsi="Times New Roman" w:cs="Times New Roman"/>
          <w:b/>
          <w:sz w:val="24"/>
          <w:szCs w:val="24"/>
        </w:rPr>
      </w:pPr>
    </w:p>
    <w:p w:rsidR="0056087B" w:rsidRDefault="0056087B" w:rsidP="00061B4D">
      <w:pPr>
        <w:spacing w:after="0"/>
        <w:jc w:val="center"/>
        <w:rPr>
          <w:rFonts w:ascii="Times New Roman" w:hAnsi="Times New Roman" w:cs="Times New Roman"/>
          <w:b/>
          <w:sz w:val="24"/>
          <w:szCs w:val="24"/>
        </w:rPr>
      </w:pPr>
    </w:p>
    <w:p w:rsidR="0056087B" w:rsidRDefault="0056087B" w:rsidP="00061B4D">
      <w:pPr>
        <w:spacing w:after="0"/>
        <w:jc w:val="center"/>
        <w:rPr>
          <w:rFonts w:ascii="Times New Roman" w:hAnsi="Times New Roman" w:cs="Times New Roman"/>
          <w:b/>
          <w:sz w:val="24"/>
          <w:szCs w:val="24"/>
        </w:rPr>
      </w:pPr>
    </w:p>
    <w:p w:rsidR="00F07FF3" w:rsidRPr="00061B4D" w:rsidRDefault="00061B4D" w:rsidP="00061B4D">
      <w:pPr>
        <w:spacing w:after="0"/>
        <w:jc w:val="center"/>
        <w:rPr>
          <w:rFonts w:ascii="Times New Roman" w:hAnsi="Times New Roman" w:cs="Times New Roman"/>
          <w:b/>
          <w:sz w:val="24"/>
          <w:szCs w:val="24"/>
        </w:rPr>
      </w:pPr>
      <w:r w:rsidRPr="00061B4D">
        <w:rPr>
          <w:rFonts w:ascii="Times New Roman" w:hAnsi="Times New Roman" w:cs="Times New Roman"/>
          <w:b/>
          <w:sz w:val="24"/>
          <w:szCs w:val="24"/>
        </w:rPr>
        <w:t>UNITED STATES BANKRUPTCY COURT</w:t>
      </w:r>
    </w:p>
    <w:p w:rsidR="00061B4D" w:rsidRDefault="00061B4D" w:rsidP="00061B4D">
      <w:pPr>
        <w:spacing w:after="0"/>
        <w:jc w:val="center"/>
        <w:rPr>
          <w:rFonts w:ascii="Times New Roman" w:hAnsi="Times New Roman" w:cs="Times New Roman"/>
          <w:b/>
          <w:sz w:val="24"/>
          <w:szCs w:val="24"/>
        </w:rPr>
      </w:pPr>
      <w:r w:rsidRPr="00061B4D">
        <w:rPr>
          <w:rFonts w:ascii="Times New Roman" w:hAnsi="Times New Roman" w:cs="Times New Roman"/>
          <w:b/>
          <w:sz w:val="24"/>
          <w:szCs w:val="24"/>
        </w:rPr>
        <w:t xml:space="preserve">MIDDLE DISTRICT OF NORTH CAROLINA </w:t>
      </w:r>
    </w:p>
    <w:p w:rsidR="00AA1288" w:rsidRDefault="00AA1288" w:rsidP="00061B4D">
      <w:pPr>
        <w:spacing w:after="0"/>
        <w:jc w:val="center"/>
        <w:rPr>
          <w:rFonts w:ascii="Times New Roman" w:hAnsi="Times New Roman" w:cs="Times New Roman"/>
          <w:b/>
          <w:sz w:val="24"/>
          <w:szCs w:val="24"/>
        </w:rPr>
      </w:pPr>
      <w:r>
        <w:rPr>
          <w:rFonts w:ascii="Times New Roman" w:hAnsi="Times New Roman" w:cs="Times New Roman"/>
          <w:b/>
          <w:sz w:val="24"/>
          <w:szCs w:val="24"/>
        </w:rPr>
        <w:t>__________________ DIVISION</w:t>
      </w:r>
    </w:p>
    <w:p w:rsidR="00AA1288" w:rsidRPr="00061B4D" w:rsidRDefault="00AA1288" w:rsidP="00061B4D">
      <w:pPr>
        <w:spacing w:after="0"/>
        <w:jc w:val="center"/>
        <w:rPr>
          <w:rFonts w:ascii="Times New Roman" w:hAnsi="Times New Roman" w:cs="Times New Roman"/>
          <w:b/>
          <w:sz w:val="24"/>
          <w:szCs w:val="24"/>
        </w:rPr>
      </w:pPr>
    </w:p>
    <w:p w:rsidR="00061B4D" w:rsidRPr="00061B4D" w:rsidRDefault="00061B4D" w:rsidP="00061B4D">
      <w:pPr>
        <w:spacing w:after="0"/>
        <w:rPr>
          <w:rFonts w:ascii="Times New Roman" w:hAnsi="Times New Roman" w:cs="Times New Roman"/>
          <w:b/>
          <w:sz w:val="24"/>
          <w:szCs w:val="24"/>
        </w:rPr>
      </w:pPr>
      <w:r w:rsidRPr="00061B4D">
        <w:rPr>
          <w:rFonts w:ascii="Times New Roman" w:hAnsi="Times New Roman" w:cs="Times New Roman"/>
          <w:b/>
          <w:sz w:val="24"/>
          <w:szCs w:val="24"/>
        </w:rPr>
        <w:t>In Re:</w:t>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t>)</w:t>
      </w:r>
    </w:p>
    <w:p w:rsidR="00061B4D" w:rsidRPr="00061B4D" w:rsidRDefault="00061B4D" w:rsidP="00061B4D">
      <w:pPr>
        <w:spacing w:after="0"/>
        <w:rPr>
          <w:rFonts w:ascii="Times New Roman" w:hAnsi="Times New Roman" w:cs="Times New Roman"/>
          <w:b/>
          <w:sz w:val="24"/>
          <w:szCs w:val="24"/>
        </w:rPr>
      </w:pP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t>)</w:t>
      </w:r>
    </w:p>
    <w:p w:rsidR="00061B4D" w:rsidRPr="00061B4D" w:rsidRDefault="00061B4D" w:rsidP="00061B4D">
      <w:pPr>
        <w:spacing w:after="0"/>
        <w:rPr>
          <w:rFonts w:ascii="Times New Roman" w:hAnsi="Times New Roman" w:cs="Times New Roman"/>
          <w:b/>
          <w:sz w:val="24"/>
          <w:szCs w:val="24"/>
        </w:rPr>
      </w:pP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t>)</w:t>
      </w:r>
      <w:r w:rsidRPr="00061B4D">
        <w:rPr>
          <w:rFonts w:ascii="Times New Roman" w:hAnsi="Times New Roman" w:cs="Times New Roman"/>
          <w:b/>
          <w:sz w:val="24"/>
          <w:szCs w:val="24"/>
        </w:rPr>
        <w:tab/>
      </w:r>
      <w:r w:rsidRPr="00061B4D">
        <w:rPr>
          <w:rFonts w:ascii="Times New Roman" w:hAnsi="Times New Roman" w:cs="Times New Roman"/>
          <w:b/>
          <w:sz w:val="24"/>
          <w:szCs w:val="24"/>
        </w:rPr>
        <w:tab/>
        <w:t>ORDER</w:t>
      </w:r>
    </w:p>
    <w:p w:rsidR="00061B4D" w:rsidRPr="00061B4D" w:rsidRDefault="00061B4D" w:rsidP="00061B4D">
      <w:pPr>
        <w:spacing w:after="0"/>
        <w:rPr>
          <w:rFonts w:ascii="Times New Roman" w:hAnsi="Times New Roman" w:cs="Times New Roman"/>
          <w:b/>
          <w:sz w:val="24"/>
          <w:szCs w:val="24"/>
        </w:rPr>
      </w:pP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t>)</w:t>
      </w:r>
    </w:p>
    <w:p w:rsidR="00061B4D" w:rsidRPr="00061B4D" w:rsidRDefault="00061B4D" w:rsidP="00061B4D">
      <w:pPr>
        <w:spacing w:after="0"/>
        <w:rPr>
          <w:rFonts w:ascii="Times New Roman" w:hAnsi="Times New Roman" w:cs="Times New Roman"/>
          <w:sz w:val="24"/>
          <w:szCs w:val="24"/>
        </w:rPr>
      </w:pP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t>)</w:t>
      </w:r>
      <w:r w:rsidRPr="00061B4D">
        <w:rPr>
          <w:rFonts w:ascii="Times New Roman" w:hAnsi="Times New Roman" w:cs="Times New Roman"/>
          <w:b/>
          <w:sz w:val="24"/>
          <w:szCs w:val="24"/>
        </w:rPr>
        <w:tab/>
      </w:r>
      <w:r w:rsidRPr="00061B4D">
        <w:rPr>
          <w:rFonts w:ascii="Times New Roman" w:hAnsi="Times New Roman" w:cs="Times New Roman"/>
          <w:sz w:val="24"/>
          <w:szCs w:val="24"/>
        </w:rPr>
        <w:t>Case No.</w:t>
      </w:r>
      <w:r w:rsidR="004B4FF9">
        <w:rPr>
          <w:rFonts w:ascii="Times New Roman" w:hAnsi="Times New Roman" w:cs="Times New Roman"/>
          <w:sz w:val="24"/>
          <w:szCs w:val="24"/>
        </w:rPr>
        <w:t xml:space="preserve"> ___________</w:t>
      </w:r>
    </w:p>
    <w:p w:rsidR="00061B4D" w:rsidRPr="00061B4D" w:rsidRDefault="00061B4D" w:rsidP="00061B4D">
      <w:pPr>
        <w:spacing w:after="0"/>
        <w:rPr>
          <w:rFonts w:ascii="Times New Roman" w:hAnsi="Times New Roman" w:cs="Times New Roman"/>
          <w:b/>
          <w:sz w:val="24"/>
          <w:szCs w:val="24"/>
        </w:rPr>
      </w:pP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t>)</w:t>
      </w:r>
    </w:p>
    <w:p w:rsidR="00061B4D" w:rsidRPr="00061B4D" w:rsidRDefault="00061B4D" w:rsidP="00061B4D">
      <w:pPr>
        <w:spacing w:after="0"/>
        <w:rPr>
          <w:rFonts w:ascii="Times New Roman" w:hAnsi="Times New Roman" w:cs="Times New Roman"/>
          <w:b/>
          <w:sz w:val="24"/>
          <w:szCs w:val="24"/>
        </w:rPr>
      </w:pP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t>Debtor.</w:t>
      </w:r>
      <w:r w:rsidRPr="00061B4D">
        <w:rPr>
          <w:rFonts w:ascii="Times New Roman" w:hAnsi="Times New Roman" w:cs="Times New Roman"/>
          <w:b/>
          <w:sz w:val="24"/>
          <w:szCs w:val="24"/>
        </w:rPr>
        <w:tab/>
        <w:t>)</w:t>
      </w:r>
    </w:p>
    <w:p w:rsidR="00061B4D" w:rsidRPr="00061B4D" w:rsidRDefault="00061B4D" w:rsidP="00061B4D">
      <w:pPr>
        <w:spacing w:after="0"/>
        <w:jc w:val="center"/>
        <w:rPr>
          <w:rFonts w:ascii="Times New Roman" w:hAnsi="Times New Roman" w:cs="Times New Roman"/>
          <w:b/>
          <w:sz w:val="24"/>
          <w:szCs w:val="24"/>
        </w:rPr>
      </w:pPr>
    </w:p>
    <w:p w:rsidR="00061B4D" w:rsidRDefault="00061B4D" w:rsidP="00061B4D">
      <w:pPr>
        <w:spacing w:after="0"/>
        <w:jc w:val="center"/>
        <w:rPr>
          <w:rFonts w:ascii="Times New Roman" w:hAnsi="Times New Roman" w:cs="Times New Roman"/>
          <w:b/>
          <w:sz w:val="24"/>
          <w:szCs w:val="24"/>
          <w:u w:val="single"/>
        </w:rPr>
      </w:pPr>
      <w:r w:rsidRPr="00061B4D">
        <w:rPr>
          <w:rFonts w:ascii="Times New Roman" w:hAnsi="Times New Roman" w:cs="Times New Roman"/>
          <w:b/>
          <w:sz w:val="24"/>
          <w:szCs w:val="24"/>
          <w:u w:val="single"/>
        </w:rPr>
        <w:t>ORDER ALLOWING SUBSTITUTION OF COLLATERAL AND ATTORNEY FEES</w:t>
      </w:r>
    </w:p>
    <w:p w:rsidR="00061B4D" w:rsidRDefault="00061B4D" w:rsidP="00061B4D">
      <w:pPr>
        <w:spacing w:after="0"/>
        <w:rPr>
          <w:rFonts w:ascii="Times New Roman" w:hAnsi="Times New Roman" w:cs="Times New Roman"/>
          <w:sz w:val="24"/>
          <w:szCs w:val="24"/>
        </w:rPr>
      </w:pPr>
    </w:p>
    <w:p w:rsidR="00D226E8" w:rsidRPr="00D226E8" w:rsidRDefault="00061B4D" w:rsidP="00D226E8">
      <w:pPr>
        <w:spacing w:after="0"/>
        <w:jc w:val="both"/>
        <w:rPr>
          <w:rFonts w:ascii="Times New Roman" w:hAnsi="Times New Roman" w:cs="Times New Roman"/>
          <w:sz w:val="24"/>
          <w:szCs w:val="24"/>
        </w:rPr>
      </w:pPr>
      <w:r>
        <w:rPr>
          <w:rFonts w:ascii="Times New Roman" w:hAnsi="Times New Roman" w:cs="Times New Roman"/>
          <w:sz w:val="24"/>
          <w:szCs w:val="24"/>
        </w:rPr>
        <w:tab/>
        <w:t xml:space="preserve">THIS MATTER came before the Court for hearing on </w:t>
      </w:r>
      <w:r w:rsidR="00BC4077">
        <w:rPr>
          <w:rFonts w:ascii="Times New Roman" w:hAnsi="Times New Roman" w:cs="Times New Roman"/>
          <w:sz w:val="24"/>
          <w:szCs w:val="24"/>
        </w:rPr>
        <w:t>_________________,</w:t>
      </w:r>
      <w:r w:rsidR="00381E69">
        <w:rPr>
          <w:rFonts w:ascii="Times New Roman" w:hAnsi="Times New Roman" w:cs="Times New Roman"/>
          <w:sz w:val="24"/>
          <w:szCs w:val="24"/>
        </w:rPr>
        <w:t xml:space="preserve"> 20__</w:t>
      </w:r>
      <w:r>
        <w:rPr>
          <w:rFonts w:ascii="Times New Roman" w:hAnsi="Times New Roman" w:cs="Times New Roman"/>
          <w:sz w:val="24"/>
          <w:szCs w:val="24"/>
        </w:rPr>
        <w:t xml:space="preserve"> on motion of the Debtor for substitution of collateral and for attorney fees</w:t>
      </w:r>
      <w:r w:rsidR="00D226E8">
        <w:rPr>
          <w:rFonts w:ascii="Times New Roman" w:hAnsi="Times New Roman" w:cs="Times New Roman"/>
          <w:sz w:val="24"/>
          <w:szCs w:val="24"/>
        </w:rPr>
        <w:t xml:space="preserve"> (the “Motion”)</w:t>
      </w:r>
      <w:r>
        <w:rPr>
          <w:rFonts w:ascii="Times New Roman" w:hAnsi="Times New Roman" w:cs="Times New Roman"/>
          <w:sz w:val="24"/>
          <w:szCs w:val="24"/>
        </w:rPr>
        <w:t xml:space="preserve">. All interested parties having received proper notice, appearing </w:t>
      </w:r>
      <w:r w:rsidR="00D226E8">
        <w:rPr>
          <w:rFonts w:ascii="Times New Roman" w:hAnsi="Times New Roman" w:cs="Times New Roman"/>
          <w:sz w:val="24"/>
          <w:szCs w:val="24"/>
        </w:rPr>
        <w:t xml:space="preserve">at the hearing </w:t>
      </w:r>
      <w:r>
        <w:rPr>
          <w:rFonts w:ascii="Times New Roman" w:hAnsi="Times New Roman" w:cs="Times New Roman"/>
          <w:sz w:val="24"/>
          <w:szCs w:val="24"/>
        </w:rPr>
        <w:t>were</w:t>
      </w:r>
      <w:r w:rsidR="00BC4077">
        <w:rPr>
          <w:rFonts w:ascii="Times New Roman" w:hAnsi="Times New Roman" w:cs="Times New Roman"/>
          <w:sz w:val="24"/>
          <w:szCs w:val="24"/>
        </w:rPr>
        <w:t xml:space="preserve"> _______________</w:t>
      </w:r>
      <w:r>
        <w:rPr>
          <w:rFonts w:ascii="Times New Roman" w:hAnsi="Times New Roman" w:cs="Times New Roman"/>
          <w:sz w:val="24"/>
          <w:szCs w:val="24"/>
        </w:rPr>
        <w:t xml:space="preserve"> for the Debtor and </w:t>
      </w:r>
      <w:r w:rsidR="00210F1D">
        <w:rPr>
          <w:rFonts w:ascii="Times New Roman" w:hAnsi="Times New Roman" w:cs="Times New Roman"/>
          <w:sz w:val="24"/>
          <w:szCs w:val="24"/>
        </w:rPr>
        <w:t>____________________</w:t>
      </w:r>
      <w:r>
        <w:rPr>
          <w:rFonts w:ascii="Times New Roman" w:hAnsi="Times New Roman" w:cs="Times New Roman"/>
          <w:sz w:val="24"/>
          <w:szCs w:val="24"/>
        </w:rPr>
        <w:t>, the</w:t>
      </w:r>
      <w:r w:rsidR="00D226E8">
        <w:rPr>
          <w:rFonts w:ascii="Times New Roman" w:hAnsi="Times New Roman" w:cs="Times New Roman"/>
          <w:sz w:val="24"/>
          <w:szCs w:val="24"/>
        </w:rPr>
        <w:t xml:space="preserve"> Chapter 13 Trustee</w:t>
      </w:r>
      <w:r w:rsidR="00210F1D">
        <w:rPr>
          <w:rFonts w:ascii="Times New Roman" w:hAnsi="Times New Roman" w:cs="Times New Roman"/>
          <w:sz w:val="24"/>
          <w:szCs w:val="24"/>
        </w:rPr>
        <w:t xml:space="preserve"> (“Trustee”)</w:t>
      </w:r>
      <w:r w:rsidR="00D226E8">
        <w:rPr>
          <w:rFonts w:ascii="Times New Roman" w:hAnsi="Times New Roman" w:cs="Times New Roman"/>
          <w:sz w:val="24"/>
          <w:szCs w:val="24"/>
        </w:rPr>
        <w:t>. The Debtor was</w:t>
      </w:r>
      <w:r>
        <w:rPr>
          <w:rFonts w:ascii="Times New Roman" w:hAnsi="Times New Roman" w:cs="Times New Roman"/>
          <w:sz w:val="24"/>
          <w:szCs w:val="24"/>
        </w:rPr>
        <w:t xml:space="preserve"> also present. </w:t>
      </w:r>
      <w:r w:rsidR="00D226E8" w:rsidRPr="00D226E8">
        <w:rPr>
          <w:rFonts w:ascii="Times New Roman" w:hAnsi="Times New Roman" w:cs="Times New Roman"/>
          <w:sz w:val="24"/>
          <w:szCs w:val="24"/>
        </w:rPr>
        <w:t>Having considered the motion and other matters of record in this case, the Court finds and concludes</w:t>
      </w:r>
      <w:r w:rsidR="00D226E8">
        <w:rPr>
          <w:rFonts w:ascii="Times New Roman" w:hAnsi="Times New Roman" w:cs="Times New Roman"/>
          <w:sz w:val="24"/>
          <w:szCs w:val="24"/>
        </w:rPr>
        <w:t xml:space="preserve"> as follows</w:t>
      </w:r>
      <w:r w:rsidR="00D226E8" w:rsidRPr="00D226E8">
        <w:rPr>
          <w:rFonts w:ascii="Times New Roman" w:hAnsi="Times New Roman" w:cs="Times New Roman"/>
          <w:sz w:val="24"/>
          <w:szCs w:val="24"/>
        </w:rPr>
        <w:t>:</w:t>
      </w:r>
    </w:p>
    <w:p w:rsidR="00061B4D" w:rsidRDefault="00061B4D" w:rsidP="00D226E8">
      <w:pPr>
        <w:spacing w:after="0"/>
        <w:jc w:val="both"/>
        <w:rPr>
          <w:rFonts w:ascii="Times New Roman" w:hAnsi="Times New Roman" w:cs="Times New Roman"/>
          <w:sz w:val="24"/>
          <w:szCs w:val="24"/>
        </w:rPr>
      </w:pPr>
    </w:p>
    <w:p w:rsidR="005B1B20" w:rsidRDefault="00EA61AC" w:rsidP="005B1B20">
      <w:pPr>
        <w:pStyle w:val="ListParagraph"/>
        <w:numPr>
          <w:ilvl w:val="0"/>
          <w:numId w:val="1"/>
        </w:numPr>
        <w:spacing w:after="0"/>
        <w:ind w:left="360" w:firstLine="0"/>
        <w:jc w:val="both"/>
        <w:rPr>
          <w:rFonts w:ascii="Times New Roman" w:hAnsi="Times New Roman" w:cs="Times New Roman"/>
          <w:sz w:val="24"/>
          <w:szCs w:val="24"/>
        </w:rPr>
      </w:pPr>
      <w:r w:rsidRPr="005B1B20">
        <w:rPr>
          <w:rFonts w:ascii="Times New Roman" w:hAnsi="Times New Roman" w:cs="Times New Roman"/>
          <w:sz w:val="24"/>
          <w:szCs w:val="24"/>
        </w:rPr>
        <w:t xml:space="preserve">     </w:t>
      </w:r>
      <w:r w:rsidR="005B1B20" w:rsidRPr="005B1B20">
        <w:rPr>
          <w:rFonts w:ascii="Times New Roman" w:hAnsi="Times New Roman" w:cs="Times New Roman"/>
          <w:sz w:val="24"/>
          <w:szCs w:val="24"/>
        </w:rPr>
        <w:t>This Court has jurisdiction over the parties and subject matter of this action.</w:t>
      </w:r>
    </w:p>
    <w:p w:rsidR="005B1B20" w:rsidRDefault="005B1B20" w:rsidP="005B1B20">
      <w:pPr>
        <w:pStyle w:val="ListParagraph"/>
        <w:spacing w:after="0"/>
        <w:ind w:left="360"/>
        <w:jc w:val="both"/>
        <w:rPr>
          <w:rFonts w:ascii="Times New Roman" w:hAnsi="Times New Roman" w:cs="Times New Roman"/>
          <w:sz w:val="24"/>
          <w:szCs w:val="24"/>
        </w:rPr>
      </w:pPr>
    </w:p>
    <w:p w:rsidR="00061B4D" w:rsidRPr="005B1B20" w:rsidRDefault="00D226E8" w:rsidP="00D226E8">
      <w:pPr>
        <w:pStyle w:val="ListParagraph"/>
        <w:numPr>
          <w:ilvl w:val="0"/>
          <w:numId w:val="1"/>
        </w:numPr>
        <w:tabs>
          <w:tab w:val="left" w:pos="900"/>
          <w:tab w:val="left" w:pos="1080"/>
        </w:tabs>
        <w:spacing w:after="0"/>
        <w:ind w:left="36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061B4D" w:rsidRPr="005B1B20">
        <w:rPr>
          <w:rFonts w:ascii="Times New Roman" w:hAnsi="Times New Roman" w:cs="Times New Roman"/>
          <w:sz w:val="24"/>
          <w:szCs w:val="24"/>
        </w:rPr>
        <w:t xml:space="preserve">The Debtor </w:t>
      </w:r>
      <w:r w:rsidR="00BC4077" w:rsidRPr="005B1B20">
        <w:rPr>
          <w:rFonts w:ascii="Times New Roman" w:hAnsi="Times New Roman" w:cs="Times New Roman"/>
          <w:sz w:val="24"/>
          <w:szCs w:val="24"/>
        </w:rPr>
        <w:t>filed</w:t>
      </w:r>
      <w:r w:rsidR="00061B4D" w:rsidRPr="005B1B20">
        <w:rPr>
          <w:rFonts w:ascii="Times New Roman" w:hAnsi="Times New Roman" w:cs="Times New Roman"/>
          <w:sz w:val="24"/>
          <w:szCs w:val="24"/>
        </w:rPr>
        <w:t xml:space="preserve"> </w:t>
      </w:r>
      <w:r w:rsidR="00EA61AC" w:rsidRPr="005B1B20">
        <w:rPr>
          <w:rFonts w:ascii="Times New Roman" w:hAnsi="Times New Roman" w:cs="Times New Roman"/>
          <w:sz w:val="24"/>
          <w:szCs w:val="24"/>
        </w:rPr>
        <w:t>a voluntary</w:t>
      </w:r>
      <w:r w:rsidR="00061B4D" w:rsidRPr="005B1B20">
        <w:rPr>
          <w:rFonts w:ascii="Times New Roman" w:hAnsi="Times New Roman" w:cs="Times New Roman"/>
          <w:sz w:val="24"/>
          <w:szCs w:val="24"/>
        </w:rPr>
        <w:t xml:space="preserve"> petition under Chapter 13 of the United States Bankruptcy Code on ____________, 20__. </w:t>
      </w:r>
    </w:p>
    <w:p w:rsidR="00061B4D" w:rsidRDefault="00061B4D" w:rsidP="00D226E8">
      <w:pPr>
        <w:pStyle w:val="ListParagraph"/>
        <w:tabs>
          <w:tab w:val="left" w:pos="108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061B4D" w:rsidRDefault="00EA61AC" w:rsidP="00EA61AC">
      <w:pPr>
        <w:pStyle w:val="ListParagraph"/>
        <w:numPr>
          <w:ilvl w:val="0"/>
          <w:numId w:val="1"/>
        </w:numPr>
        <w:spacing w:after="0"/>
        <w:ind w:left="360"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226E8">
        <w:rPr>
          <w:rFonts w:ascii="Times New Roman" w:hAnsi="Times New Roman" w:cs="Times New Roman"/>
          <w:sz w:val="24"/>
          <w:szCs w:val="24"/>
        </w:rPr>
        <w:t>At the time the Debtor</w:t>
      </w:r>
      <w:r w:rsidR="00061B4D">
        <w:rPr>
          <w:rFonts w:ascii="Times New Roman" w:hAnsi="Times New Roman" w:cs="Times New Roman"/>
          <w:sz w:val="24"/>
          <w:szCs w:val="24"/>
        </w:rPr>
        <w:t xml:space="preserve"> filed the </w:t>
      </w:r>
      <w:r w:rsidR="00D226E8">
        <w:rPr>
          <w:rFonts w:ascii="Times New Roman" w:hAnsi="Times New Roman" w:cs="Times New Roman"/>
          <w:sz w:val="24"/>
          <w:szCs w:val="24"/>
        </w:rPr>
        <w:t>Chapter 13 petition, the Debtor</w:t>
      </w:r>
      <w:r w:rsidR="00061B4D">
        <w:rPr>
          <w:rFonts w:ascii="Times New Roman" w:hAnsi="Times New Roman" w:cs="Times New Roman"/>
          <w:sz w:val="24"/>
          <w:szCs w:val="24"/>
        </w:rPr>
        <w:t xml:space="preserve"> owned </w:t>
      </w:r>
      <w:r w:rsidR="009C44EC">
        <w:rPr>
          <w:rFonts w:ascii="Times New Roman" w:hAnsi="Times New Roman" w:cs="Times New Roman"/>
          <w:sz w:val="24"/>
          <w:szCs w:val="24"/>
        </w:rPr>
        <w:t xml:space="preserve">a </w:t>
      </w:r>
      <w:r w:rsidR="00AA1288">
        <w:rPr>
          <w:rFonts w:ascii="Times New Roman" w:hAnsi="Times New Roman" w:cs="Times New Roman"/>
          <w:sz w:val="24"/>
          <w:szCs w:val="24"/>
        </w:rPr>
        <w:t>______</w:t>
      </w:r>
      <w:proofErr w:type="gramStart"/>
      <w:r w:rsidR="00AA1288">
        <w:rPr>
          <w:rFonts w:ascii="Times New Roman" w:hAnsi="Times New Roman" w:cs="Times New Roman"/>
          <w:sz w:val="24"/>
          <w:szCs w:val="24"/>
        </w:rPr>
        <w:t>_</w:t>
      </w:r>
      <w:r w:rsidR="00061B4D" w:rsidRPr="00AA1288">
        <w:rPr>
          <w:rFonts w:ascii="Times New Roman" w:hAnsi="Times New Roman" w:cs="Times New Roman"/>
          <w:sz w:val="24"/>
          <w:szCs w:val="24"/>
          <w:u w:val="single"/>
        </w:rPr>
        <w:t>(</w:t>
      </w:r>
      <w:proofErr w:type="gramEnd"/>
      <w:r w:rsidR="00D226E8">
        <w:rPr>
          <w:rFonts w:ascii="Times New Roman" w:hAnsi="Times New Roman" w:cs="Times New Roman"/>
          <w:sz w:val="24"/>
          <w:szCs w:val="24"/>
          <w:u w:val="single"/>
        </w:rPr>
        <w:t xml:space="preserve">description of the </w:t>
      </w:r>
      <w:r w:rsidR="00AA1288" w:rsidRPr="00AA1288">
        <w:rPr>
          <w:rFonts w:ascii="Times New Roman" w:hAnsi="Times New Roman" w:cs="Times New Roman"/>
          <w:sz w:val="24"/>
          <w:szCs w:val="24"/>
          <w:u w:val="single"/>
        </w:rPr>
        <w:t>vehicle being replaced</w:t>
      </w:r>
      <w:r w:rsidR="00061B4D" w:rsidRPr="00AA1288">
        <w:rPr>
          <w:rFonts w:ascii="Times New Roman" w:hAnsi="Times New Roman" w:cs="Times New Roman"/>
          <w:sz w:val="24"/>
          <w:szCs w:val="24"/>
          <w:u w:val="single"/>
        </w:rPr>
        <w:t>)</w:t>
      </w:r>
      <w:r w:rsidR="00AA1288" w:rsidRPr="00AA1288">
        <w:rPr>
          <w:rFonts w:ascii="Times New Roman" w:hAnsi="Times New Roman" w:cs="Times New Roman"/>
          <w:sz w:val="24"/>
          <w:szCs w:val="24"/>
          <w:u w:val="single"/>
        </w:rPr>
        <w:t xml:space="preserve">____ </w:t>
      </w:r>
      <w:r w:rsidR="00AA1288">
        <w:rPr>
          <w:rFonts w:ascii="Times New Roman" w:hAnsi="Times New Roman" w:cs="Times New Roman"/>
          <w:sz w:val="24"/>
          <w:szCs w:val="24"/>
        </w:rPr>
        <w:t>(the “Vehicle”)</w:t>
      </w:r>
      <w:r w:rsidR="00061B4D">
        <w:rPr>
          <w:rFonts w:ascii="Times New Roman" w:hAnsi="Times New Roman" w:cs="Times New Roman"/>
          <w:sz w:val="24"/>
          <w:szCs w:val="24"/>
        </w:rPr>
        <w:t xml:space="preserve">, on which </w:t>
      </w:r>
      <w:r w:rsidR="00061B4D" w:rsidRPr="00D226E8">
        <w:rPr>
          <w:rFonts w:ascii="Times New Roman" w:hAnsi="Times New Roman" w:cs="Times New Roman"/>
          <w:sz w:val="24"/>
          <w:szCs w:val="24"/>
          <w:u w:val="single"/>
        </w:rPr>
        <w:t>____</w:t>
      </w:r>
      <w:r w:rsidR="00332630">
        <w:rPr>
          <w:rFonts w:ascii="Times New Roman" w:hAnsi="Times New Roman" w:cs="Times New Roman"/>
          <w:sz w:val="24"/>
          <w:szCs w:val="24"/>
          <w:u w:val="single"/>
        </w:rPr>
        <w:t>(name of c</w:t>
      </w:r>
      <w:r w:rsidR="00D226E8" w:rsidRPr="00D226E8">
        <w:rPr>
          <w:rFonts w:ascii="Times New Roman" w:hAnsi="Times New Roman" w:cs="Times New Roman"/>
          <w:sz w:val="24"/>
          <w:szCs w:val="24"/>
          <w:u w:val="single"/>
        </w:rPr>
        <w:t>reditor)</w:t>
      </w:r>
      <w:r w:rsidR="00061B4D">
        <w:rPr>
          <w:rFonts w:ascii="Times New Roman" w:hAnsi="Times New Roman" w:cs="Times New Roman"/>
          <w:sz w:val="24"/>
          <w:szCs w:val="24"/>
        </w:rPr>
        <w:t>_______ (hereinafter “</w:t>
      </w:r>
      <w:r w:rsidR="00AA1288">
        <w:rPr>
          <w:rFonts w:ascii="Times New Roman" w:hAnsi="Times New Roman" w:cs="Times New Roman"/>
          <w:sz w:val="24"/>
          <w:szCs w:val="24"/>
        </w:rPr>
        <w:t xml:space="preserve">Creditor”) held </w:t>
      </w:r>
      <w:r w:rsidR="00061B4D">
        <w:rPr>
          <w:rFonts w:ascii="Times New Roman" w:hAnsi="Times New Roman" w:cs="Times New Roman"/>
          <w:sz w:val="24"/>
          <w:szCs w:val="24"/>
        </w:rPr>
        <w:t xml:space="preserve">a valid first lien. </w:t>
      </w:r>
    </w:p>
    <w:p w:rsidR="00061B4D" w:rsidRPr="00061B4D" w:rsidRDefault="00061B4D" w:rsidP="00EA61AC">
      <w:pPr>
        <w:pStyle w:val="ListParagraph"/>
        <w:jc w:val="both"/>
        <w:rPr>
          <w:rFonts w:ascii="Times New Roman" w:hAnsi="Times New Roman" w:cs="Times New Roman"/>
          <w:sz w:val="24"/>
          <w:szCs w:val="24"/>
        </w:rPr>
      </w:pPr>
    </w:p>
    <w:p w:rsidR="00061B4D" w:rsidRDefault="00EA61AC" w:rsidP="00EA61AC">
      <w:pPr>
        <w:pStyle w:val="ListParagraph"/>
        <w:numPr>
          <w:ilvl w:val="0"/>
          <w:numId w:val="1"/>
        </w:numPr>
        <w:spacing w:after="0"/>
        <w:ind w:left="36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061B4D">
        <w:rPr>
          <w:rFonts w:ascii="Times New Roman" w:hAnsi="Times New Roman" w:cs="Times New Roman"/>
          <w:sz w:val="24"/>
          <w:szCs w:val="24"/>
        </w:rPr>
        <w:t xml:space="preserve">The Creditor is being paid through disbursements by the Trustee pursuant to the Confirmation Order in this case. </w:t>
      </w:r>
    </w:p>
    <w:p w:rsidR="00061B4D" w:rsidRPr="00061B4D" w:rsidRDefault="00061B4D" w:rsidP="00EA61AC">
      <w:pPr>
        <w:pStyle w:val="ListParagraph"/>
        <w:jc w:val="both"/>
        <w:rPr>
          <w:rFonts w:ascii="Times New Roman" w:hAnsi="Times New Roman" w:cs="Times New Roman"/>
          <w:sz w:val="24"/>
          <w:szCs w:val="24"/>
        </w:rPr>
      </w:pPr>
    </w:p>
    <w:p w:rsidR="00061B4D" w:rsidRDefault="00EA61AC" w:rsidP="00EA61AC">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61B4D">
        <w:rPr>
          <w:rFonts w:ascii="Times New Roman" w:hAnsi="Times New Roman" w:cs="Times New Roman"/>
          <w:sz w:val="24"/>
          <w:szCs w:val="24"/>
        </w:rPr>
        <w:t xml:space="preserve">The </w:t>
      </w:r>
      <w:r w:rsidR="00AA1288">
        <w:rPr>
          <w:rFonts w:ascii="Times New Roman" w:hAnsi="Times New Roman" w:cs="Times New Roman"/>
          <w:sz w:val="24"/>
          <w:szCs w:val="24"/>
        </w:rPr>
        <w:t>Vehicle</w:t>
      </w:r>
      <w:r w:rsidR="00061B4D">
        <w:rPr>
          <w:rFonts w:ascii="Times New Roman" w:hAnsi="Times New Roman" w:cs="Times New Roman"/>
          <w:sz w:val="24"/>
          <w:szCs w:val="24"/>
        </w:rPr>
        <w:t xml:space="preserve"> wa</w:t>
      </w:r>
      <w:r w:rsidR="00061B4D" w:rsidRPr="00AA1288">
        <w:rPr>
          <w:rFonts w:ascii="Times New Roman" w:hAnsi="Times New Roman" w:cs="Times New Roman"/>
          <w:b/>
          <w:sz w:val="24"/>
          <w:szCs w:val="24"/>
        </w:rPr>
        <w:t>s</w:t>
      </w:r>
      <w:r w:rsidR="00061B4D">
        <w:rPr>
          <w:rFonts w:ascii="Times New Roman" w:hAnsi="Times New Roman" w:cs="Times New Roman"/>
          <w:sz w:val="24"/>
          <w:szCs w:val="24"/>
        </w:rPr>
        <w:t xml:space="preserve"> involved in an accident and was deemed a total loss. </w:t>
      </w:r>
    </w:p>
    <w:p w:rsidR="00061B4D" w:rsidRPr="00061B4D" w:rsidRDefault="00061B4D" w:rsidP="00EA61AC">
      <w:pPr>
        <w:pStyle w:val="ListParagraph"/>
        <w:jc w:val="both"/>
        <w:rPr>
          <w:rFonts w:ascii="Times New Roman" w:hAnsi="Times New Roman" w:cs="Times New Roman"/>
          <w:sz w:val="24"/>
          <w:szCs w:val="24"/>
        </w:rPr>
      </w:pPr>
    </w:p>
    <w:p w:rsidR="00061B4D" w:rsidRPr="00332630" w:rsidRDefault="00EA61AC" w:rsidP="006A263E">
      <w:pPr>
        <w:pStyle w:val="ListParagraph"/>
        <w:numPr>
          <w:ilvl w:val="0"/>
          <w:numId w:val="1"/>
        </w:numPr>
        <w:spacing w:after="0"/>
        <w:ind w:left="360" w:firstLine="0"/>
        <w:jc w:val="both"/>
        <w:rPr>
          <w:rFonts w:ascii="Times New Roman" w:hAnsi="Times New Roman" w:cs="Times New Roman"/>
          <w:sz w:val="24"/>
          <w:szCs w:val="24"/>
        </w:rPr>
      </w:pPr>
      <w:r w:rsidRPr="00332630">
        <w:rPr>
          <w:rFonts w:ascii="Times New Roman" w:hAnsi="Times New Roman" w:cs="Times New Roman"/>
          <w:sz w:val="24"/>
          <w:szCs w:val="24"/>
        </w:rPr>
        <w:t xml:space="preserve">     </w:t>
      </w:r>
      <w:r w:rsidR="00061B4D" w:rsidRPr="00332630">
        <w:rPr>
          <w:rFonts w:ascii="Times New Roman" w:hAnsi="Times New Roman" w:cs="Times New Roman"/>
          <w:sz w:val="24"/>
          <w:szCs w:val="24"/>
        </w:rPr>
        <w:t xml:space="preserve">The loss of the </w:t>
      </w:r>
      <w:r w:rsidR="00AA1288" w:rsidRPr="00332630">
        <w:rPr>
          <w:rFonts w:ascii="Times New Roman" w:hAnsi="Times New Roman" w:cs="Times New Roman"/>
          <w:sz w:val="24"/>
          <w:szCs w:val="24"/>
        </w:rPr>
        <w:t>Vehicle</w:t>
      </w:r>
      <w:r w:rsidR="00D226E8" w:rsidRPr="00332630">
        <w:rPr>
          <w:rFonts w:ascii="Times New Roman" w:hAnsi="Times New Roman" w:cs="Times New Roman"/>
          <w:sz w:val="24"/>
          <w:szCs w:val="24"/>
        </w:rPr>
        <w:t xml:space="preserve"> leaves the Debtor</w:t>
      </w:r>
      <w:r w:rsidR="00061B4D" w:rsidRPr="00332630">
        <w:rPr>
          <w:rFonts w:ascii="Times New Roman" w:hAnsi="Times New Roman" w:cs="Times New Roman"/>
          <w:sz w:val="24"/>
          <w:szCs w:val="24"/>
        </w:rPr>
        <w:t xml:space="preserve"> without reliable transportation</w:t>
      </w:r>
      <w:r w:rsidR="00332630" w:rsidRPr="00332630">
        <w:rPr>
          <w:rFonts w:ascii="Times New Roman" w:hAnsi="Times New Roman" w:cs="Times New Roman"/>
          <w:sz w:val="24"/>
          <w:szCs w:val="24"/>
        </w:rPr>
        <w:t xml:space="preserve"> </w:t>
      </w:r>
      <w:r w:rsidR="00061B4D" w:rsidRPr="00332630">
        <w:rPr>
          <w:rFonts w:ascii="Times New Roman" w:hAnsi="Times New Roman" w:cs="Times New Roman"/>
          <w:sz w:val="24"/>
          <w:szCs w:val="24"/>
        </w:rPr>
        <w:t xml:space="preserve">necessary to the Debtor’s reorganization. </w:t>
      </w:r>
    </w:p>
    <w:p w:rsidR="00061B4D" w:rsidRPr="00061B4D" w:rsidRDefault="00061B4D" w:rsidP="00EA61AC">
      <w:pPr>
        <w:pStyle w:val="ListParagraph"/>
        <w:jc w:val="both"/>
        <w:rPr>
          <w:rFonts w:ascii="Times New Roman" w:hAnsi="Times New Roman" w:cs="Times New Roman"/>
          <w:sz w:val="24"/>
          <w:szCs w:val="24"/>
        </w:rPr>
      </w:pPr>
    </w:p>
    <w:p w:rsidR="00061B4D" w:rsidRDefault="00EA61AC" w:rsidP="00AA1288">
      <w:pPr>
        <w:pStyle w:val="ListParagraph"/>
        <w:numPr>
          <w:ilvl w:val="0"/>
          <w:numId w:val="1"/>
        </w:numPr>
        <w:spacing w:after="0"/>
        <w:ind w:left="36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A1288">
        <w:rPr>
          <w:rFonts w:ascii="Times New Roman" w:hAnsi="Times New Roman" w:cs="Times New Roman"/>
          <w:sz w:val="24"/>
          <w:szCs w:val="24"/>
        </w:rPr>
        <w:t>The V</w:t>
      </w:r>
      <w:r w:rsidR="00061B4D">
        <w:rPr>
          <w:rFonts w:ascii="Times New Roman" w:hAnsi="Times New Roman" w:cs="Times New Roman"/>
          <w:sz w:val="24"/>
          <w:szCs w:val="24"/>
        </w:rPr>
        <w:t xml:space="preserve">ehicle was insured with </w:t>
      </w:r>
      <w:r w:rsidR="00AA1288">
        <w:rPr>
          <w:rFonts w:ascii="Times New Roman" w:hAnsi="Times New Roman" w:cs="Times New Roman"/>
          <w:sz w:val="24"/>
          <w:szCs w:val="24"/>
        </w:rPr>
        <w:t>___</w:t>
      </w:r>
      <w:proofErr w:type="gramStart"/>
      <w:r w:rsidR="00AA1288">
        <w:rPr>
          <w:rFonts w:ascii="Times New Roman" w:hAnsi="Times New Roman" w:cs="Times New Roman"/>
          <w:sz w:val="24"/>
          <w:szCs w:val="24"/>
        </w:rPr>
        <w:t>_</w:t>
      </w:r>
      <w:r w:rsidR="00061B4D" w:rsidRPr="00AA1288">
        <w:rPr>
          <w:rFonts w:ascii="Times New Roman" w:hAnsi="Times New Roman" w:cs="Times New Roman"/>
          <w:sz w:val="24"/>
          <w:szCs w:val="24"/>
          <w:u w:val="single"/>
        </w:rPr>
        <w:t>(</w:t>
      </w:r>
      <w:proofErr w:type="gramEnd"/>
      <w:r w:rsidR="00210F1D">
        <w:rPr>
          <w:rFonts w:ascii="Times New Roman" w:hAnsi="Times New Roman" w:cs="Times New Roman"/>
          <w:sz w:val="24"/>
          <w:szCs w:val="24"/>
          <w:u w:val="single"/>
        </w:rPr>
        <w:t>name of insurance company</w:t>
      </w:r>
      <w:r w:rsidR="00061B4D" w:rsidRPr="00AA1288">
        <w:rPr>
          <w:rFonts w:ascii="Times New Roman" w:hAnsi="Times New Roman" w:cs="Times New Roman"/>
          <w:sz w:val="24"/>
          <w:szCs w:val="24"/>
          <w:u w:val="single"/>
        </w:rPr>
        <w:t>)</w:t>
      </w:r>
      <w:r w:rsidR="00AA1288">
        <w:rPr>
          <w:rFonts w:ascii="Times New Roman" w:hAnsi="Times New Roman" w:cs="Times New Roman"/>
          <w:sz w:val="24"/>
          <w:szCs w:val="24"/>
          <w:u w:val="single"/>
        </w:rPr>
        <w:t>____</w:t>
      </w:r>
      <w:r w:rsidR="00061B4D">
        <w:rPr>
          <w:rFonts w:ascii="Times New Roman" w:hAnsi="Times New Roman" w:cs="Times New Roman"/>
          <w:sz w:val="24"/>
          <w:szCs w:val="24"/>
        </w:rPr>
        <w:t xml:space="preserve"> </w:t>
      </w:r>
      <w:r w:rsidR="006A263E">
        <w:rPr>
          <w:rFonts w:ascii="Times New Roman" w:hAnsi="Times New Roman" w:cs="Times New Roman"/>
          <w:sz w:val="24"/>
          <w:szCs w:val="24"/>
        </w:rPr>
        <w:t>(</w:t>
      </w:r>
      <w:r w:rsidR="00D226E8">
        <w:rPr>
          <w:rFonts w:ascii="Times New Roman" w:hAnsi="Times New Roman" w:cs="Times New Roman"/>
          <w:sz w:val="24"/>
          <w:szCs w:val="24"/>
        </w:rPr>
        <w:t xml:space="preserve">“Insurance Company”) </w:t>
      </w:r>
      <w:r w:rsidR="00061B4D">
        <w:rPr>
          <w:rFonts w:ascii="Times New Roman" w:hAnsi="Times New Roman" w:cs="Times New Roman"/>
          <w:sz w:val="24"/>
          <w:szCs w:val="24"/>
        </w:rPr>
        <w:t xml:space="preserve">at the time of the accident. </w:t>
      </w:r>
    </w:p>
    <w:p w:rsidR="00061B4D" w:rsidRPr="00061B4D" w:rsidRDefault="00061B4D" w:rsidP="00EA61AC">
      <w:pPr>
        <w:pStyle w:val="ListParagraph"/>
        <w:jc w:val="both"/>
        <w:rPr>
          <w:rFonts w:ascii="Times New Roman" w:hAnsi="Times New Roman" w:cs="Times New Roman"/>
          <w:sz w:val="24"/>
          <w:szCs w:val="24"/>
        </w:rPr>
      </w:pPr>
    </w:p>
    <w:p w:rsidR="00061B4D" w:rsidRDefault="00EA61AC" w:rsidP="00AA1288">
      <w:pPr>
        <w:pStyle w:val="ListParagraph"/>
        <w:numPr>
          <w:ilvl w:val="0"/>
          <w:numId w:val="1"/>
        </w:numPr>
        <w:spacing w:after="0"/>
        <w:ind w:left="36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061B4D">
        <w:rPr>
          <w:rFonts w:ascii="Times New Roman" w:hAnsi="Times New Roman" w:cs="Times New Roman"/>
          <w:sz w:val="24"/>
          <w:szCs w:val="24"/>
        </w:rPr>
        <w:t>The current approximate balance owed to the Creditor on its secured claim is $______________.</w:t>
      </w:r>
    </w:p>
    <w:p w:rsidR="00061B4D" w:rsidRPr="00061B4D" w:rsidRDefault="00061B4D" w:rsidP="00AA1288">
      <w:pPr>
        <w:pStyle w:val="ListParagraph"/>
        <w:ind w:left="360"/>
        <w:jc w:val="both"/>
        <w:rPr>
          <w:rFonts w:ascii="Times New Roman" w:hAnsi="Times New Roman" w:cs="Times New Roman"/>
          <w:sz w:val="24"/>
          <w:szCs w:val="24"/>
        </w:rPr>
      </w:pPr>
    </w:p>
    <w:p w:rsidR="00061B4D" w:rsidRDefault="00EA61AC" w:rsidP="00AA1288">
      <w:pPr>
        <w:pStyle w:val="ListParagraph"/>
        <w:numPr>
          <w:ilvl w:val="0"/>
          <w:numId w:val="1"/>
        </w:numPr>
        <w:spacing w:after="0"/>
        <w:ind w:left="36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D226E8">
        <w:rPr>
          <w:rFonts w:ascii="Times New Roman" w:hAnsi="Times New Roman" w:cs="Times New Roman"/>
          <w:sz w:val="24"/>
          <w:szCs w:val="24"/>
        </w:rPr>
        <w:t xml:space="preserve">The Insurance Company </w:t>
      </w:r>
      <w:r w:rsidR="00061B4D">
        <w:rPr>
          <w:rFonts w:ascii="Times New Roman" w:hAnsi="Times New Roman" w:cs="Times New Roman"/>
          <w:sz w:val="24"/>
          <w:szCs w:val="24"/>
        </w:rPr>
        <w:t xml:space="preserve">is holding the insurance proceeds </w:t>
      </w:r>
      <w:r w:rsidR="00AA1288">
        <w:rPr>
          <w:rFonts w:ascii="Times New Roman" w:hAnsi="Times New Roman" w:cs="Times New Roman"/>
          <w:sz w:val="24"/>
          <w:szCs w:val="24"/>
        </w:rPr>
        <w:t xml:space="preserve">for the loss of the Vehicle </w:t>
      </w:r>
      <w:r w:rsidR="00061B4D">
        <w:rPr>
          <w:rFonts w:ascii="Times New Roman" w:hAnsi="Times New Roman" w:cs="Times New Roman"/>
          <w:sz w:val="24"/>
          <w:szCs w:val="24"/>
        </w:rPr>
        <w:t>of $_____________</w:t>
      </w:r>
      <w:r w:rsidR="00D226E8">
        <w:rPr>
          <w:rFonts w:ascii="Times New Roman" w:hAnsi="Times New Roman" w:cs="Times New Roman"/>
          <w:sz w:val="24"/>
          <w:szCs w:val="24"/>
        </w:rPr>
        <w:t xml:space="preserve"> (the “Insurance Proceeds”)</w:t>
      </w:r>
      <w:r w:rsidR="00061B4D">
        <w:rPr>
          <w:rFonts w:ascii="Times New Roman" w:hAnsi="Times New Roman" w:cs="Times New Roman"/>
          <w:sz w:val="24"/>
          <w:szCs w:val="24"/>
        </w:rPr>
        <w:t xml:space="preserve">. </w:t>
      </w:r>
    </w:p>
    <w:p w:rsidR="00061B4D" w:rsidRPr="00061B4D" w:rsidRDefault="00061B4D" w:rsidP="00AA1288">
      <w:pPr>
        <w:pStyle w:val="ListParagraph"/>
        <w:ind w:left="0" w:firstLine="360"/>
        <w:jc w:val="both"/>
        <w:rPr>
          <w:rFonts w:ascii="Times New Roman" w:hAnsi="Times New Roman" w:cs="Times New Roman"/>
          <w:sz w:val="24"/>
          <w:szCs w:val="24"/>
        </w:rPr>
      </w:pPr>
    </w:p>
    <w:p w:rsidR="00061B4D" w:rsidRDefault="00EA61AC" w:rsidP="00EA61AC">
      <w:pPr>
        <w:pStyle w:val="ListParagraph"/>
        <w:numPr>
          <w:ilvl w:val="0"/>
          <w:numId w:val="1"/>
        </w:numPr>
        <w:spacing w:after="0"/>
        <w:ind w:left="36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D226E8">
        <w:rPr>
          <w:rFonts w:ascii="Times New Roman" w:hAnsi="Times New Roman" w:cs="Times New Roman"/>
          <w:sz w:val="24"/>
          <w:szCs w:val="24"/>
        </w:rPr>
        <w:t>The Debtor</w:t>
      </w:r>
      <w:r w:rsidR="00061B4D">
        <w:rPr>
          <w:rFonts w:ascii="Times New Roman" w:hAnsi="Times New Roman" w:cs="Times New Roman"/>
          <w:sz w:val="24"/>
          <w:szCs w:val="24"/>
        </w:rPr>
        <w:t>’</w:t>
      </w:r>
      <w:r w:rsidR="00D226E8">
        <w:rPr>
          <w:rFonts w:ascii="Times New Roman" w:hAnsi="Times New Roman" w:cs="Times New Roman"/>
          <w:sz w:val="24"/>
          <w:szCs w:val="24"/>
        </w:rPr>
        <w:t>s</w:t>
      </w:r>
      <w:r w:rsidR="00061B4D">
        <w:rPr>
          <w:rFonts w:ascii="Times New Roman" w:hAnsi="Times New Roman" w:cs="Times New Roman"/>
          <w:sz w:val="24"/>
          <w:szCs w:val="24"/>
        </w:rPr>
        <w:t xml:space="preserve"> request for substitution of collateral would not cause undue hardship upon the Creditor and replacement of the collateral would not adversely affect the Creditor’s secured claim in this case. </w:t>
      </w:r>
    </w:p>
    <w:p w:rsidR="00061B4D" w:rsidRPr="00061B4D" w:rsidRDefault="00061B4D" w:rsidP="00EA61AC">
      <w:pPr>
        <w:pStyle w:val="ListParagraph"/>
        <w:jc w:val="both"/>
        <w:rPr>
          <w:rFonts w:ascii="Times New Roman" w:hAnsi="Times New Roman" w:cs="Times New Roman"/>
          <w:sz w:val="24"/>
          <w:szCs w:val="24"/>
        </w:rPr>
      </w:pPr>
    </w:p>
    <w:p w:rsidR="00061B4D" w:rsidRDefault="00EA61AC" w:rsidP="00EA61AC">
      <w:pPr>
        <w:pStyle w:val="ListParagraph"/>
        <w:numPr>
          <w:ilvl w:val="0"/>
          <w:numId w:val="1"/>
        </w:numPr>
        <w:spacing w:after="0"/>
        <w:ind w:left="36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061B4D">
        <w:rPr>
          <w:rFonts w:ascii="Times New Roman" w:hAnsi="Times New Roman" w:cs="Times New Roman"/>
          <w:sz w:val="24"/>
          <w:szCs w:val="24"/>
        </w:rPr>
        <w:t xml:space="preserve">To allow the Creditor to retain the </w:t>
      </w:r>
      <w:r w:rsidR="00D226E8">
        <w:rPr>
          <w:rFonts w:ascii="Times New Roman" w:hAnsi="Times New Roman" w:cs="Times New Roman"/>
          <w:sz w:val="24"/>
          <w:szCs w:val="24"/>
        </w:rPr>
        <w:t>I</w:t>
      </w:r>
      <w:r w:rsidR="00061B4D">
        <w:rPr>
          <w:rFonts w:ascii="Times New Roman" w:hAnsi="Times New Roman" w:cs="Times New Roman"/>
          <w:sz w:val="24"/>
          <w:szCs w:val="24"/>
        </w:rPr>
        <w:t xml:space="preserve">nsurance </w:t>
      </w:r>
      <w:r w:rsidR="00D226E8">
        <w:rPr>
          <w:rFonts w:ascii="Times New Roman" w:hAnsi="Times New Roman" w:cs="Times New Roman"/>
          <w:sz w:val="24"/>
          <w:szCs w:val="24"/>
        </w:rPr>
        <w:t>P</w:t>
      </w:r>
      <w:r w:rsidR="00061B4D">
        <w:rPr>
          <w:rFonts w:ascii="Times New Roman" w:hAnsi="Times New Roman" w:cs="Times New Roman"/>
          <w:sz w:val="24"/>
          <w:szCs w:val="24"/>
        </w:rPr>
        <w:t>roceeds as a result of this accident would seriously jeopardize the Debtor’s reorganization and would place the Creditor in a position of being paid early at the expense of the Debtor’s reorganization.</w:t>
      </w:r>
    </w:p>
    <w:p w:rsidR="00061B4D" w:rsidRPr="00061B4D" w:rsidRDefault="00061B4D" w:rsidP="00EA61AC">
      <w:pPr>
        <w:pStyle w:val="ListParagraph"/>
        <w:jc w:val="both"/>
        <w:rPr>
          <w:rFonts w:ascii="Times New Roman" w:hAnsi="Times New Roman" w:cs="Times New Roman"/>
          <w:sz w:val="24"/>
          <w:szCs w:val="24"/>
        </w:rPr>
      </w:pPr>
    </w:p>
    <w:p w:rsidR="00061B4D" w:rsidRDefault="00EA61AC" w:rsidP="00EA61AC">
      <w:pPr>
        <w:pStyle w:val="ListParagraph"/>
        <w:numPr>
          <w:ilvl w:val="0"/>
          <w:numId w:val="1"/>
        </w:numPr>
        <w:spacing w:after="0"/>
        <w:ind w:left="36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061B4D">
        <w:rPr>
          <w:rFonts w:ascii="Times New Roman" w:hAnsi="Times New Roman" w:cs="Times New Roman"/>
          <w:sz w:val="24"/>
          <w:szCs w:val="24"/>
        </w:rPr>
        <w:t xml:space="preserve">The Creditor should be required to </w:t>
      </w:r>
      <w:r>
        <w:rPr>
          <w:rFonts w:ascii="Times New Roman" w:hAnsi="Times New Roman" w:cs="Times New Roman"/>
          <w:sz w:val="24"/>
          <w:szCs w:val="24"/>
        </w:rPr>
        <w:t>forward</w:t>
      </w:r>
      <w:r w:rsidR="00AA1288">
        <w:rPr>
          <w:rFonts w:ascii="Times New Roman" w:hAnsi="Times New Roman" w:cs="Times New Roman"/>
          <w:sz w:val="24"/>
          <w:szCs w:val="24"/>
        </w:rPr>
        <w:t xml:space="preserve"> the clear </w:t>
      </w:r>
      <w:r w:rsidR="00332630">
        <w:rPr>
          <w:rFonts w:ascii="Times New Roman" w:hAnsi="Times New Roman" w:cs="Times New Roman"/>
          <w:sz w:val="24"/>
          <w:szCs w:val="24"/>
        </w:rPr>
        <w:t xml:space="preserve">certificate of </w:t>
      </w:r>
      <w:r w:rsidR="00AA1288">
        <w:rPr>
          <w:rFonts w:ascii="Times New Roman" w:hAnsi="Times New Roman" w:cs="Times New Roman"/>
          <w:sz w:val="24"/>
          <w:szCs w:val="24"/>
        </w:rPr>
        <w:t>title to the V</w:t>
      </w:r>
      <w:r w:rsidR="00061B4D">
        <w:rPr>
          <w:rFonts w:ascii="Times New Roman" w:hAnsi="Times New Roman" w:cs="Times New Roman"/>
          <w:sz w:val="24"/>
          <w:szCs w:val="24"/>
        </w:rPr>
        <w:t xml:space="preserve">ehicle to </w:t>
      </w:r>
      <w:r w:rsidR="00D226E8">
        <w:rPr>
          <w:rFonts w:ascii="Times New Roman" w:hAnsi="Times New Roman" w:cs="Times New Roman"/>
          <w:sz w:val="24"/>
          <w:szCs w:val="24"/>
        </w:rPr>
        <w:t>the Insurance Company</w:t>
      </w:r>
      <w:r w:rsidR="00061B4D">
        <w:rPr>
          <w:rFonts w:ascii="Times New Roman" w:hAnsi="Times New Roman" w:cs="Times New Roman"/>
          <w:sz w:val="24"/>
          <w:szCs w:val="24"/>
        </w:rPr>
        <w:t xml:space="preserve"> upon written </w:t>
      </w:r>
      <w:r>
        <w:rPr>
          <w:rFonts w:ascii="Times New Roman" w:hAnsi="Times New Roman" w:cs="Times New Roman"/>
          <w:sz w:val="24"/>
          <w:szCs w:val="24"/>
        </w:rPr>
        <w:t>notification</w:t>
      </w:r>
      <w:r w:rsidR="00061B4D">
        <w:rPr>
          <w:rFonts w:ascii="Times New Roman" w:hAnsi="Times New Roman" w:cs="Times New Roman"/>
          <w:sz w:val="24"/>
          <w:szCs w:val="24"/>
        </w:rPr>
        <w:t xml:space="preserve"> from the Debtor</w:t>
      </w:r>
      <w:r w:rsidR="00D226E8">
        <w:rPr>
          <w:rFonts w:ascii="Times New Roman" w:hAnsi="Times New Roman" w:cs="Times New Roman"/>
          <w:sz w:val="24"/>
          <w:szCs w:val="24"/>
        </w:rPr>
        <w:t>’</w:t>
      </w:r>
      <w:r w:rsidR="00061B4D">
        <w:rPr>
          <w:rFonts w:ascii="Times New Roman" w:hAnsi="Times New Roman" w:cs="Times New Roman"/>
          <w:sz w:val="24"/>
          <w:szCs w:val="24"/>
        </w:rPr>
        <w:t xml:space="preserve">s attorney that the </w:t>
      </w:r>
      <w:r w:rsidR="00210F1D">
        <w:rPr>
          <w:rFonts w:ascii="Times New Roman" w:hAnsi="Times New Roman" w:cs="Times New Roman"/>
          <w:sz w:val="24"/>
          <w:szCs w:val="24"/>
        </w:rPr>
        <w:t>I</w:t>
      </w:r>
      <w:r w:rsidR="00061B4D">
        <w:rPr>
          <w:rFonts w:ascii="Times New Roman" w:hAnsi="Times New Roman" w:cs="Times New Roman"/>
          <w:sz w:val="24"/>
          <w:szCs w:val="24"/>
        </w:rPr>
        <w:t xml:space="preserve">nsurance </w:t>
      </w:r>
      <w:r w:rsidR="00210F1D">
        <w:rPr>
          <w:rFonts w:ascii="Times New Roman" w:hAnsi="Times New Roman" w:cs="Times New Roman"/>
          <w:sz w:val="24"/>
          <w:szCs w:val="24"/>
        </w:rPr>
        <w:t>P</w:t>
      </w:r>
      <w:r w:rsidR="00061B4D">
        <w:rPr>
          <w:rFonts w:ascii="Times New Roman" w:hAnsi="Times New Roman" w:cs="Times New Roman"/>
          <w:sz w:val="24"/>
          <w:szCs w:val="24"/>
        </w:rPr>
        <w:t>roceeds have been received by the Debtor</w:t>
      </w:r>
      <w:r w:rsidR="00D226E8">
        <w:rPr>
          <w:rFonts w:ascii="Times New Roman" w:hAnsi="Times New Roman" w:cs="Times New Roman"/>
          <w:sz w:val="24"/>
          <w:szCs w:val="24"/>
        </w:rPr>
        <w:t>’</w:t>
      </w:r>
      <w:r w:rsidR="00061B4D">
        <w:rPr>
          <w:rFonts w:ascii="Times New Roman" w:hAnsi="Times New Roman" w:cs="Times New Roman"/>
          <w:sz w:val="24"/>
          <w:szCs w:val="24"/>
        </w:rPr>
        <w:t xml:space="preserve">s attorney and no later than 30 days from the date of this Order. </w:t>
      </w:r>
    </w:p>
    <w:p w:rsidR="00061B4D" w:rsidRPr="00061B4D" w:rsidRDefault="00061B4D" w:rsidP="00EA61AC">
      <w:pPr>
        <w:pStyle w:val="ListParagraph"/>
        <w:jc w:val="both"/>
        <w:rPr>
          <w:rFonts w:ascii="Times New Roman" w:hAnsi="Times New Roman" w:cs="Times New Roman"/>
          <w:sz w:val="24"/>
          <w:szCs w:val="24"/>
        </w:rPr>
      </w:pPr>
    </w:p>
    <w:p w:rsidR="00061B4D" w:rsidRDefault="00EA61AC" w:rsidP="00EA61AC">
      <w:pPr>
        <w:pStyle w:val="ListParagraph"/>
        <w:numPr>
          <w:ilvl w:val="0"/>
          <w:numId w:val="1"/>
        </w:numPr>
        <w:spacing w:after="0"/>
        <w:ind w:left="36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D226E8">
        <w:rPr>
          <w:rFonts w:ascii="Times New Roman" w:hAnsi="Times New Roman" w:cs="Times New Roman"/>
          <w:sz w:val="24"/>
          <w:szCs w:val="24"/>
        </w:rPr>
        <w:t>The Debtor</w:t>
      </w:r>
      <w:r w:rsidR="00061B4D" w:rsidRPr="00061B4D">
        <w:rPr>
          <w:rFonts w:ascii="Times New Roman" w:hAnsi="Times New Roman" w:cs="Times New Roman"/>
          <w:sz w:val="24"/>
          <w:szCs w:val="24"/>
        </w:rPr>
        <w:t xml:space="preserve"> </w:t>
      </w:r>
      <w:r>
        <w:rPr>
          <w:rFonts w:ascii="Times New Roman" w:hAnsi="Times New Roman" w:cs="Times New Roman"/>
          <w:sz w:val="24"/>
          <w:szCs w:val="24"/>
        </w:rPr>
        <w:t>incurred</w:t>
      </w:r>
      <w:r w:rsidR="00061B4D" w:rsidRPr="00061B4D">
        <w:rPr>
          <w:rFonts w:ascii="Times New Roman" w:hAnsi="Times New Roman" w:cs="Times New Roman"/>
          <w:sz w:val="24"/>
          <w:szCs w:val="24"/>
        </w:rPr>
        <w:t xml:space="preserve"> reasonable and necessary attorney fees in the prosecution of this Motion. </w:t>
      </w:r>
    </w:p>
    <w:p w:rsidR="00061B4D" w:rsidRPr="00061B4D" w:rsidRDefault="00061B4D" w:rsidP="00061B4D">
      <w:pPr>
        <w:spacing w:after="0"/>
        <w:rPr>
          <w:rFonts w:ascii="Times New Roman" w:hAnsi="Times New Roman" w:cs="Times New Roman"/>
          <w:sz w:val="24"/>
          <w:szCs w:val="24"/>
        </w:rPr>
      </w:pPr>
    </w:p>
    <w:p w:rsidR="005B1B20" w:rsidRPr="005B1B20" w:rsidRDefault="005B1B20" w:rsidP="005B1B20">
      <w:pPr>
        <w:spacing w:after="0"/>
        <w:ind w:firstLine="360"/>
        <w:rPr>
          <w:rFonts w:ascii="Times New Roman" w:hAnsi="Times New Roman" w:cs="Times New Roman"/>
          <w:bCs/>
          <w:sz w:val="24"/>
          <w:szCs w:val="24"/>
        </w:rPr>
      </w:pPr>
      <w:r w:rsidRPr="005B1B20">
        <w:rPr>
          <w:rFonts w:ascii="Times New Roman" w:hAnsi="Times New Roman" w:cs="Times New Roman"/>
          <w:sz w:val="24"/>
          <w:szCs w:val="24"/>
        </w:rPr>
        <w:t xml:space="preserve">The Court finds that there is sufficient cause to grant the relief requested </w:t>
      </w:r>
      <w:r>
        <w:rPr>
          <w:rFonts w:ascii="Times New Roman" w:hAnsi="Times New Roman" w:cs="Times New Roman"/>
          <w:sz w:val="24"/>
          <w:szCs w:val="24"/>
        </w:rPr>
        <w:t>in the Motion</w:t>
      </w:r>
      <w:r w:rsidRPr="005B1B20">
        <w:rPr>
          <w:rFonts w:ascii="Times New Roman" w:hAnsi="Times New Roman" w:cs="Times New Roman"/>
          <w:sz w:val="24"/>
          <w:szCs w:val="24"/>
        </w:rPr>
        <w:t>; therefore, it is</w:t>
      </w:r>
      <w:r>
        <w:rPr>
          <w:rFonts w:ascii="Times New Roman" w:hAnsi="Times New Roman" w:cs="Times New Roman"/>
          <w:sz w:val="24"/>
          <w:szCs w:val="24"/>
        </w:rPr>
        <w:t xml:space="preserve"> ordered as follows:</w:t>
      </w:r>
      <w:r w:rsidRPr="005B1B20">
        <w:rPr>
          <w:rFonts w:ascii="Times New Roman" w:hAnsi="Times New Roman" w:cs="Times New Roman"/>
          <w:sz w:val="24"/>
          <w:szCs w:val="24"/>
        </w:rPr>
        <w:t xml:space="preserve">  </w:t>
      </w:r>
      <w:r w:rsidRPr="005B1B20">
        <w:rPr>
          <w:rFonts w:ascii="Times New Roman" w:hAnsi="Times New Roman" w:cs="Times New Roman"/>
          <w:bCs/>
          <w:sz w:val="24"/>
          <w:szCs w:val="24"/>
        </w:rPr>
        <w:t xml:space="preserve"> </w:t>
      </w:r>
    </w:p>
    <w:p w:rsidR="00BC4077" w:rsidRDefault="00BC4077" w:rsidP="00BC4077">
      <w:pPr>
        <w:spacing w:after="0"/>
        <w:rPr>
          <w:rFonts w:ascii="Times New Roman" w:hAnsi="Times New Roman" w:cs="Times New Roman"/>
          <w:sz w:val="24"/>
          <w:szCs w:val="24"/>
        </w:rPr>
      </w:pPr>
    </w:p>
    <w:p w:rsidR="00BC4077" w:rsidRDefault="00EA61AC" w:rsidP="00EA61AC">
      <w:pPr>
        <w:pStyle w:val="ListParagraph"/>
        <w:numPr>
          <w:ilvl w:val="0"/>
          <w:numId w:val="3"/>
        </w:numPr>
        <w:spacing w:after="0"/>
        <w:ind w:left="360"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A263E">
        <w:rPr>
          <w:rFonts w:ascii="Times New Roman" w:hAnsi="Times New Roman" w:cs="Times New Roman"/>
          <w:sz w:val="24"/>
          <w:szCs w:val="24"/>
        </w:rPr>
        <w:t>The Debtor</w:t>
      </w:r>
      <w:r w:rsidR="00BC4077">
        <w:rPr>
          <w:rFonts w:ascii="Times New Roman" w:hAnsi="Times New Roman" w:cs="Times New Roman"/>
          <w:sz w:val="24"/>
          <w:szCs w:val="24"/>
        </w:rPr>
        <w:t xml:space="preserve"> </w:t>
      </w:r>
      <w:r w:rsidR="006A263E">
        <w:rPr>
          <w:rFonts w:ascii="Times New Roman" w:hAnsi="Times New Roman" w:cs="Times New Roman"/>
          <w:sz w:val="24"/>
          <w:szCs w:val="24"/>
        </w:rPr>
        <w:t>is</w:t>
      </w:r>
      <w:r w:rsidR="00BC4077">
        <w:rPr>
          <w:rFonts w:ascii="Times New Roman" w:hAnsi="Times New Roman" w:cs="Times New Roman"/>
          <w:sz w:val="24"/>
          <w:szCs w:val="24"/>
        </w:rPr>
        <w:t xml:space="preserve"> allowed to substitute collateral</w:t>
      </w:r>
      <w:r w:rsidR="005B1B20">
        <w:rPr>
          <w:rFonts w:ascii="Times New Roman" w:hAnsi="Times New Roman" w:cs="Times New Roman"/>
          <w:sz w:val="24"/>
          <w:szCs w:val="24"/>
        </w:rPr>
        <w:t xml:space="preserve"> for the Vehicle</w:t>
      </w:r>
      <w:r w:rsidR="00BC4077">
        <w:rPr>
          <w:rFonts w:ascii="Times New Roman" w:hAnsi="Times New Roman" w:cs="Times New Roman"/>
          <w:sz w:val="24"/>
          <w:szCs w:val="24"/>
        </w:rPr>
        <w:t xml:space="preserve">, as a result of which the </w:t>
      </w:r>
      <w:r>
        <w:rPr>
          <w:rFonts w:ascii="Times New Roman" w:hAnsi="Times New Roman" w:cs="Times New Roman"/>
          <w:sz w:val="24"/>
          <w:szCs w:val="24"/>
        </w:rPr>
        <w:t>Creditor</w:t>
      </w:r>
      <w:r w:rsidR="00BC4077">
        <w:rPr>
          <w:rFonts w:ascii="Times New Roman" w:hAnsi="Times New Roman" w:cs="Times New Roman"/>
          <w:sz w:val="24"/>
          <w:szCs w:val="24"/>
        </w:rPr>
        <w:t xml:space="preserve"> will release its lien on the </w:t>
      </w:r>
      <w:r w:rsidR="00AA1288">
        <w:rPr>
          <w:rFonts w:ascii="Times New Roman" w:hAnsi="Times New Roman" w:cs="Times New Roman"/>
          <w:sz w:val="24"/>
          <w:szCs w:val="24"/>
        </w:rPr>
        <w:t>Vehicle</w:t>
      </w:r>
      <w:r w:rsidR="005B1B20">
        <w:rPr>
          <w:rFonts w:ascii="Times New Roman" w:hAnsi="Times New Roman" w:cs="Times New Roman"/>
          <w:sz w:val="24"/>
          <w:szCs w:val="24"/>
        </w:rPr>
        <w:t xml:space="preserve"> and obtain a first lien upon a </w:t>
      </w:r>
      <w:r w:rsidR="00BC4077">
        <w:rPr>
          <w:rFonts w:ascii="Times New Roman" w:hAnsi="Times New Roman" w:cs="Times New Roman"/>
          <w:sz w:val="24"/>
          <w:szCs w:val="24"/>
        </w:rPr>
        <w:t xml:space="preserve">replacement vehicle. </w:t>
      </w:r>
    </w:p>
    <w:p w:rsidR="00BC4077" w:rsidRDefault="00BC4077" w:rsidP="00EA61AC">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BC4077" w:rsidRDefault="00EA61AC" w:rsidP="00EA61AC">
      <w:pPr>
        <w:pStyle w:val="ListParagraph"/>
        <w:numPr>
          <w:ilvl w:val="0"/>
          <w:numId w:val="3"/>
        </w:numPr>
        <w:spacing w:after="0"/>
        <w:ind w:left="36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A1288">
        <w:rPr>
          <w:rFonts w:ascii="Times New Roman" w:hAnsi="Times New Roman" w:cs="Times New Roman"/>
          <w:sz w:val="24"/>
          <w:szCs w:val="24"/>
        </w:rPr>
        <w:t xml:space="preserve">The </w:t>
      </w:r>
      <w:r w:rsidR="005B1B20">
        <w:rPr>
          <w:rFonts w:ascii="Times New Roman" w:hAnsi="Times New Roman" w:cs="Times New Roman"/>
          <w:sz w:val="24"/>
          <w:szCs w:val="24"/>
        </w:rPr>
        <w:t>r</w:t>
      </w:r>
      <w:r w:rsidR="00AA1288">
        <w:rPr>
          <w:rFonts w:ascii="Times New Roman" w:hAnsi="Times New Roman" w:cs="Times New Roman"/>
          <w:sz w:val="24"/>
          <w:szCs w:val="24"/>
        </w:rPr>
        <w:t>epla</w:t>
      </w:r>
      <w:r w:rsidR="005B1B20">
        <w:rPr>
          <w:rFonts w:ascii="Times New Roman" w:hAnsi="Times New Roman" w:cs="Times New Roman"/>
          <w:sz w:val="24"/>
          <w:szCs w:val="24"/>
        </w:rPr>
        <w:t>cement v</w:t>
      </w:r>
      <w:r w:rsidR="006A263E">
        <w:rPr>
          <w:rFonts w:ascii="Times New Roman" w:hAnsi="Times New Roman" w:cs="Times New Roman"/>
          <w:sz w:val="24"/>
          <w:szCs w:val="24"/>
        </w:rPr>
        <w:t>ehicle chosen by the Debtor</w:t>
      </w:r>
      <w:r w:rsidR="00BC4077">
        <w:rPr>
          <w:rFonts w:ascii="Times New Roman" w:hAnsi="Times New Roman" w:cs="Times New Roman"/>
          <w:sz w:val="24"/>
          <w:szCs w:val="24"/>
        </w:rPr>
        <w:t xml:space="preserve"> </w:t>
      </w:r>
      <w:r w:rsidR="005B1B20">
        <w:rPr>
          <w:rFonts w:ascii="Times New Roman" w:hAnsi="Times New Roman" w:cs="Times New Roman"/>
          <w:sz w:val="24"/>
          <w:szCs w:val="24"/>
        </w:rPr>
        <w:t xml:space="preserve">(the “Replacement Vehicle”) </w:t>
      </w:r>
      <w:r w:rsidR="00BC4077">
        <w:rPr>
          <w:rFonts w:ascii="Times New Roman" w:hAnsi="Times New Roman" w:cs="Times New Roman"/>
          <w:sz w:val="24"/>
          <w:szCs w:val="24"/>
        </w:rPr>
        <w:t>must be mu</w:t>
      </w:r>
      <w:r w:rsidR="006A263E">
        <w:rPr>
          <w:rFonts w:ascii="Times New Roman" w:hAnsi="Times New Roman" w:cs="Times New Roman"/>
          <w:sz w:val="24"/>
          <w:szCs w:val="24"/>
        </w:rPr>
        <w:t>tually acceptable to the Debtor</w:t>
      </w:r>
      <w:r w:rsidR="00BC4077">
        <w:rPr>
          <w:rFonts w:ascii="Times New Roman" w:hAnsi="Times New Roman" w:cs="Times New Roman"/>
          <w:sz w:val="24"/>
          <w:szCs w:val="24"/>
        </w:rPr>
        <w:t xml:space="preserve"> and the Creditor and must be comparable in value to the </w:t>
      </w:r>
      <w:r w:rsidR="00AA1288">
        <w:rPr>
          <w:rFonts w:ascii="Times New Roman" w:hAnsi="Times New Roman" w:cs="Times New Roman"/>
          <w:sz w:val="24"/>
          <w:szCs w:val="24"/>
        </w:rPr>
        <w:t>Vehicle</w:t>
      </w:r>
      <w:r w:rsidR="00BC4077">
        <w:rPr>
          <w:rFonts w:ascii="Times New Roman" w:hAnsi="Times New Roman" w:cs="Times New Roman"/>
          <w:sz w:val="24"/>
          <w:szCs w:val="24"/>
        </w:rPr>
        <w:t xml:space="preserve">. Prompt consent (within </w:t>
      </w:r>
      <w:r w:rsidR="00BC4077" w:rsidRPr="00C664F6">
        <w:rPr>
          <w:rFonts w:ascii="Times New Roman" w:hAnsi="Times New Roman" w:cs="Times New Roman"/>
          <w:b/>
          <w:sz w:val="24"/>
          <w:szCs w:val="24"/>
          <w:u w:val="single"/>
        </w:rPr>
        <w:t>twenty-four</w:t>
      </w:r>
      <w:r w:rsidR="00BC4077">
        <w:rPr>
          <w:rFonts w:ascii="Times New Roman" w:hAnsi="Times New Roman" w:cs="Times New Roman"/>
          <w:sz w:val="24"/>
          <w:szCs w:val="24"/>
        </w:rPr>
        <w:t xml:space="preserve"> hours</w:t>
      </w:r>
      <w:r w:rsidR="009C44EC">
        <w:rPr>
          <w:rFonts w:ascii="Times New Roman" w:hAnsi="Times New Roman" w:cs="Times New Roman"/>
          <w:sz w:val="24"/>
          <w:szCs w:val="24"/>
        </w:rPr>
        <w:t>)</w:t>
      </w:r>
      <w:r w:rsidR="00BC4077">
        <w:rPr>
          <w:rFonts w:ascii="Times New Roman" w:hAnsi="Times New Roman" w:cs="Times New Roman"/>
          <w:sz w:val="24"/>
          <w:szCs w:val="24"/>
        </w:rPr>
        <w:t xml:space="preserve"> shall not be unreasonably withheld or delayed by the Creditor. </w:t>
      </w:r>
    </w:p>
    <w:p w:rsidR="00BC4077" w:rsidRPr="00BC4077" w:rsidRDefault="00BC4077" w:rsidP="00EA61AC">
      <w:pPr>
        <w:pStyle w:val="ListParagraph"/>
        <w:jc w:val="both"/>
        <w:rPr>
          <w:rFonts w:ascii="Times New Roman" w:hAnsi="Times New Roman" w:cs="Times New Roman"/>
          <w:sz w:val="24"/>
          <w:szCs w:val="24"/>
        </w:rPr>
      </w:pPr>
    </w:p>
    <w:p w:rsidR="00BC4077" w:rsidRDefault="00EA61AC" w:rsidP="00EA61AC">
      <w:pPr>
        <w:pStyle w:val="ListParagraph"/>
        <w:numPr>
          <w:ilvl w:val="0"/>
          <w:numId w:val="3"/>
        </w:numPr>
        <w:spacing w:after="0"/>
        <w:ind w:left="36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A1288">
        <w:rPr>
          <w:rFonts w:ascii="Times New Roman" w:hAnsi="Times New Roman" w:cs="Times New Roman"/>
          <w:sz w:val="24"/>
          <w:szCs w:val="24"/>
        </w:rPr>
        <w:t xml:space="preserve">The </w:t>
      </w:r>
      <w:r w:rsidR="005B1B20">
        <w:rPr>
          <w:rFonts w:ascii="Times New Roman" w:hAnsi="Times New Roman" w:cs="Times New Roman"/>
          <w:sz w:val="24"/>
          <w:szCs w:val="24"/>
        </w:rPr>
        <w:t xml:space="preserve">Insurance Proceeds </w:t>
      </w:r>
      <w:r w:rsidR="00BC4077">
        <w:rPr>
          <w:rFonts w:ascii="Times New Roman" w:hAnsi="Times New Roman" w:cs="Times New Roman"/>
          <w:sz w:val="24"/>
          <w:szCs w:val="24"/>
        </w:rPr>
        <w:t xml:space="preserve">shall be paid by the </w:t>
      </w:r>
      <w:r w:rsidR="00D226E8" w:rsidRPr="00D226E8">
        <w:rPr>
          <w:rFonts w:ascii="Times New Roman" w:hAnsi="Times New Roman" w:cs="Times New Roman"/>
          <w:sz w:val="24"/>
          <w:szCs w:val="24"/>
        </w:rPr>
        <w:t xml:space="preserve">Insurance Company </w:t>
      </w:r>
      <w:r w:rsidR="00BC4077">
        <w:rPr>
          <w:rFonts w:ascii="Times New Roman" w:hAnsi="Times New Roman" w:cs="Times New Roman"/>
          <w:sz w:val="24"/>
          <w:szCs w:val="24"/>
        </w:rPr>
        <w:t>forthwith to the trust account of the Debtor</w:t>
      </w:r>
      <w:r w:rsidR="006A263E">
        <w:rPr>
          <w:rFonts w:ascii="Times New Roman" w:hAnsi="Times New Roman" w:cs="Times New Roman"/>
          <w:sz w:val="24"/>
          <w:szCs w:val="24"/>
        </w:rPr>
        <w:t>’</w:t>
      </w:r>
      <w:r w:rsidR="00BC4077">
        <w:rPr>
          <w:rFonts w:ascii="Times New Roman" w:hAnsi="Times New Roman" w:cs="Times New Roman"/>
          <w:sz w:val="24"/>
          <w:szCs w:val="24"/>
        </w:rPr>
        <w:t>s attorney, to be held by the attorney and</w:t>
      </w:r>
      <w:r w:rsidR="00AA1288">
        <w:rPr>
          <w:rFonts w:ascii="Times New Roman" w:hAnsi="Times New Roman" w:cs="Times New Roman"/>
          <w:sz w:val="24"/>
          <w:szCs w:val="24"/>
        </w:rPr>
        <w:t xml:space="preserve"> released to the seller of the Replacement V</w:t>
      </w:r>
      <w:r w:rsidR="00BC4077">
        <w:rPr>
          <w:rFonts w:ascii="Times New Roman" w:hAnsi="Times New Roman" w:cs="Times New Roman"/>
          <w:sz w:val="24"/>
          <w:szCs w:val="24"/>
        </w:rPr>
        <w:t>ehicle only under such circumstances that the Creditor is gran</w:t>
      </w:r>
      <w:r w:rsidR="00AA1288">
        <w:rPr>
          <w:rFonts w:ascii="Times New Roman" w:hAnsi="Times New Roman" w:cs="Times New Roman"/>
          <w:sz w:val="24"/>
          <w:szCs w:val="24"/>
        </w:rPr>
        <w:t>ted a security interest in the Replacement V</w:t>
      </w:r>
      <w:r w:rsidR="00BC4077">
        <w:rPr>
          <w:rFonts w:ascii="Times New Roman" w:hAnsi="Times New Roman" w:cs="Times New Roman"/>
          <w:sz w:val="24"/>
          <w:szCs w:val="24"/>
        </w:rPr>
        <w:t xml:space="preserve">ehicle and entered as the first lienholder on the Debtor’s certificate of title to the </w:t>
      </w:r>
      <w:r w:rsidR="00AA1288">
        <w:rPr>
          <w:rFonts w:ascii="Times New Roman" w:hAnsi="Times New Roman" w:cs="Times New Roman"/>
          <w:sz w:val="24"/>
          <w:szCs w:val="24"/>
        </w:rPr>
        <w:t>Replacement Vehicle</w:t>
      </w:r>
      <w:r w:rsidR="00BC4077">
        <w:rPr>
          <w:rFonts w:ascii="Times New Roman" w:hAnsi="Times New Roman" w:cs="Times New Roman"/>
          <w:sz w:val="24"/>
          <w:szCs w:val="24"/>
        </w:rPr>
        <w:t>. In this regard, the Debtor</w:t>
      </w:r>
      <w:r w:rsidR="006A263E">
        <w:rPr>
          <w:rFonts w:ascii="Times New Roman" w:hAnsi="Times New Roman" w:cs="Times New Roman"/>
          <w:sz w:val="24"/>
          <w:szCs w:val="24"/>
        </w:rPr>
        <w:t>’s</w:t>
      </w:r>
      <w:r w:rsidR="00BC4077">
        <w:rPr>
          <w:rFonts w:ascii="Times New Roman" w:hAnsi="Times New Roman" w:cs="Times New Roman"/>
          <w:sz w:val="24"/>
          <w:szCs w:val="24"/>
        </w:rPr>
        <w:t xml:space="preserve"> attorney is hereby expressly authorized to sign and deliver to the Creditor a Substitution of Collateral Agreement for the </w:t>
      </w:r>
      <w:r w:rsidR="005B1B20" w:rsidRPr="005B1B20">
        <w:rPr>
          <w:rFonts w:ascii="Times New Roman" w:hAnsi="Times New Roman" w:cs="Times New Roman"/>
          <w:sz w:val="24"/>
          <w:szCs w:val="24"/>
        </w:rPr>
        <w:t>Replacement Vehicle</w:t>
      </w:r>
      <w:r w:rsidR="00BC4077">
        <w:rPr>
          <w:rFonts w:ascii="Times New Roman" w:hAnsi="Times New Roman" w:cs="Times New Roman"/>
          <w:sz w:val="24"/>
          <w:szCs w:val="24"/>
        </w:rPr>
        <w:t>, in the form attached hereto</w:t>
      </w:r>
      <w:r w:rsidR="005B1B20">
        <w:rPr>
          <w:rFonts w:ascii="Times New Roman" w:hAnsi="Times New Roman" w:cs="Times New Roman"/>
          <w:sz w:val="24"/>
          <w:szCs w:val="24"/>
        </w:rPr>
        <w:t xml:space="preserve"> as </w:t>
      </w:r>
      <w:r w:rsidR="005B1B20" w:rsidRPr="005B1B20">
        <w:rPr>
          <w:rFonts w:ascii="Times New Roman" w:hAnsi="Times New Roman" w:cs="Times New Roman"/>
          <w:b/>
          <w:sz w:val="24"/>
          <w:szCs w:val="24"/>
          <w:u w:val="single"/>
        </w:rPr>
        <w:t>A</w:t>
      </w:r>
      <w:r w:rsidR="005B1B20">
        <w:rPr>
          <w:rFonts w:ascii="Times New Roman" w:hAnsi="Times New Roman" w:cs="Times New Roman"/>
          <w:b/>
          <w:sz w:val="24"/>
          <w:szCs w:val="24"/>
          <w:u w:val="single"/>
        </w:rPr>
        <w:t xml:space="preserve">ttachment </w:t>
      </w:r>
      <w:r w:rsidR="005B1B20" w:rsidRPr="005B1B20">
        <w:rPr>
          <w:rFonts w:ascii="Times New Roman" w:hAnsi="Times New Roman" w:cs="Times New Roman"/>
          <w:b/>
          <w:sz w:val="24"/>
          <w:szCs w:val="24"/>
          <w:u w:val="single"/>
        </w:rPr>
        <w:t>A</w:t>
      </w:r>
      <w:r w:rsidR="00BC4077">
        <w:rPr>
          <w:rFonts w:ascii="Times New Roman" w:hAnsi="Times New Roman" w:cs="Times New Roman"/>
          <w:sz w:val="24"/>
          <w:szCs w:val="24"/>
        </w:rPr>
        <w:t xml:space="preserve">, on behalf of the Debtor as </w:t>
      </w:r>
      <w:r w:rsidR="006A263E">
        <w:rPr>
          <w:rFonts w:ascii="Times New Roman" w:hAnsi="Times New Roman" w:cs="Times New Roman"/>
          <w:sz w:val="24"/>
          <w:szCs w:val="24"/>
        </w:rPr>
        <w:t xml:space="preserve">Debtor’s </w:t>
      </w:r>
      <w:r w:rsidR="00BC4077">
        <w:rPr>
          <w:rFonts w:ascii="Times New Roman" w:hAnsi="Times New Roman" w:cs="Times New Roman"/>
          <w:sz w:val="24"/>
          <w:szCs w:val="24"/>
        </w:rPr>
        <w:t xml:space="preserve">attorney in fact. </w:t>
      </w:r>
    </w:p>
    <w:p w:rsidR="00BC4077" w:rsidRPr="00BC4077" w:rsidRDefault="00BC4077" w:rsidP="00EA61AC">
      <w:pPr>
        <w:pStyle w:val="ListParagraph"/>
        <w:jc w:val="both"/>
        <w:rPr>
          <w:rFonts w:ascii="Times New Roman" w:hAnsi="Times New Roman" w:cs="Times New Roman"/>
          <w:sz w:val="24"/>
          <w:szCs w:val="24"/>
        </w:rPr>
      </w:pPr>
    </w:p>
    <w:p w:rsidR="00BC4077" w:rsidRDefault="00EA61AC" w:rsidP="00EA61AC">
      <w:pPr>
        <w:pStyle w:val="ListParagraph"/>
        <w:numPr>
          <w:ilvl w:val="0"/>
          <w:numId w:val="3"/>
        </w:numPr>
        <w:spacing w:after="0"/>
        <w:ind w:left="36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BC4077">
        <w:rPr>
          <w:rFonts w:ascii="Times New Roman" w:hAnsi="Times New Roman" w:cs="Times New Roman"/>
          <w:sz w:val="24"/>
          <w:szCs w:val="24"/>
        </w:rPr>
        <w:t>The Debtor</w:t>
      </w:r>
      <w:r w:rsidR="006A263E">
        <w:rPr>
          <w:rFonts w:ascii="Times New Roman" w:hAnsi="Times New Roman" w:cs="Times New Roman"/>
          <w:sz w:val="24"/>
          <w:szCs w:val="24"/>
        </w:rPr>
        <w:t>’s</w:t>
      </w:r>
      <w:r w:rsidR="00BC4077">
        <w:rPr>
          <w:rFonts w:ascii="Times New Roman" w:hAnsi="Times New Roman" w:cs="Times New Roman"/>
          <w:sz w:val="24"/>
          <w:szCs w:val="24"/>
        </w:rPr>
        <w:t xml:space="preserve"> atto</w:t>
      </w:r>
      <w:r w:rsidR="005B1B20">
        <w:rPr>
          <w:rFonts w:ascii="Times New Roman" w:hAnsi="Times New Roman" w:cs="Times New Roman"/>
          <w:sz w:val="24"/>
          <w:szCs w:val="24"/>
        </w:rPr>
        <w:t>rney shall upon receipt of the Insurance P</w:t>
      </w:r>
      <w:r w:rsidR="00BC4077">
        <w:rPr>
          <w:rFonts w:ascii="Times New Roman" w:hAnsi="Times New Roman" w:cs="Times New Roman"/>
          <w:sz w:val="24"/>
          <w:szCs w:val="24"/>
        </w:rPr>
        <w:t>roceeds immediately provide written notific</w:t>
      </w:r>
      <w:r w:rsidR="005B1B20">
        <w:rPr>
          <w:rFonts w:ascii="Times New Roman" w:hAnsi="Times New Roman" w:cs="Times New Roman"/>
          <w:sz w:val="24"/>
          <w:szCs w:val="24"/>
        </w:rPr>
        <w:t>ation to the Creditor that the Insurance P</w:t>
      </w:r>
      <w:r w:rsidR="00BC4077">
        <w:rPr>
          <w:rFonts w:ascii="Times New Roman" w:hAnsi="Times New Roman" w:cs="Times New Roman"/>
          <w:sz w:val="24"/>
          <w:szCs w:val="24"/>
        </w:rPr>
        <w:t>roceeds have been received a</w:t>
      </w:r>
      <w:r w:rsidR="005B1B20">
        <w:rPr>
          <w:rFonts w:ascii="Times New Roman" w:hAnsi="Times New Roman" w:cs="Times New Roman"/>
          <w:sz w:val="24"/>
          <w:szCs w:val="24"/>
        </w:rPr>
        <w:t xml:space="preserve">nd that the clear </w:t>
      </w:r>
      <w:r w:rsidR="00332630">
        <w:rPr>
          <w:rFonts w:ascii="Times New Roman" w:hAnsi="Times New Roman" w:cs="Times New Roman"/>
          <w:sz w:val="24"/>
          <w:szCs w:val="24"/>
        </w:rPr>
        <w:t xml:space="preserve">certificate of </w:t>
      </w:r>
      <w:r w:rsidR="005B1B20">
        <w:rPr>
          <w:rFonts w:ascii="Times New Roman" w:hAnsi="Times New Roman" w:cs="Times New Roman"/>
          <w:sz w:val="24"/>
          <w:szCs w:val="24"/>
        </w:rPr>
        <w:t>title to the V</w:t>
      </w:r>
      <w:r w:rsidR="00BC4077">
        <w:rPr>
          <w:rFonts w:ascii="Times New Roman" w:hAnsi="Times New Roman" w:cs="Times New Roman"/>
          <w:sz w:val="24"/>
          <w:szCs w:val="24"/>
        </w:rPr>
        <w:t xml:space="preserve">ehicle should be turned over to the </w:t>
      </w:r>
      <w:r w:rsidR="00D226E8" w:rsidRPr="00D226E8">
        <w:rPr>
          <w:rFonts w:ascii="Times New Roman" w:hAnsi="Times New Roman" w:cs="Times New Roman"/>
          <w:sz w:val="24"/>
          <w:szCs w:val="24"/>
        </w:rPr>
        <w:t xml:space="preserve">Insurance Company </w:t>
      </w:r>
      <w:r w:rsidR="00BC4077">
        <w:rPr>
          <w:rFonts w:ascii="Times New Roman" w:hAnsi="Times New Roman" w:cs="Times New Roman"/>
          <w:sz w:val="24"/>
          <w:szCs w:val="24"/>
        </w:rPr>
        <w:t xml:space="preserve">no later than 30 days from the date of entry of this Order. </w:t>
      </w:r>
    </w:p>
    <w:p w:rsidR="00BC4077" w:rsidRPr="00BC4077" w:rsidRDefault="00BC4077" w:rsidP="00EA61AC">
      <w:pPr>
        <w:pStyle w:val="ListParagraph"/>
        <w:jc w:val="both"/>
        <w:rPr>
          <w:rFonts w:ascii="Times New Roman" w:hAnsi="Times New Roman" w:cs="Times New Roman"/>
          <w:sz w:val="24"/>
          <w:szCs w:val="24"/>
        </w:rPr>
      </w:pPr>
    </w:p>
    <w:p w:rsidR="00BC4077" w:rsidRDefault="00EA61AC" w:rsidP="00EA61AC">
      <w:pPr>
        <w:pStyle w:val="ListParagraph"/>
        <w:numPr>
          <w:ilvl w:val="0"/>
          <w:numId w:val="3"/>
        </w:numPr>
        <w:spacing w:after="0"/>
        <w:ind w:left="36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BC4077">
        <w:rPr>
          <w:rFonts w:ascii="Times New Roman" w:hAnsi="Times New Roman" w:cs="Times New Roman"/>
          <w:sz w:val="24"/>
          <w:szCs w:val="24"/>
        </w:rPr>
        <w:t xml:space="preserve">The Creditor is required to forward the clear certificate of title </w:t>
      </w:r>
      <w:r w:rsidR="005B1B20">
        <w:rPr>
          <w:rFonts w:ascii="Times New Roman" w:hAnsi="Times New Roman" w:cs="Times New Roman"/>
          <w:sz w:val="24"/>
          <w:szCs w:val="24"/>
        </w:rPr>
        <w:t xml:space="preserve">for the Vehicle </w:t>
      </w:r>
      <w:r w:rsidR="00BC4077">
        <w:rPr>
          <w:rFonts w:ascii="Times New Roman" w:hAnsi="Times New Roman" w:cs="Times New Roman"/>
          <w:sz w:val="24"/>
          <w:szCs w:val="24"/>
        </w:rPr>
        <w:t xml:space="preserve">to the </w:t>
      </w:r>
      <w:r w:rsidR="00D226E8" w:rsidRPr="00D226E8">
        <w:rPr>
          <w:rFonts w:ascii="Times New Roman" w:hAnsi="Times New Roman" w:cs="Times New Roman"/>
          <w:sz w:val="24"/>
          <w:szCs w:val="24"/>
        </w:rPr>
        <w:t xml:space="preserve">Insurance Company </w:t>
      </w:r>
      <w:r w:rsidR="00BC4077">
        <w:rPr>
          <w:rFonts w:ascii="Times New Roman" w:hAnsi="Times New Roman" w:cs="Times New Roman"/>
          <w:sz w:val="24"/>
          <w:szCs w:val="24"/>
        </w:rPr>
        <w:t xml:space="preserve">upon notification by </w:t>
      </w:r>
      <w:r w:rsidR="005B1B20">
        <w:rPr>
          <w:rFonts w:ascii="Times New Roman" w:hAnsi="Times New Roman" w:cs="Times New Roman"/>
          <w:sz w:val="24"/>
          <w:szCs w:val="24"/>
        </w:rPr>
        <w:t>the Debtor</w:t>
      </w:r>
      <w:r w:rsidR="006A263E">
        <w:rPr>
          <w:rFonts w:ascii="Times New Roman" w:hAnsi="Times New Roman" w:cs="Times New Roman"/>
          <w:sz w:val="24"/>
          <w:szCs w:val="24"/>
        </w:rPr>
        <w:t>’s</w:t>
      </w:r>
      <w:r w:rsidR="005B1B20">
        <w:rPr>
          <w:rFonts w:ascii="Times New Roman" w:hAnsi="Times New Roman" w:cs="Times New Roman"/>
          <w:sz w:val="24"/>
          <w:szCs w:val="24"/>
        </w:rPr>
        <w:t xml:space="preserve"> attorney that the Insurance P</w:t>
      </w:r>
      <w:r w:rsidR="00BC4077">
        <w:rPr>
          <w:rFonts w:ascii="Times New Roman" w:hAnsi="Times New Roman" w:cs="Times New Roman"/>
          <w:sz w:val="24"/>
          <w:szCs w:val="24"/>
        </w:rPr>
        <w:t xml:space="preserve">roceeds have been received and no later than 30 days from the date of entry of this Order. </w:t>
      </w:r>
    </w:p>
    <w:p w:rsidR="00BC4077" w:rsidRPr="00BC4077" w:rsidRDefault="00BC4077" w:rsidP="00EA61AC">
      <w:pPr>
        <w:pStyle w:val="ListParagraph"/>
        <w:jc w:val="both"/>
        <w:rPr>
          <w:rFonts w:ascii="Times New Roman" w:hAnsi="Times New Roman" w:cs="Times New Roman"/>
          <w:sz w:val="24"/>
          <w:szCs w:val="24"/>
        </w:rPr>
      </w:pPr>
    </w:p>
    <w:p w:rsidR="00BC4077" w:rsidRDefault="00EA61AC" w:rsidP="00EA61AC">
      <w:pPr>
        <w:pStyle w:val="ListParagraph"/>
        <w:numPr>
          <w:ilvl w:val="0"/>
          <w:numId w:val="3"/>
        </w:numPr>
        <w:spacing w:after="0"/>
        <w:ind w:left="36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5B1B20">
        <w:rPr>
          <w:rFonts w:ascii="Times New Roman" w:hAnsi="Times New Roman" w:cs="Times New Roman"/>
          <w:sz w:val="24"/>
          <w:szCs w:val="24"/>
        </w:rPr>
        <w:t>Any portion of the Insurance P</w:t>
      </w:r>
      <w:r w:rsidR="00BC4077">
        <w:rPr>
          <w:rFonts w:ascii="Times New Roman" w:hAnsi="Times New Roman" w:cs="Times New Roman"/>
          <w:sz w:val="24"/>
          <w:szCs w:val="24"/>
        </w:rPr>
        <w:t xml:space="preserve">roceeds not used for the purchase of the </w:t>
      </w:r>
      <w:r w:rsidR="005B1B20">
        <w:rPr>
          <w:rFonts w:ascii="Times New Roman" w:hAnsi="Times New Roman" w:cs="Times New Roman"/>
          <w:sz w:val="24"/>
          <w:szCs w:val="24"/>
        </w:rPr>
        <w:t>Replacement V</w:t>
      </w:r>
      <w:r w:rsidR="00BC4077">
        <w:rPr>
          <w:rFonts w:ascii="Times New Roman" w:hAnsi="Times New Roman" w:cs="Times New Roman"/>
          <w:sz w:val="24"/>
          <w:szCs w:val="24"/>
        </w:rPr>
        <w:t>ehicle shall be delivered by the Debtor</w:t>
      </w:r>
      <w:r w:rsidR="006A263E">
        <w:rPr>
          <w:rFonts w:ascii="Times New Roman" w:hAnsi="Times New Roman" w:cs="Times New Roman"/>
          <w:sz w:val="24"/>
          <w:szCs w:val="24"/>
        </w:rPr>
        <w:t>’s</w:t>
      </w:r>
      <w:r w:rsidR="00BC4077">
        <w:rPr>
          <w:rFonts w:ascii="Times New Roman" w:hAnsi="Times New Roman" w:cs="Times New Roman"/>
          <w:sz w:val="24"/>
          <w:szCs w:val="24"/>
        </w:rPr>
        <w:t xml:space="preserve"> attorney to the Trustee for disbursement on the Creditor’s secured claim. </w:t>
      </w:r>
    </w:p>
    <w:p w:rsidR="00BC4077" w:rsidRPr="00BC4077" w:rsidRDefault="00BC4077" w:rsidP="00EA61AC">
      <w:pPr>
        <w:pStyle w:val="ListParagraph"/>
        <w:jc w:val="both"/>
        <w:rPr>
          <w:rFonts w:ascii="Times New Roman" w:hAnsi="Times New Roman" w:cs="Times New Roman"/>
          <w:sz w:val="24"/>
          <w:szCs w:val="24"/>
        </w:rPr>
      </w:pPr>
    </w:p>
    <w:p w:rsidR="00BC4077" w:rsidRDefault="00EA61AC" w:rsidP="00EA61AC">
      <w:pPr>
        <w:pStyle w:val="ListParagraph"/>
        <w:numPr>
          <w:ilvl w:val="0"/>
          <w:numId w:val="3"/>
        </w:numPr>
        <w:spacing w:after="0"/>
        <w:ind w:left="36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BC4077">
        <w:rPr>
          <w:rFonts w:ascii="Times New Roman" w:hAnsi="Times New Roman" w:cs="Times New Roman"/>
          <w:sz w:val="24"/>
          <w:szCs w:val="24"/>
        </w:rPr>
        <w:t>The Debtor</w:t>
      </w:r>
      <w:r w:rsidR="006A263E">
        <w:rPr>
          <w:rFonts w:ascii="Times New Roman" w:hAnsi="Times New Roman" w:cs="Times New Roman"/>
          <w:sz w:val="24"/>
          <w:szCs w:val="24"/>
        </w:rPr>
        <w:t>’</w:t>
      </w:r>
      <w:r w:rsidR="00BC4077">
        <w:rPr>
          <w:rFonts w:ascii="Times New Roman" w:hAnsi="Times New Roman" w:cs="Times New Roman"/>
          <w:sz w:val="24"/>
          <w:szCs w:val="24"/>
        </w:rPr>
        <w:t xml:space="preserve">s attorney is allowed the presumptive fee of $450.00 for services in connection with this motion, to be paid through disbursements by the Trustee. </w:t>
      </w:r>
    </w:p>
    <w:p w:rsidR="00BC4077" w:rsidRDefault="00BC4077" w:rsidP="00BC4077">
      <w:pPr>
        <w:pStyle w:val="ListParagraph"/>
        <w:rPr>
          <w:rFonts w:ascii="Times New Roman" w:hAnsi="Times New Roman" w:cs="Times New Roman"/>
          <w:sz w:val="24"/>
          <w:szCs w:val="24"/>
        </w:rPr>
      </w:pPr>
    </w:p>
    <w:p w:rsidR="0056087B" w:rsidRPr="00BC4077" w:rsidRDefault="0056087B" w:rsidP="0056087B">
      <w:pPr>
        <w:pStyle w:val="ListParagraph"/>
        <w:jc w:val="center"/>
        <w:rPr>
          <w:rFonts w:ascii="Times New Roman" w:hAnsi="Times New Roman" w:cs="Times New Roman"/>
          <w:sz w:val="24"/>
          <w:szCs w:val="24"/>
        </w:rPr>
      </w:pPr>
      <w:r>
        <w:rPr>
          <w:rFonts w:ascii="Times New Roman" w:hAnsi="Times New Roman" w:cs="Times New Roman"/>
          <w:sz w:val="24"/>
          <w:szCs w:val="24"/>
        </w:rPr>
        <w:t>END OF DOCUMENT</w:t>
      </w:r>
    </w:p>
    <w:p w:rsidR="00BC4077" w:rsidRDefault="00BC4077" w:rsidP="00BC4077">
      <w:pPr>
        <w:spacing w:after="0"/>
        <w:rPr>
          <w:rFonts w:ascii="Times New Roman" w:hAnsi="Times New Roman" w:cs="Times New Roman"/>
          <w:sz w:val="24"/>
          <w:szCs w:val="24"/>
        </w:rPr>
      </w:pPr>
    </w:p>
    <w:p w:rsidR="005B1B20" w:rsidRDefault="005B1B20">
      <w:pPr>
        <w:rPr>
          <w:rFonts w:ascii="Times New Roman" w:hAnsi="Times New Roman" w:cs="Times New Roman"/>
          <w:sz w:val="24"/>
          <w:szCs w:val="24"/>
        </w:rPr>
      </w:pPr>
      <w:r>
        <w:rPr>
          <w:rFonts w:ascii="Times New Roman" w:hAnsi="Times New Roman" w:cs="Times New Roman"/>
          <w:sz w:val="24"/>
          <w:szCs w:val="24"/>
        </w:rPr>
        <w:br w:type="page"/>
      </w:r>
    </w:p>
    <w:p w:rsidR="00D226E8" w:rsidRDefault="009C6781" w:rsidP="00D226E8">
      <w:pPr>
        <w:jc w:val="center"/>
        <w:rPr>
          <w:rFonts w:ascii="Times New Roman" w:hAnsi="Times New Roman" w:cs="Times New Roman"/>
          <w:b/>
          <w:sz w:val="24"/>
          <w:szCs w:val="24"/>
        </w:rPr>
      </w:pPr>
      <w:r>
        <w:rPr>
          <w:rFonts w:ascii="Times New Roman" w:hAnsi="Times New Roman" w:cs="Times New Roman"/>
          <w:b/>
          <w:sz w:val="24"/>
          <w:szCs w:val="24"/>
        </w:rPr>
        <w:lastRenderedPageBreak/>
        <w:t>ATTACHMENT A</w:t>
      </w:r>
    </w:p>
    <w:p w:rsidR="00D226E8" w:rsidRPr="00D226E8" w:rsidRDefault="00D226E8" w:rsidP="00D226E8">
      <w:pPr>
        <w:jc w:val="center"/>
        <w:rPr>
          <w:rFonts w:ascii="Times New Roman" w:hAnsi="Times New Roman" w:cs="Times New Roman"/>
          <w:b/>
          <w:sz w:val="24"/>
          <w:szCs w:val="24"/>
        </w:rPr>
      </w:pPr>
      <w:r>
        <w:rPr>
          <w:rFonts w:ascii="Times New Roman" w:hAnsi="Times New Roman" w:cs="Times New Roman"/>
          <w:b/>
          <w:sz w:val="24"/>
          <w:szCs w:val="24"/>
        </w:rPr>
        <w:t xml:space="preserve">(FORM </w:t>
      </w:r>
      <w:r w:rsidRPr="00D226E8">
        <w:rPr>
          <w:rFonts w:ascii="Times New Roman" w:hAnsi="Times New Roman" w:cs="Times New Roman"/>
          <w:b/>
          <w:sz w:val="24"/>
          <w:szCs w:val="24"/>
        </w:rPr>
        <w:t>AGREEMENT TO SUBSTITUTE COLLATERAL</w:t>
      </w:r>
      <w:r>
        <w:rPr>
          <w:rFonts w:ascii="Times New Roman" w:hAnsi="Times New Roman" w:cs="Times New Roman"/>
          <w:b/>
          <w:sz w:val="24"/>
          <w:szCs w:val="24"/>
        </w:rPr>
        <w:t>)</w:t>
      </w:r>
    </w:p>
    <w:p w:rsidR="00D226E8" w:rsidRDefault="00D226E8">
      <w:pPr>
        <w:rPr>
          <w:rFonts w:ascii="Times New Roman" w:hAnsi="Times New Roman" w:cs="Times New Roman"/>
          <w:b/>
          <w:sz w:val="24"/>
          <w:szCs w:val="24"/>
        </w:rPr>
      </w:pPr>
      <w:r>
        <w:rPr>
          <w:rFonts w:ascii="Times New Roman" w:hAnsi="Times New Roman" w:cs="Times New Roman"/>
          <w:b/>
          <w:sz w:val="24"/>
          <w:szCs w:val="24"/>
        </w:rPr>
        <w:br w:type="page"/>
      </w:r>
    </w:p>
    <w:p w:rsidR="005B1B20" w:rsidRDefault="005B1B20" w:rsidP="005B1B20">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AGREEMENT TO SUBSTITUTE COLLATERAL</w:t>
      </w:r>
    </w:p>
    <w:tbl>
      <w:tblPr>
        <w:tblStyle w:val="TableGrid"/>
        <w:tblW w:w="0" w:type="auto"/>
        <w:tblLook w:val="04A0" w:firstRow="1" w:lastRow="0" w:firstColumn="1" w:lastColumn="0" w:noHBand="0" w:noVBand="1"/>
      </w:tblPr>
      <w:tblGrid>
        <w:gridCol w:w="2394"/>
        <w:gridCol w:w="2394"/>
        <w:gridCol w:w="2394"/>
        <w:gridCol w:w="2394"/>
      </w:tblGrid>
      <w:tr w:rsidR="005B1B20" w:rsidTr="00D226E8">
        <w:tc>
          <w:tcPr>
            <w:tcW w:w="9576" w:type="dxa"/>
            <w:gridSpan w:val="4"/>
          </w:tcPr>
          <w:p w:rsidR="005B1B20" w:rsidRDefault="005B1B20" w:rsidP="00D226E8">
            <w:pPr>
              <w:rPr>
                <w:rFonts w:ascii="Times New Roman" w:hAnsi="Times New Roman" w:cs="Times New Roman"/>
                <w:sz w:val="14"/>
                <w:szCs w:val="24"/>
              </w:rPr>
            </w:pPr>
            <w:r w:rsidRPr="00B91A79">
              <w:rPr>
                <w:rFonts w:ascii="Times New Roman" w:hAnsi="Times New Roman" w:cs="Times New Roman"/>
                <w:sz w:val="14"/>
                <w:szCs w:val="24"/>
              </w:rPr>
              <w:t xml:space="preserve">BUYER NAME(S)               </w:t>
            </w:r>
            <w:r>
              <w:rPr>
                <w:rFonts w:ascii="Times New Roman" w:hAnsi="Times New Roman" w:cs="Times New Roman"/>
                <w:sz w:val="14"/>
                <w:szCs w:val="24"/>
              </w:rPr>
              <w:t xml:space="preserve"> </w:t>
            </w:r>
            <w:r w:rsidRPr="00B91A79">
              <w:rPr>
                <w:rFonts w:ascii="Times New Roman" w:hAnsi="Times New Roman" w:cs="Times New Roman"/>
                <w:sz w:val="14"/>
                <w:szCs w:val="24"/>
              </w:rPr>
              <w:t xml:space="preserve">  </w:t>
            </w:r>
            <w:r>
              <w:rPr>
                <w:rFonts w:ascii="Times New Roman" w:hAnsi="Times New Roman" w:cs="Times New Roman"/>
                <w:sz w:val="14"/>
                <w:szCs w:val="24"/>
              </w:rPr>
              <w:t xml:space="preserve">          </w:t>
            </w:r>
            <w:r w:rsidRPr="00B91A79">
              <w:rPr>
                <w:rFonts w:ascii="Times New Roman" w:hAnsi="Times New Roman" w:cs="Times New Roman"/>
                <w:sz w:val="14"/>
                <w:szCs w:val="24"/>
              </w:rPr>
              <w:t xml:space="preserve">ADDRESS                   </w:t>
            </w:r>
            <w:r>
              <w:rPr>
                <w:rFonts w:ascii="Times New Roman" w:hAnsi="Times New Roman" w:cs="Times New Roman"/>
                <w:sz w:val="14"/>
                <w:szCs w:val="24"/>
              </w:rPr>
              <w:t xml:space="preserve">                                                    </w:t>
            </w:r>
            <w:r w:rsidRPr="00B91A79">
              <w:rPr>
                <w:rFonts w:ascii="Times New Roman" w:hAnsi="Times New Roman" w:cs="Times New Roman"/>
                <w:sz w:val="14"/>
                <w:szCs w:val="24"/>
              </w:rPr>
              <w:t xml:space="preserve">     ACCOUNT #       </w:t>
            </w:r>
            <w:r>
              <w:rPr>
                <w:rFonts w:ascii="Times New Roman" w:hAnsi="Times New Roman" w:cs="Times New Roman"/>
                <w:sz w:val="14"/>
                <w:szCs w:val="24"/>
              </w:rPr>
              <w:t xml:space="preserve">                                 </w:t>
            </w:r>
            <w:r w:rsidRPr="00B91A79">
              <w:rPr>
                <w:rFonts w:ascii="Times New Roman" w:hAnsi="Times New Roman" w:cs="Times New Roman"/>
                <w:sz w:val="14"/>
                <w:szCs w:val="24"/>
              </w:rPr>
              <w:t xml:space="preserve">            DATE OF CONTRACT</w:t>
            </w:r>
          </w:p>
          <w:p w:rsidR="005B1B20" w:rsidRDefault="005B1B20" w:rsidP="00D226E8">
            <w:pPr>
              <w:rPr>
                <w:rFonts w:ascii="Times New Roman" w:hAnsi="Times New Roman" w:cs="Times New Roman"/>
                <w:sz w:val="24"/>
                <w:szCs w:val="24"/>
              </w:rPr>
            </w:pPr>
          </w:p>
        </w:tc>
      </w:tr>
      <w:tr w:rsidR="005B1B20" w:rsidRPr="00B91A79" w:rsidTr="00D226E8">
        <w:tc>
          <w:tcPr>
            <w:tcW w:w="9576" w:type="dxa"/>
            <w:gridSpan w:val="4"/>
          </w:tcPr>
          <w:p w:rsidR="005B1B20" w:rsidRDefault="005B1B20" w:rsidP="00D226E8">
            <w:pPr>
              <w:rPr>
                <w:rFonts w:ascii="Times New Roman" w:hAnsi="Times New Roman" w:cs="Times New Roman"/>
                <w:sz w:val="14"/>
                <w:szCs w:val="24"/>
              </w:rPr>
            </w:pPr>
            <w:r w:rsidRPr="00B91A79">
              <w:rPr>
                <w:rFonts w:ascii="Times New Roman" w:hAnsi="Times New Roman" w:cs="Times New Roman"/>
                <w:sz w:val="14"/>
                <w:szCs w:val="24"/>
              </w:rPr>
              <w:t xml:space="preserve">ORIGINAL SELLING DEALER               </w:t>
            </w:r>
            <w:r>
              <w:rPr>
                <w:rFonts w:ascii="Times New Roman" w:hAnsi="Times New Roman" w:cs="Times New Roman"/>
                <w:sz w:val="14"/>
                <w:szCs w:val="24"/>
              </w:rPr>
              <w:t xml:space="preserve">                                                                            </w:t>
            </w:r>
            <w:r w:rsidRPr="00B91A79">
              <w:rPr>
                <w:rFonts w:ascii="Times New Roman" w:hAnsi="Times New Roman" w:cs="Times New Roman"/>
                <w:sz w:val="14"/>
                <w:szCs w:val="24"/>
              </w:rPr>
              <w:t>ADDRESS</w:t>
            </w:r>
          </w:p>
          <w:p w:rsidR="005B1B20" w:rsidRDefault="005B1B20" w:rsidP="00D226E8">
            <w:pPr>
              <w:rPr>
                <w:rFonts w:ascii="Times New Roman" w:hAnsi="Times New Roman" w:cs="Times New Roman"/>
                <w:sz w:val="14"/>
                <w:szCs w:val="24"/>
              </w:rPr>
            </w:pPr>
          </w:p>
          <w:p w:rsidR="005B1B20" w:rsidRPr="00B91A79" w:rsidRDefault="005B1B20" w:rsidP="00D226E8">
            <w:pPr>
              <w:rPr>
                <w:rFonts w:ascii="Times New Roman" w:hAnsi="Times New Roman" w:cs="Times New Roman"/>
                <w:sz w:val="14"/>
                <w:szCs w:val="24"/>
              </w:rPr>
            </w:pPr>
          </w:p>
        </w:tc>
      </w:tr>
      <w:tr w:rsidR="005B1B20" w:rsidTr="00D226E8">
        <w:tc>
          <w:tcPr>
            <w:tcW w:w="9576" w:type="dxa"/>
            <w:gridSpan w:val="4"/>
          </w:tcPr>
          <w:p w:rsidR="005B1B20" w:rsidRDefault="005B1B20" w:rsidP="00D226E8">
            <w:pPr>
              <w:rPr>
                <w:rFonts w:ascii="Times New Roman" w:hAnsi="Times New Roman" w:cs="Times New Roman"/>
                <w:sz w:val="14"/>
                <w:szCs w:val="24"/>
              </w:rPr>
            </w:pPr>
            <w:r w:rsidRPr="00B91A79">
              <w:rPr>
                <w:rFonts w:ascii="Times New Roman" w:hAnsi="Times New Roman" w:cs="Times New Roman"/>
                <w:sz w:val="14"/>
                <w:szCs w:val="24"/>
              </w:rPr>
              <w:t xml:space="preserve">NEW SELLING DEALER                                               </w:t>
            </w:r>
            <w:r>
              <w:rPr>
                <w:rFonts w:ascii="Times New Roman" w:hAnsi="Times New Roman" w:cs="Times New Roman"/>
                <w:sz w:val="14"/>
                <w:szCs w:val="24"/>
              </w:rPr>
              <w:t xml:space="preserve">                                    </w:t>
            </w:r>
            <w:r w:rsidRPr="00B91A79">
              <w:rPr>
                <w:rFonts w:ascii="Times New Roman" w:hAnsi="Times New Roman" w:cs="Times New Roman"/>
                <w:sz w:val="14"/>
                <w:szCs w:val="24"/>
              </w:rPr>
              <w:t>ADDRESS</w:t>
            </w:r>
          </w:p>
          <w:p w:rsidR="005B1B20" w:rsidRDefault="005B1B20" w:rsidP="00D226E8">
            <w:pPr>
              <w:rPr>
                <w:rFonts w:ascii="Times New Roman" w:hAnsi="Times New Roman" w:cs="Times New Roman"/>
                <w:sz w:val="14"/>
                <w:szCs w:val="24"/>
              </w:rPr>
            </w:pPr>
          </w:p>
          <w:p w:rsidR="005B1B20" w:rsidRPr="00B91A79" w:rsidRDefault="005B1B20" w:rsidP="00D226E8">
            <w:pPr>
              <w:rPr>
                <w:rFonts w:ascii="Times New Roman" w:hAnsi="Times New Roman" w:cs="Times New Roman"/>
                <w:sz w:val="14"/>
                <w:szCs w:val="24"/>
              </w:rPr>
            </w:pPr>
          </w:p>
        </w:tc>
      </w:tr>
      <w:tr w:rsidR="005B1B20" w:rsidRPr="00B91A79" w:rsidTr="00D226E8">
        <w:tc>
          <w:tcPr>
            <w:tcW w:w="4788" w:type="dxa"/>
            <w:gridSpan w:val="2"/>
          </w:tcPr>
          <w:p w:rsidR="005B1B20" w:rsidRPr="00B91A79" w:rsidRDefault="005B1B20" w:rsidP="00D226E8">
            <w:pPr>
              <w:jc w:val="center"/>
              <w:rPr>
                <w:rFonts w:ascii="Times New Roman" w:hAnsi="Times New Roman" w:cs="Times New Roman"/>
                <w:sz w:val="18"/>
                <w:szCs w:val="24"/>
              </w:rPr>
            </w:pPr>
            <w:r w:rsidRPr="00B91A79">
              <w:rPr>
                <w:rFonts w:ascii="Times New Roman" w:hAnsi="Times New Roman" w:cs="Times New Roman"/>
                <w:sz w:val="18"/>
                <w:szCs w:val="24"/>
              </w:rPr>
              <w:t>ORIGINAL VEHICLE</w:t>
            </w:r>
          </w:p>
        </w:tc>
        <w:tc>
          <w:tcPr>
            <w:tcW w:w="4788" w:type="dxa"/>
            <w:gridSpan w:val="2"/>
          </w:tcPr>
          <w:p w:rsidR="005B1B20" w:rsidRPr="00B91A79" w:rsidRDefault="005B1B20" w:rsidP="00D226E8">
            <w:pPr>
              <w:jc w:val="center"/>
              <w:rPr>
                <w:rFonts w:ascii="Times New Roman" w:hAnsi="Times New Roman" w:cs="Times New Roman"/>
                <w:sz w:val="18"/>
                <w:szCs w:val="24"/>
              </w:rPr>
            </w:pPr>
            <w:r w:rsidRPr="00B91A79">
              <w:rPr>
                <w:rFonts w:ascii="Times New Roman" w:hAnsi="Times New Roman" w:cs="Times New Roman"/>
                <w:sz w:val="18"/>
                <w:szCs w:val="24"/>
              </w:rPr>
              <w:t>SUBSTITUTED VEHICLE</w:t>
            </w:r>
          </w:p>
        </w:tc>
      </w:tr>
      <w:tr w:rsidR="005B1B20" w:rsidRPr="00B91A79" w:rsidTr="00D226E8">
        <w:tc>
          <w:tcPr>
            <w:tcW w:w="4788" w:type="dxa"/>
            <w:gridSpan w:val="2"/>
          </w:tcPr>
          <w:p w:rsidR="005B1B20" w:rsidRDefault="005B1B20" w:rsidP="00D226E8">
            <w:pPr>
              <w:rPr>
                <w:rFonts w:ascii="Times New Roman" w:hAnsi="Times New Roman" w:cs="Times New Roman"/>
                <w:sz w:val="14"/>
                <w:szCs w:val="24"/>
              </w:rPr>
            </w:pPr>
            <w:r w:rsidRPr="00B91A79">
              <w:rPr>
                <w:rFonts w:ascii="Times New Roman" w:hAnsi="Times New Roman" w:cs="Times New Roman"/>
                <w:sz w:val="14"/>
                <w:szCs w:val="24"/>
              </w:rPr>
              <w:t>YEAR AND MAKE</w:t>
            </w:r>
          </w:p>
          <w:p w:rsidR="005B1B20" w:rsidRDefault="005B1B20" w:rsidP="00D226E8">
            <w:pPr>
              <w:rPr>
                <w:rFonts w:ascii="Times New Roman" w:hAnsi="Times New Roman" w:cs="Times New Roman"/>
                <w:sz w:val="14"/>
                <w:szCs w:val="24"/>
              </w:rPr>
            </w:pPr>
          </w:p>
          <w:p w:rsidR="005B1B20" w:rsidRPr="00B91A79" w:rsidRDefault="005B1B20" w:rsidP="00D226E8">
            <w:pPr>
              <w:rPr>
                <w:rFonts w:ascii="Times New Roman" w:hAnsi="Times New Roman" w:cs="Times New Roman"/>
                <w:sz w:val="14"/>
                <w:szCs w:val="24"/>
              </w:rPr>
            </w:pPr>
          </w:p>
        </w:tc>
        <w:tc>
          <w:tcPr>
            <w:tcW w:w="4788" w:type="dxa"/>
            <w:gridSpan w:val="2"/>
          </w:tcPr>
          <w:p w:rsidR="005B1B20" w:rsidRPr="00B91A79" w:rsidRDefault="005B1B20" w:rsidP="00D226E8">
            <w:pPr>
              <w:rPr>
                <w:rFonts w:ascii="Times New Roman" w:hAnsi="Times New Roman" w:cs="Times New Roman"/>
                <w:sz w:val="14"/>
                <w:szCs w:val="24"/>
              </w:rPr>
            </w:pPr>
            <w:r w:rsidRPr="00B91A79">
              <w:rPr>
                <w:rFonts w:ascii="Times New Roman" w:hAnsi="Times New Roman" w:cs="Times New Roman"/>
                <w:sz w:val="14"/>
                <w:szCs w:val="24"/>
              </w:rPr>
              <w:t>YEAR AND MAKE</w:t>
            </w:r>
          </w:p>
        </w:tc>
      </w:tr>
      <w:tr w:rsidR="005B1B20" w:rsidRPr="00B91A79" w:rsidTr="00D226E8">
        <w:tc>
          <w:tcPr>
            <w:tcW w:w="4788" w:type="dxa"/>
            <w:gridSpan w:val="2"/>
          </w:tcPr>
          <w:p w:rsidR="005B1B20" w:rsidRDefault="005B1B20" w:rsidP="00D226E8">
            <w:pPr>
              <w:rPr>
                <w:rFonts w:ascii="Times New Roman" w:hAnsi="Times New Roman" w:cs="Times New Roman"/>
                <w:sz w:val="14"/>
                <w:szCs w:val="24"/>
              </w:rPr>
            </w:pPr>
            <w:r w:rsidRPr="00B91A79">
              <w:rPr>
                <w:rFonts w:ascii="Times New Roman" w:hAnsi="Times New Roman" w:cs="Times New Roman"/>
                <w:sz w:val="14"/>
                <w:szCs w:val="24"/>
              </w:rPr>
              <w:t>SERIES NAME</w:t>
            </w:r>
          </w:p>
          <w:p w:rsidR="005B1B20" w:rsidRDefault="005B1B20" w:rsidP="00D226E8">
            <w:pPr>
              <w:rPr>
                <w:rFonts w:ascii="Times New Roman" w:hAnsi="Times New Roman" w:cs="Times New Roman"/>
                <w:sz w:val="14"/>
                <w:szCs w:val="24"/>
              </w:rPr>
            </w:pPr>
          </w:p>
          <w:p w:rsidR="005B1B20" w:rsidRPr="00B91A79" w:rsidRDefault="005B1B20" w:rsidP="00D226E8">
            <w:pPr>
              <w:rPr>
                <w:rFonts w:ascii="Times New Roman" w:hAnsi="Times New Roman" w:cs="Times New Roman"/>
                <w:sz w:val="14"/>
                <w:szCs w:val="24"/>
              </w:rPr>
            </w:pPr>
          </w:p>
        </w:tc>
        <w:tc>
          <w:tcPr>
            <w:tcW w:w="4788" w:type="dxa"/>
            <w:gridSpan w:val="2"/>
          </w:tcPr>
          <w:p w:rsidR="005B1B20" w:rsidRPr="00B91A79" w:rsidRDefault="005B1B20" w:rsidP="00D226E8">
            <w:pPr>
              <w:rPr>
                <w:rFonts w:ascii="Times New Roman" w:hAnsi="Times New Roman" w:cs="Times New Roman"/>
                <w:sz w:val="14"/>
                <w:szCs w:val="24"/>
              </w:rPr>
            </w:pPr>
            <w:r w:rsidRPr="00B91A79">
              <w:rPr>
                <w:rFonts w:ascii="Times New Roman" w:hAnsi="Times New Roman" w:cs="Times New Roman"/>
                <w:sz w:val="14"/>
                <w:szCs w:val="24"/>
              </w:rPr>
              <w:t>SERIES NAME</w:t>
            </w:r>
          </w:p>
        </w:tc>
      </w:tr>
      <w:tr w:rsidR="005B1B20" w:rsidRPr="00B91A79" w:rsidTr="00D226E8">
        <w:tc>
          <w:tcPr>
            <w:tcW w:w="4788" w:type="dxa"/>
            <w:gridSpan w:val="2"/>
          </w:tcPr>
          <w:p w:rsidR="005B1B20" w:rsidRDefault="005B1B20" w:rsidP="00D226E8">
            <w:pPr>
              <w:rPr>
                <w:rFonts w:ascii="Times New Roman" w:hAnsi="Times New Roman" w:cs="Times New Roman"/>
                <w:sz w:val="14"/>
                <w:szCs w:val="24"/>
              </w:rPr>
            </w:pPr>
            <w:r w:rsidRPr="00B91A79">
              <w:rPr>
                <w:rFonts w:ascii="Times New Roman" w:hAnsi="Times New Roman" w:cs="Times New Roman"/>
                <w:sz w:val="14"/>
                <w:szCs w:val="24"/>
              </w:rPr>
              <w:t>BODY TYPE &amp; MODEL NO.</w:t>
            </w:r>
          </w:p>
          <w:p w:rsidR="005B1B20" w:rsidRDefault="005B1B20" w:rsidP="00D226E8">
            <w:pPr>
              <w:rPr>
                <w:rFonts w:ascii="Times New Roman" w:hAnsi="Times New Roman" w:cs="Times New Roman"/>
                <w:sz w:val="14"/>
                <w:szCs w:val="24"/>
              </w:rPr>
            </w:pPr>
          </w:p>
          <w:p w:rsidR="005B1B20" w:rsidRPr="00B91A79" w:rsidRDefault="005B1B20" w:rsidP="00D226E8">
            <w:pPr>
              <w:rPr>
                <w:rFonts w:ascii="Times New Roman" w:hAnsi="Times New Roman" w:cs="Times New Roman"/>
                <w:sz w:val="14"/>
                <w:szCs w:val="24"/>
              </w:rPr>
            </w:pPr>
          </w:p>
        </w:tc>
        <w:tc>
          <w:tcPr>
            <w:tcW w:w="4788" w:type="dxa"/>
            <w:gridSpan w:val="2"/>
          </w:tcPr>
          <w:p w:rsidR="005B1B20" w:rsidRPr="00B91A79" w:rsidRDefault="005B1B20" w:rsidP="00D226E8">
            <w:pPr>
              <w:rPr>
                <w:rFonts w:ascii="Times New Roman" w:hAnsi="Times New Roman" w:cs="Times New Roman"/>
                <w:sz w:val="14"/>
                <w:szCs w:val="24"/>
              </w:rPr>
            </w:pPr>
            <w:r w:rsidRPr="00B91A79">
              <w:rPr>
                <w:rFonts w:ascii="Times New Roman" w:hAnsi="Times New Roman" w:cs="Times New Roman"/>
                <w:sz w:val="14"/>
                <w:szCs w:val="24"/>
              </w:rPr>
              <w:t>BODY TYPE &amp; MODEL NO.</w:t>
            </w:r>
          </w:p>
        </w:tc>
      </w:tr>
      <w:tr w:rsidR="005B1B20" w:rsidRPr="00B91A79" w:rsidTr="00D226E8">
        <w:tc>
          <w:tcPr>
            <w:tcW w:w="4788" w:type="dxa"/>
            <w:gridSpan w:val="2"/>
          </w:tcPr>
          <w:p w:rsidR="005B1B20" w:rsidRDefault="005B1B20" w:rsidP="00D226E8">
            <w:pPr>
              <w:rPr>
                <w:rFonts w:ascii="Times New Roman" w:hAnsi="Times New Roman" w:cs="Times New Roman"/>
                <w:sz w:val="14"/>
                <w:szCs w:val="24"/>
              </w:rPr>
            </w:pPr>
            <w:r w:rsidRPr="00B91A79">
              <w:rPr>
                <w:rFonts w:ascii="Times New Roman" w:hAnsi="Times New Roman" w:cs="Times New Roman"/>
                <w:sz w:val="14"/>
                <w:szCs w:val="24"/>
              </w:rPr>
              <w:t>VEHICLE IDENTIFICATION NUMBER</w:t>
            </w:r>
          </w:p>
          <w:p w:rsidR="005B1B20" w:rsidRDefault="005B1B20" w:rsidP="00D226E8">
            <w:pPr>
              <w:rPr>
                <w:rFonts w:ascii="Times New Roman" w:hAnsi="Times New Roman" w:cs="Times New Roman"/>
                <w:sz w:val="14"/>
                <w:szCs w:val="24"/>
              </w:rPr>
            </w:pPr>
          </w:p>
          <w:p w:rsidR="005B1B20" w:rsidRPr="00B91A79" w:rsidRDefault="005B1B20" w:rsidP="00D226E8">
            <w:pPr>
              <w:rPr>
                <w:rFonts w:ascii="Times New Roman" w:hAnsi="Times New Roman" w:cs="Times New Roman"/>
                <w:sz w:val="14"/>
                <w:szCs w:val="24"/>
              </w:rPr>
            </w:pPr>
          </w:p>
        </w:tc>
        <w:tc>
          <w:tcPr>
            <w:tcW w:w="4788" w:type="dxa"/>
            <w:gridSpan w:val="2"/>
          </w:tcPr>
          <w:p w:rsidR="005B1B20" w:rsidRPr="00B91A79" w:rsidRDefault="005B1B20" w:rsidP="00D226E8">
            <w:pPr>
              <w:rPr>
                <w:rFonts w:ascii="Times New Roman" w:hAnsi="Times New Roman" w:cs="Times New Roman"/>
                <w:sz w:val="14"/>
                <w:szCs w:val="24"/>
              </w:rPr>
            </w:pPr>
            <w:r w:rsidRPr="00B91A79">
              <w:rPr>
                <w:rFonts w:ascii="Times New Roman" w:hAnsi="Times New Roman" w:cs="Times New Roman"/>
                <w:sz w:val="14"/>
                <w:szCs w:val="24"/>
              </w:rPr>
              <w:t>VEHICLE IDENTIFICATION NUMBER</w:t>
            </w:r>
          </w:p>
        </w:tc>
      </w:tr>
      <w:tr w:rsidR="005B1B20" w:rsidRPr="00B91A79" w:rsidTr="00D226E8">
        <w:tc>
          <w:tcPr>
            <w:tcW w:w="2394" w:type="dxa"/>
          </w:tcPr>
          <w:p w:rsidR="005B1B20" w:rsidRDefault="005B1B20" w:rsidP="00D226E8">
            <w:pPr>
              <w:rPr>
                <w:rFonts w:ascii="Times New Roman" w:hAnsi="Times New Roman" w:cs="Times New Roman"/>
                <w:sz w:val="14"/>
                <w:szCs w:val="24"/>
              </w:rPr>
            </w:pPr>
            <w:r w:rsidRPr="00B91A79">
              <w:rPr>
                <w:rFonts w:ascii="Times New Roman" w:hAnsi="Times New Roman" w:cs="Times New Roman"/>
                <w:sz w:val="14"/>
                <w:szCs w:val="24"/>
              </w:rPr>
              <w:t>VEHICLE COLOR</w:t>
            </w:r>
          </w:p>
          <w:p w:rsidR="005B1B20" w:rsidRDefault="005B1B20" w:rsidP="00D226E8">
            <w:pPr>
              <w:rPr>
                <w:rFonts w:ascii="Times New Roman" w:hAnsi="Times New Roman" w:cs="Times New Roman"/>
                <w:sz w:val="14"/>
                <w:szCs w:val="24"/>
              </w:rPr>
            </w:pPr>
          </w:p>
          <w:p w:rsidR="005B1B20" w:rsidRPr="00B91A79" w:rsidRDefault="005B1B20" w:rsidP="00D226E8">
            <w:pPr>
              <w:rPr>
                <w:rFonts w:ascii="Times New Roman" w:hAnsi="Times New Roman" w:cs="Times New Roman"/>
                <w:sz w:val="14"/>
                <w:szCs w:val="24"/>
              </w:rPr>
            </w:pPr>
          </w:p>
        </w:tc>
        <w:tc>
          <w:tcPr>
            <w:tcW w:w="2394" w:type="dxa"/>
          </w:tcPr>
          <w:p w:rsidR="005B1B20" w:rsidRPr="00B91A79" w:rsidRDefault="005B1B20" w:rsidP="00D226E8">
            <w:pPr>
              <w:rPr>
                <w:rFonts w:ascii="Times New Roman" w:hAnsi="Times New Roman" w:cs="Times New Roman"/>
                <w:sz w:val="14"/>
                <w:szCs w:val="24"/>
              </w:rPr>
            </w:pPr>
            <w:r w:rsidRPr="00B91A79">
              <w:rPr>
                <w:rFonts w:ascii="Times New Roman" w:hAnsi="Times New Roman" w:cs="Times New Roman"/>
                <w:sz w:val="14"/>
                <w:szCs w:val="24"/>
              </w:rPr>
              <w:t>NUMBER OF CYLINDERS</w:t>
            </w:r>
          </w:p>
        </w:tc>
        <w:tc>
          <w:tcPr>
            <w:tcW w:w="2394" w:type="dxa"/>
          </w:tcPr>
          <w:p w:rsidR="005B1B20" w:rsidRPr="00B91A79" w:rsidRDefault="005B1B20" w:rsidP="00D226E8">
            <w:pPr>
              <w:rPr>
                <w:rFonts w:ascii="Times New Roman" w:hAnsi="Times New Roman" w:cs="Times New Roman"/>
                <w:sz w:val="14"/>
                <w:szCs w:val="24"/>
              </w:rPr>
            </w:pPr>
            <w:r w:rsidRPr="00B91A79">
              <w:rPr>
                <w:rFonts w:ascii="Times New Roman" w:hAnsi="Times New Roman" w:cs="Times New Roman"/>
                <w:sz w:val="14"/>
                <w:szCs w:val="24"/>
              </w:rPr>
              <w:t>VEHICLE COLOR</w:t>
            </w:r>
          </w:p>
        </w:tc>
        <w:tc>
          <w:tcPr>
            <w:tcW w:w="2394" w:type="dxa"/>
          </w:tcPr>
          <w:p w:rsidR="005B1B20" w:rsidRPr="00B91A79" w:rsidRDefault="005B1B20" w:rsidP="00D226E8">
            <w:pPr>
              <w:rPr>
                <w:rFonts w:ascii="Times New Roman" w:hAnsi="Times New Roman" w:cs="Times New Roman"/>
                <w:sz w:val="14"/>
                <w:szCs w:val="24"/>
              </w:rPr>
            </w:pPr>
            <w:r w:rsidRPr="00B91A79">
              <w:rPr>
                <w:rFonts w:ascii="Times New Roman" w:hAnsi="Times New Roman" w:cs="Times New Roman"/>
                <w:sz w:val="14"/>
                <w:szCs w:val="24"/>
              </w:rPr>
              <w:t>NUMBER OF CYLINDERS</w:t>
            </w:r>
          </w:p>
        </w:tc>
      </w:tr>
    </w:tbl>
    <w:p w:rsidR="005B1B20" w:rsidRDefault="005B1B20" w:rsidP="005B1B20">
      <w:pPr>
        <w:spacing w:after="0"/>
        <w:jc w:val="both"/>
        <w:rPr>
          <w:rFonts w:ascii="Times New Roman" w:hAnsi="Times New Roman" w:cs="Times New Roman"/>
          <w:sz w:val="18"/>
          <w:szCs w:val="24"/>
        </w:rPr>
      </w:pPr>
      <w:r w:rsidRPr="005B4B0E">
        <w:rPr>
          <w:rFonts w:ascii="Times New Roman" w:hAnsi="Times New Roman" w:cs="Times New Roman"/>
          <w:sz w:val="18"/>
          <w:szCs w:val="24"/>
        </w:rPr>
        <w:tab/>
      </w:r>
      <w:r w:rsidRPr="005B4B0E">
        <w:rPr>
          <w:rFonts w:ascii="Times New Roman" w:hAnsi="Times New Roman" w:cs="Times New Roman"/>
          <w:b/>
          <w:sz w:val="18"/>
          <w:szCs w:val="24"/>
        </w:rPr>
        <w:t xml:space="preserve">Whereas, </w:t>
      </w:r>
      <w:r w:rsidRPr="005B4B0E">
        <w:rPr>
          <w:rFonts w:ascii="Times New Roman" w:hAnsi="Times New Roman" w:cs="Times New Roman"/>
          <w:sz w:val="18"/>
          <w:szCs w:val="24"/>
        </w:rPr>
        <w:t>Original Selling Dealer and Buyer(s) entered into a Retail Installment Contract identified by the above account number (the “Contract”) for the purchase of the Original Vehicle; and</w:t>
      </w:r>
    </w:p>
    <w:p w:rsidR="005B1B20" w:rsidRPr="005B4B0E" w:rsidRDefault="005B1B20" w:rsidP="005B1B20">
      <w:pPr>
        <w:spacing w:after="0"/>
        <w:jc w:val="both"/>
        <w:rPr>
          <w:rFonts w:ascii="Times New Roman" w:hAnsi="Times New Roman" w:cs="Times New Roman"/>
          <w:sz w:val="18"/>
          <w:szCs w:val="24"/>
        </w:rPr>
      </w:pPr>
    </w:p>
    <w:p w:rsidR="005B1B20" w:rsidRDefault="005B1B20" w:rsidP="005B1B20">
      <w:pPr>
        <w:spacing w:after="0"/>
        <w:jc w:val="both"/>
        <w:rPr>
          <w:rFonts w:ascii="Times New Roman" w:hAnsi="Times New Roman" w:cs="Times New Roman"/>
          <w:sz w:val="18"/>
          <w:szCs w:val="24"/>
        </w:rPr>
      </w:pPr>
      <w:r w:rsidRPr="005B4B0E">
        <w:rPr>
          <w:rFonts w:ascii="Times New Roman" w:hAnsi="Times New Roman" w:cs="Times New Roman"/>
          <w:sz w:val="18"/>
          <w:szCs w:val="24"/>
        </w:rPr>
        <w:tab/>
      </w:r>
      <w:r w:rsidRPr="005B4B0E">
        <w:rPr>
          <w:rFonts w:ascii="Times New Roman" w:hAnsi="Times New Roman" w:cs="Times New Roman"/>
          <w:b/>
          <w:sz w:val="18"/>
          <w:szCs w:val="24"/>
        </w:rPr>
        <w:t>Whereas</w:t>
      </w:r>
      <w:r w:rsidRPr="005B4B0E">
        <w:rPr>
          <w:rFonts w:ascii="Times New Roman" w:hAnsi="Times New Roman" w:cs="Times New Roman"/>
          <w:sz w:val="18"/>
          <w:szCs w:val="24"/>
        </w:rPr>
        <w:t>, the Contract was assigned by Selling Dealer to ___________________</w:t>
      </w:r>
      <w:r>
        <w:rPr>
          <w:rFonts w:ascii="Times New Roman" w:hAnsi="Times New Roman" w:cs="Times New Roman"/>
          <w:sz w:val="18"/>
          <w:szCs w:val="24"/>
        </w:rPr>
        <w:t>___________________</w:t>
      </w:r>
      <w:r w:rsidRPr="005B4B0E">
        <w:rPr>
          <w:rFonts w:ascii="Times New Roman" w:hAnsi="Times New Roman" w:cs="Times New Roman"/>
          <w:sz w:val="18"/>
          <w:szCs w:val="24"/>
        </w:rPr>
        <w:t>____ (“Assignee”), and</w:t>
      </w:r>
    </w:p>
    <w:p w:rsidR="005B1B20" w:rsidRPr="005B4B0E" w:rsidRDefault="005B1B20" w:rsidP="005B1B20">
      <w:pPr>
        <w:spacing w:after="0"/>
        <w:jc w:val="both"/>
        <w:rPr>
          <w:rFonts w:ascii="Times New Roman" w:hAnsi="Times New Roman" w:cs="Times New Roman"/>
          <w:sz w:val="18"/>
          <w:szCs w:val="24"/>
        </w:rPr>
      </w:pPr>
    </w:p>
    <w:p w:rsidR="005B1B20" w:rsidRDefault="005B1B20" w:rsidP="005B1B20">
      <w:pPr>
        <w:spacing w:after="0"/>
        <w:jc w:val="both"/>
        <w:rPr>
          <w:rFonts w:ascii="Times New Roman" w:hAnsi="Times New Roman" w:cs="Times New Roman"/>
          <w:sz w:val="18"/>
          <w:szCs w:val="24"/>
        </w:rPr>
      </w:pPr>
      <w:r w:rsidRPr="005B4B0E">
        <w:rPr>
          <w:rFonts w:ascii="Times New Roman" w:hAnsi="Times New Roman" w:cs="Times New Roman"/>
          <w:sz w:val="18"/>
          <w:szCs w:val="24"/>
        </w:rPr>
        <w:tab/>
      </w:r>
      <w:r w:rsidRPr="005B4B0E">
        <w:rPr>
          <w:rFonts w:ascii="Times New Roman" w:hAnsi="Times New Roman" w:cs="Times New Roman"/>
          <w:b/>
          <w:sz w:val="18"/>
          <w:szCs w:val="24"/>
        </w:rPr>
        <w:t>Whereas,</w:t>
      </w:r>
      <w:r w:rsidRPr="005B4B0E">
        <w:rPr>
          <w:rFonts w:ascii="Times New Roman" w:hAnsi="Times New Roman" w:cs="Times New Roman"/>
          <w:sz w:val="18"/>
          <w:szCs w:val="24"/>
        </w:rPr>
        <w:t xml:space="preserve"> the Original Vehicle has been determined to be a total loss as a result of theft or damage to the vehicle; and</w:t>
      </w:r>
    </w:p>
    <w:p w:rsidR="005B1B20" w:rsidRPr="005B4B0E" w:rsidRDefault="005B1B20" w:rsidP="005B1B20">
      <w:pPr>
        <w:spacing w:after="0"/>
        <w:jc w:val="both"/>
        <w:rPr>
          <w:rFonts w:ascii="Times New Roman" w:hAnsi="Times New Roman" w:cs="Times New Roman"/>
          <w:sz w:val="18"/>
          <w:szCs w:val="24"/>
        </w:rPr>
      </w:pPr>
    </w:p>
    <w:p w:rsidR="005B1B20" w:rsidRDefault="005B1B20" w:rsidP="005B1B20">
      <w:pPr>
        <w:spacing w:after="0"/>
        <w:jc w:val="both"/>
        <w:rPr>
          <w:rFonts w:ascii="Times New Roman" w:hAnsi="Times New Roman" w:cs="Times New Roman"/>
          <w:sz w:val="18"/>
          <w:szCs w:val="24"/>
        </w:rPr>
      </w:pPr>
      <w:r w:rsidRPr="005B4B0E">
        <w:rPr>
          <w:rFonts w:ascii="Times New Roman" w:hAnsi="Times New Roman" w:cs="Times New Roman"/>
          <w:sz w:val="18"/>
          <w:szCs w:val="24"/>
        </w:rPr>
        <w:tab/>
      </w:r>
      <w:r w:rsidRPr="005B4B0E">
        <w:rPr>
          <w:rFonts w:ascii="Times New Roman" w:hAnsi="Times New Roman" w:cs="Times New Roman"/>
          <w:b/>
          <w:sz w:val="18"/>
          <w:szCs w:val="24"/>
        </w:rPr>
        <w:t>Whereas,</w:t>
      </w:r>
      <w:r w:rsidRPr="005B4B0E">
        <w:rPr>
          <w:rFonts w:ascii="Times New Roman" w:hAnsi="Times New Roman" w:cs="Times New Roman"/>
          <w:sz w:val="18"/>
          <w:szCs w:val="24"/>
        </w:rPr>
        <w:t xml:space="preserve"> Buyer(s) and Assignee wish to use the insurance proceeds to acquire the Substituted Vehicle from the New Selling Dealer and substitute the Substituted Vehicle for the Original Vehicle under the contract.</w:t>
      </w:r>
    </w:p>
    <w:p w:rsidR="005B1B20" w:rsidRPr="005B4B0E" w:rsidRDefault="005B1B20" w:rsidP="005B1B20">
      <w:pPr>
        <w:spacing w:after="0"/>
        <w:jc w:val="both"/>
        <w:rPr>
          <w:rFonts w:ascii="Times New Roman" w:hAnsi="Times New Roman" w:cs="Times New Roman"/>
          <w:sz w:val="18"/>
          <w:szCs w:val="24"/>
        </w:rPr>
      </w:pPr>
    </w:p>
    <w:p w:rsidR="005B1B20" w:rsidRDefault="005B1B20" w:rsidP="005B1B20">
      <w:pPr>
        <w:spacing w:after="0"/>
        <w:jc w:val="both"/>
        <w:rPr>
          <w:rFonts w:ascii="Times New Roman" w:hAnsi="Times New Roman" w:cs="Times New Roman"/>
          <w:sz w:val="18"/>
          <w:szCs w:val="24"/>
        </w:rPr>
      </w:pPr>
      <w:r w:rsidRPr="005B4B0E">
        <w:rPr>
          <w:rFonts w:ascii="Times New Roman" w:hAnsi="Times New Roman" w:cs="Times New Roman"/>
          <w:sz w:val="18"/>
          <w:szCs w:val="24"/>
        </w:rPr>
        <w:tab/>
      </w:r>
      <w:r w:rsidRPr="005B4B0E">
        <w:rPr>
          <w:rFonts w:ascii="Times New Roman" w:hAnsi="Times New Roman" w:cs="Times New Roman"/>
          <w:b/>
          <w:sz w:val="18"/>
          <w:szCs w:val="24"/>
        </w:rPr>
        <w:t>NOW,</w:t>
      </w:r>
      <w:r w:rsidRPr="005B4B0E">
        <w:rPr>
          <w:rFonts w:ascii="Times New Roman" w:hAnsi="Times New Roman" w:cs="Times New Roman"/>
          <w:sz w:val="18"/>
          <w:szCs w:val="24"/>
        </w:rPr>
        <w:t xml:space="preserve"> therefore, in consideration of the undertakings herein, the receipt and sufficiency of which is hereby acknowledged, the parties hereby agree as follows:</w:t>
      </w:r>
    </w:p>
    <w:p w:rsidR="005B1B20" w:rsidRPr="005B4B0E" w:rsidRDefault="005B1B20" w:rsidP="005B1B20">
      <w:pPr>
        <w:spacing w:after="0"/>
        <w:jc w:val="both"/>
        <w:rPr>
          <w:rFonts w:ascii="Times New Roman" w:hAnsi="Times New Roman" w:cs="Times New Roman"/>
          <w:sz w:val="18"/>
          <w:szCs w:val="24"/>
        </w:rPr>
      </w:pPr>
    </w:p>
    <w:p w:rsidR="005B1B20" w:rsidRDefault="005B1B20" w:rsidP="005B1B20">
      <w:pPr>
        <w:pStyle w:val="ListParagraph"/>
        <w:numPr>
          <w:ilvl w:val="0"/>
          <w:numId w:val="4"/>
        </w:numPr>
        <w:spacing w:after="0"/>
        <w:ind w:left="0" w:firstLine="360"/>
        <w:jc w:val="both"/>
        <w:rPr>
          <w:rFonts w:ascii="Times New Roman" w:hAnsi="Times New Roman" w:cs="Times New Roman"/>
          <w:sz w:val="18"/>
          <w:szCs w:val="24"/>
        </w:rPr>
      </w:pPr>
      <w:r>
        <w:rPr>
          <w:rFonts w:ascii="Times New Roman" w:hAnsi="Times New Roman" w:cs="Times New Roman"/>
          <w:sz w:val="18"/>
          <w:szCs w:val="24"/>
        </w:rPr>
        <w:t xml:space="preserve">     </w:t>
      </w:r>
      <w:r w:rsidRPr="005B4B0E">
        <w:rPr>
          <w:rFonts w:ascii="Times New Roman" w:hAnsi="Times New Roman" w:cs="Times New Roman"/>
          <w:sz w:val="18"/>
          <w:szCs w:val="24"/>
        </w:rPr>
        <w:t xml:space="preserve">Release of Original Vehicle. Buyer(s) relinquish to New Selling Dealer all of their title and interest in the insurance proceeds from the Original Vehicle. </w:t>
      </w:r>
    </w:p>
    <w:p w:rsidR="005B1B20" w:rsidRPr="005B4B0E" w:rsidRDefault="005B1B20" w:rsidP="005B1B20">
      <w:pPr>
        <w:pStyle w:val="ListParagraph"/>
        <w:spacing w:after="0"/>
        <w:jc w:val="both"/>
        <w:rPr>
          <w:rFonts w:ascii="Times New Roman" w:hAnsi="Times New Roman" w:cs="Times New Roman"/>
          <w:sz w:val="18"/>
          <w:szCs w:val="24"/>
        </w:rPr>
      </w:pPr>
    </w:p>
    <w:p w:rsidR="005B1B20" w:rsidRDefault="005B1B20" w:rsidP="005B1B20">
      <w:pPr>
        <w:pStyle w:val="ListParagraph"/>
        <w:numPr>
          <w:ilvl w:val="0"/>
          <w:numId w:val="4"/>
        </w:numPr>
        <w:spacing w:after="0"/>
        <w:ind w:left="0" w:firstLine="360"/>
        <w:jc w:val="both"/>
        <w:rPr>
          <w:rFonts w:ascii="Times New Roman" w:hAnsi="Times New Roman" w:cs="Times New Roman"/>
          <w:sz w:val="18"/>
          <w:szCs w:val="24"/>
        </w:rPr>
      </w:pPr>
      <w:r>
        <w:rPr>
          <w:rFonts w:ascii="Times New Roman" w:hAnsi="Times New Roman" w:cs="Times New Roman"/>
          <w:sz w:val="18"/>
          <w:szCs w:val="24"/>
        </w:rPr>
        <w:t xml:space="preserve">     </w:t>
      </w:r>
      <w:r w:rsidRPr="005B4B0E">
        <w:rPr>
          <w:rFonts w:ascii="Times New Roman" w:hAnsi="Times New Roman" w:cs="Times New Roman"/>
          <w:sz w:val="18"/>
          <w:szCs w:val="24"/>
        </w:rPr>
        <w:t xml:space="preserve"> Delivery of Substituted Vehicle/Grant of Security Interest by Buyer(s). Buyer(s) accept delivery of the Substituted Vehicle. Buyer(s) agree that the terms and conditions of the Contract shall apply for the Substituted Vehicle, and Assignee shall have a security interest in the Substituted Vehicle as provided in the Contract. </w:t>
      </w:r>
    </w:p>
    <w:p w:rsidR="005B1B20" w:rsidRPr="005B4B0E" w:rsidRDefault="005B1B20" w:rsidP="005B1B20">
      <w:pPr>
        <w:pStyle w:val="ListParagraph"/>
        <w:spacing w:after="0"/>
        <w:jc w:val="both"/>
        <w:rPr>
          <w:rFonts w:ascii="Times New Roman" w:hAnsi="Times New Roman" w:cs="Times New Roman"/>
          <w:sz w:val="18"/>
          <w:szCs w:val="24"/>
        </w:rPr>
      </w:pPr>
    </w:p>
    <w:p w:rsidR="005B1B20" w:rsidRDefault="005B1B20" w:rsidP="005B1B20">
      <w:pPr>
        <w:pStyle w:val="ListParagraph"/>
        <w:numPr>
          <w:ilvl w:val="0"/>
          <w:numId w:val="4"/>
        </w:numPr>
        <w:spacing w:after="0"/>
        <w:ind w:left="0" w:firstLine="360"/>
        <w:jc w:val="both"/>
        <w:rPr>
          <w:rFonts w:ascii="Times New Roman" w:hAnsi="Times New Roman" w:cs="Times New Roman"/>
          <w:sz w:val="18"/>
          <w:szCs w:val="24"/>
        </w:rPr>
      </w:pPr>
      <w:r>
        <w:rPr>
          <w:rFonts w:ascii="Times New Roman" w:hAnsi="Times New Roman" w:cs="Times New Roman"/>
          <w:sz w:val="18"/>
          <w:szCs w:val="24"/>
        </w:rPr>
        <w:t xml:space="preserve">     </w:t>
      </w:r>
      <w:r w:rsidRPr="005B4B0E">
        <w:rPr>
          <w:rFonts w:ascii="Times New Roman" w:hAnsi="Times New Roman" w:cs="Times New Roman"/>
          <w:sz w:val="18"/>
          <w:szCs w:val="24"/>
        </w:rPr>
        <w:t xml:space="preserve">Consent to Security Interest/Release of Security Interest in Original Vehicle. Assignee accepts a security interest in the Substituted Vehicle and releases its security interest in the insurance proceeds from the Original Vehicle. </w:t>
      </w:r>
    </w:p>
    <w:p w:rsidR="005B1B20" w:rsidRPr="005B4B0E" w:rsidRDefault="005B1B20" w:rsidP="005B1B20">
      <w:pPr>
        <w:pStyle w:val="ListParagraph"/>
        <w:spacing w:after="0"/>
        <w:jc w:val="both"/>
        <w:rPr>
          <w:rFonts w:ascii="Times New Roman" w:hAnsi="Times New Roman" w:cs="Times New Roman"/>
          <w:sz w:val="18"/>
          <w:szCs w:val="24"/>
        </w:rPr>
      </w:pPr>
    </w:p>
    <w:p w:rsidR="005B1B20" w:rsidRPr="005B4B0E" w:rsidRDefault="005B1B20" w:rsidP="005B1B20">
      <w:pPr>
        <w:pStyle w:val="ListParagraph"/>
        <w:numPr>
          <w:ilvl w:val="0"/>
          <w:numId w:val="4"/>
        </w:numPr>
        <w:spacing w:after="0"/>
        <w:ind w:left="0" w:firstLine="360"/>
        <w:jc w:val="both"/>
        <w:rPr>
          <w:rFonts w:ascii="Times New Roman" w:hAnsi="Times New Roman" w:cs="Times New Roman"/>
          <w:sz w:val="18"/>
          <w:szCs w:val="24"/>
        </w:rPr>
      </w:pPr>
      <w:r>
        <w:rPr>
          <w:rFonts w:ascii="Times New Roman" w:hAnsi="Times New Roman" w:cs="Times New Roman"/>
          <w:sz w:val="18"/>
          <w:szCs w:val="24"/>
        </w:rPr>
        <w:t xml:space="preserve">     </w:t>
      </w:r>
      <w:r w:rsidRPr="005B4B0E">
        <w:rPr>
          <w:rFonts w:ascii="Times New Roman" w:hAnsi="Times New Roman" w:cs="Times New Roman"/>
          <w:sz w:val="18"/>
          <w:szCs w:val="24"/>
        </w:rPr>
        <w:t xml:space="preserve">Effect on Other Agreements. Except as stated above, the terms and conditions of the Contract shall continue in full force and effect. The terms and conditions of the agreement between Selling Dealer and Assignee shall apply to the Substituted Vehicle and shall otherwise remain in full force and effect. </w:t>
      </w:r>
    </w:p>
    <w:p w:rsidR="005B1B20" w:rsidRPr="005B4B0E" w:rsidRDefault="005B1B20" w:rsidP="005B1B20">
      <w:pPr>
        <w:spacing w:after="0"/>
        <w:jc w:val="both"/>
        <w:rPr>
          <w:rFonts w:ascii="Times New Roman" w:hAnsi="Times New Roman" w:cs="Times New Roman"/>
          <w:sz w:val="18"/>
          <w:szCs w:val="24"/>
        </w:rPr>
      </w:pPr>
    </w:p>
    <w:p w:rsidR="005B1B20" w:rsidRPr="005B4B0E" w:rsidRDefault="005B1B20" w:rsidP="005B1B20">
      <w:pPr>
        <w:spacing w:after="0"/>
        <w:ind w:firstLine="360"/>
        <w:jc w:val="both"/>
        <w:rPr>
          <w:rFonts w:ascii="Times New Roman" w:hAnsi="Times New Roman" w:cs="Times New Roman"/>
          <w:sz w:val="18"/>
          <w:szCs w:val="24"/>
        </w:rPr>
      </w:pPr>
      <w:r>
        <w:rPr>
          <w:rFonts w:ascii="Times New Roman" w:hAnsi="Times New Roman" w:cs="Times New Roman"/>
          <w:sz w:val="18"/>
          <w:szCs w:val="24"/>
        </w:rPr>
        <w:t xml:space="preserve">     </w:t>
      </w:r>
      <w:r w:rsidRPr="005B4B0E">
        <w:rPr>
          <w:rFonts w:ascii="Times New Roman" w:hAnsi="Times New Roman" w:cs="Times New Roman"/>
          <w:sz w:val="18"/>
          <w:szCs w:val="24"/>
        </w:rPr>
        <w:t xml:space="preserve">By signing below, we acknowledge our agreement to the above Agreement to Substitute Collateral, effective as of _____________, 20___. </w:t>
      </w:r>
    </w:p>
    <w:p w:rsidR="005B1B20" w:rsidRPr="005B4B0E" w:rsidRDefault="005B1B20" w:rsidP="005B1B20">
      <w:pPr>
        <w:spacing w:after="0"/>
        <w:ind w:left="360"/>
        <w:rPr>
          <w:rFonts w:ascii="Times New Roman" w:hAnsi="Times New Roman" w:cs="Times New Roman"/>
          <w:sz w:val="18"/>
          <w:szCs w:val="24"/>
        </w:rPr>
      </w:pPr>
    </w:p>
    <w:p w:rsidR="005B1B20" w:rsidRPr="005B4B0E" w:rsidRDefault="005B1B20" w:rsidP="005B1B20">
      <w:pPr>
        <w:spacing w:after="0"/>
        <w:rPr>
          <w:rFonts w:ascii="Times New Roman" w:hAnsi="Times New Roman" w:cs="Times New Roman"/>
          <w:sz w:val="18"/>
          <w:szCs w:val="24"/>
        </w:rPr>
      </w:pPr>
      <w:r w:rsidRPr="005B4B0E">
        <w:rPr>
          <w:rFonts w:ascii="Times New Roman" w:hAnsi="Times New Roman" w:cs="Times New Roman"/>
          <w:sz w:val="18"/>
          <w:szCs w:val="24"/>
        </w:rPr>
        <w:t>Buyer: __________________</w:t>
      </w:r>
      <w:r>
        <w:rPr>
          <w:rFonts w:ascii="Times New Roman" w:hAnsi="Times New Roman" w:cs="Times New Roman"/>
          <w:sz w:val="18"/>
          <w:szCs w:val="24"/>
        </w:rPr>
        <w:t>_______</w:t>
      </w:r>
      <w:r w:rsidRPr="005B4B0E">
        <w:rPr>
          <w:rFonts w:ascii="Times New Roman" w:hAnsi="Times New Roman" w:cs="Times New Roman"/>
          <w:sz w:val="18"/>
          <w:szCs w:val="24"/>
        </w:rPr>
        <w:t>____</w:t>
      </w:r>
      <w:r w:rsidRPr="005B4B0E">
        <w:rPr>
          <w:rFonts w:ascii="Times New Roman" w:hAnsi="Times New Roman" w:cs="Times New Roman"/>
          <w:sz w:val="18"/>
          <w:szCs w:val="24"/>
        </w:rPr>
        <w:tab/>
      </w:r>
      <w:r w:rsidRPr="005B4B0E">
        <w:rPr>
          <w:rFonts w:ascii="Times New Roman" w:hAnsi="Times New Roman" w:cs="Times New Roman"/>
          <w:sz w:val="18"/>
          <w:szCs w:val="24"/>
        </w:rPr>
        <w:tab/>
      </w:r>
      <w:r w:rsidRPr="005B4B0E">
        <w:rPr>
          <w:rFonts w:ascii="Times New Roman" w:hAnsi="Times New Roman" w:cs="Times New Roman"/>
          <w:sz w:val="18"/>
          <w:szCs w:val="24"/>
        </w:rPr>
        <w:tab/>
      </w:r>
      <w:r>
        <w:rPr>
          <w:rFonts w:ascii="Times New Roman" w:hAnsi="Times New Roman" w:cs="Times New Roman"/>
          <w:sz w:val="18"/>
          <w:szCs w:val="24"/>
        </w:rPr>
        <w:t>_______________</w:t>
      </w:r>
      <w:r w:rsidRPr="005B4B0E">
        <w:rPr>
          <w:rFonts w:ascii="Times New Roman" w:hAnsi="Times New Roman" w:cs="Times New Roman"/>
          <w:sz w:val="18"/>
          <w:szCs w:val="24"/>
        </w:rPr>
        <w:t>______________________________</w:t>
      </w:r>
    </w:p>
    <w:p w:rsidR="005B1B20" w:rsidRPr="005B4B0E" w:rsidRDefault="005B1B20" w:rsidP="005B1B20">
      <w:pPr>
        <w:spacing w:after="0"/>
        <w:rPr>
          <w:rFonts w:ascii="Times New Roman" w:hAnsi="Times New Roman" w:cs="Times New Roman"/>
          <w:sz w:val="18"/>
          <w:szCs w:val="24"/>
        </w:rPr>
      </w:pPr>
      <w:r w:rsidRPr="005B4B0E">
        <w:rPr>
          <w:rFonts w:ascii="Times New Roman" w:hAnsi="Times New Roman" w:cs="Times New Roman"/>
          <w:sz w:val="18"/>
          <w:szCs w:val="24"/>
        </w:rPr>
        <w:t xml:space="preserve">Co- </w:t>
      </w:r>
      <w:proofErr w:type="gramStart"/>
      <w:r w:rsidRPr="005B4B0E">
        <w:rPr>
          <w:rFonts w:ascii="Times New Roman" w:hAnsi="Times New Roman" w:cs="Times New Roman"/>
          <w:sz w:val="18"/>
          <w:szCs w:val="24"/>
        </w:rPr>
        <w:t>Buyer:_</w:t>
      </w:r>
      <w:proofErr w:type="gramEnd"/>
      <w:r w:rsidRPr="005B4B0E">
        <w:rPr>
          <w:rFonts w:ascii="Times New Roman" w:hAnsi="Times New Roman" w:cs="Times New Roman"/>
          <w:sz w:val="18"/>
          <w:szCs w:val="24"/>
        </w:rPr>
        <w:t>__________________</w:t>
      </w:r>
      <w:r>
        <w:rPr>
          <w:rFonts w:ascii="Times New Roman" w:hAnsi="Times New Roman" w:cs="Times New Roman"/>
          <w:sz w:val="18"/>
          <w:szCs w:val="24"/>
        </w:rPr>
        <w:t>_______</w:t>
      </w:r>
      <w:r w:rsidRPr="005B4B0E">
        <w:rPr>
          <w:rFonts w:ascii="Times New Roman" w:hAnsi="Times New Roman" w:cs="Times New Roman"/>
          <w:sz w:val="18"/>
          <w:szCs w:val="24"/>
        </w:rPr>
        <w:tab/>
      </w:r>
      <w:r w:rsidRPr="005B4B0E">
        <w:rPr>
          <w:rFonts w:ascii="Times New Roman" w:hAnsi="Times New Roman" w:cs="Times New Roman"/>
          <w:sz w:val="18"/>
          <w:szCs w:val="24"/>
        </w:rPr>
        <w:tab/>
      </w:r>
      <w:r w:rsidRPr="005B4B0E">
        <w:rPr>
          <w:rFonts w:ascii="Times New Roman" w:hAnsi="Times New Roman" w:cs="Times New Roman"/>
          <w:sz w:val="18"/>
          <w:szCs w:val="24"/>
        </w:rPr>
        <w:tab/>
        <w:t>By:</w:t>
      </w:r>
      <w:r>
        <w:rPr>
          <w:rFonts w:ascii="Times New Roman" w:hAnsi="Times New Roman" w:cs="Times New Roman"/>
          <w:sz w:val="18"/>
          <w:szCs w:val="24"/>
        </w:rPr>
        <w:t>_______________</w:t>
      </w:r>
      <w:r w:rsidRPr="005B4B0E">
        <w:rPr>
          <w:rFonts w:ascii="Times New Roman" w:hAnsi="Times New Roman" w:cs="Times New Roman"/>
          <w:sz w:val="18"/>
          <w:szCs w:val="24"/>
        </w:rPr>
        <w:t>___________________________</w:t>
      </w:r>
    </w:p>
    <w:p w:rsidR="005B1B20" w:rsidRPr="005B4B0E" w:rsidRDefault="005B1B20" w:rsidP="005B1B20">
      <w:pPr>
        <w:spacing w:after="0"/>
        <w:rPr>
          <w:rFonts w:ascii="Times New Roman" w:hAnsi="Times New Roman" w:cs="Times New Roman"/>
          <w:sz w:val="18"/>
          <w:szCs w:val="24"/>
        </w:rPr>
      </w:pPr>
      <w:r w:rsidRPr="005B4B0E">
        <w:rPr>
          <w:rFonts w:ascii="Times New Roman" w:hAnsi="Times New Roman" w:cs="Times New Roman"/>
          <w:sz w:val="18"/>
          <w:szCs w:val="24"/>
        </w:rPr>
        <w:tab/>
      </w:r>
      <w:r w:rsidRPr="005B4B0E">
        <w:rPr>
          <w:rFonts w:ascii="Times New Roman" w:hAnsi="Times New Roman" w:cs="Times New Roman"/>
          <w:sz w:val="18"/>
          <w:szCs w:val="24"/>
        </w:rPr>
        <w:tab/>
      </w:r>
      <w:r w:rsidRPr="005B4B0E">
        <w:rPr>
          <w:rFonts w:ascii="Times New Roman" w:hAnsi="Times New Roman" w:cs="Times New Roman"/>
          <w:sz w:val="18"/>
          <w:szCs w:val="24"/>
        </w:rPr>
        <w:tab/>
      </w:r>
      <w:r w:rsidRPr="005B4B0E">
        <w:rPr>
          <w:rFonts w:ascii="Times New Roman" w:hAnsi="Times New Roman" w:cs="Times New Roman"/>
          <w:sz w:val="18"/>
          <w:szCs w:val="24"/>
        </w:rPr>
        <w:tab/>
      </w:r>
      <w:r w:rsidRPr="005B4B0E">
        <w:rPr>
          <w:rFonts w:ascii="Times New Roman" w:hAnsi="Times New Roman" w:cs="Times New Roman"/>
          <w:sz w:val="18"/>
          <w:szCs w:val="24"/>
        </w:rPr>
        <w:tab/>
      </w:r>
      <w:r w:rsidRPr="005B4B0E">
        <w:rPr>
          <w:rFonts w:ascii="Times New Roman" w:hAnsi="Times New Roman" w:cs="Times New Roman"/>
          <w:sz w:val="18"/>
          <w:szCs w:val="24"/>
        </w:rPr>
        <w:tab/>
      </w:r>
      <w:r w:rsidRPr="005B4B0E">
        <w:rPr>
          <w:rFonts w:ascii="Times New Roman" w:hAnsi="Times New Roman" w:cs="Times New Roman"/>
          <w:sz w:val="18"/>
          <w:szCs w:val="24"/>
        </w:rPr>
        <w:tab/>
      </w:r>
      <w:proofErr w:type="gramStart"/>
      <w:r w:rsidRPr="005B4B0E">
        <w:rPr>
          <w:rFonts w:ascii="Times New Roman" w:hAnsi="Times New Roman" w:cs="Times New Roman"/>
          <w:sz w:val="18"/>
          <w:szCs w:val="24"/>
        </w:rPr>
        <w:t>Title:_</w:t>
      </w:r>
      <w:proofErr w:type="gramEnd"/>
      <w:r w:rsidRPr="005B4B0E">
        <w:rPr>
          <w:rFonts w:ascii="Times New Roman" w:hAnsi="Times New Roman" w:cs="Times New Roman"/>
          <w:sz w:val="18"/>
          <w:szCs w:val="24"/>
        </w:rPr>
        <w:t>_____________</w:t>
      </w:r>
      <w:r>
        <w:rPr>
          <w:rFonts w:ascii="Times New Roman" w:hAnsi="Times New Roman" w:cs="Times New Roman"/>
          <w:sz w:val="18"/>
          <w:szCs w:val="24"/>
        </w:rPr>
        <w:t>________________</w:t>
      </w:r>
      <w:r w:rsidRPr="005B4B0E">
        <w:rPr>
          <w:rFonts w:ascii="Times New Roman" w:hAnsi="Times New Roman" w:cs="Times New Roman"/>
          <w:sz w:val="18"/>
          <w:szCs w:val="24"/>
        </w:rPr>
        <w:t>___________</w:t>
      </w:r>
    </w:p>
    <w:p w:rsidR="005B4B0E" w:rsidRPr="005B4B0E" w:rsidRDefault="005B4B0E" w:rsidP="005B4B0E">
      <w:pPr>
        <w:spacing w:after="0"/>
        <w:rPr>
          <w:rFonts w:ascii="Times New Roman" w:hAnsi="Times New Roman" w:cs="Times New Roman"/>
          <w:sz w:val="18"/>
          <w:szCs w:val="24"/>
        </w:rPr>
      </w:pPr>
    </w:p>
    <w:sectPr w:rsidR="005B4B0E" w:rsidRPr="005B4B0E" w:rsidSect="00F07F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9E6" w:rsidRDefault="00B109E6" w:rsidP="008B0632">
      <w:pPr>
        <w:spacing w:after="0" w:line="240" w:lineRule="auto"/>
      </w:pPr>
      <w:r>
        <w:separator/>
      </w:r>
    </w:p>
  </w:endnote>
  <w:endnote w:type="continuationSeparator" w:id="0">
    <w:p w:rsidR="00B109E6" w:rsidRDefault="00B109E6" w:rsidP="008B0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9E6" w:rsidRDefault="00B109E6" w:rsidP="008B0632">
      <w:pPr>
        <w:spacing w:after="0" w:line="240" w:lineRule="auto"/>
      </w:pPr>
      <w:r>
        <w:separator/>
      </w:r>
    </w:p>
  </w:footnote>
  <w:footnote w:type="continuationSeparator" w:id="0">
    <w:p w:rsidR="00B109E6" w:rsidRDefault="00B109E6" w:rsidP="008B06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008B6"/>
    <w:multiLevelType w:val="hybridMultilevel"/>
    <w:tmpl w:val="55C4B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7C163D"/>
    <w:multiLevelType w:val="hybridMultilevel"/>
    <w:tmpl w:val="BC92A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F15DB3"/>
    <w:multiLevelType w:val="hybridMultilevel"/>
    <w:tmpl w:val="CEA08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C85D52"/>
    <w:multiLevelType w:val="hybridMultilevel"/>
    <w:tmpl w:val="620CF9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B4D"/>
    <w:rsid w:val="00044615"/>
    <w:rsid w:val="0004690D"/>
    <w:rsid w:val="00061B4D"/>
    <w:rsid w:val="001035BF"/>
    <w:rsid w:val="001E54CE"/>
    <w:rsid w:val="00210F1D"/>
    <w:rsid w:val="002E1414"/>
    <w:rsid w:val="00332630"/>
    <w:rsid w:val="00381E69"/>
    <w:rsid w:val="004B4FF9"/>
    <w:rsid w:val="0056087B"/>
    <w:rsid w:val="005B1B20"/>
    <w:rsid w:val="005B4B0E"/>
    <w:rsid w:val="00651B0E"/>
    <w:rsid w:val="006A263E"/>
    <w:rsid w:val="007F0F53"/>
    <w:rsid w:val="008B0632"/>
    <w:rsid w:val="008B4F4F"/>
    <w:rsid w:val="008F634F"/>
    <w:rsid w:val="009C44EC"/>
    <w:rsid w:val="009C6781"/>
    <w:rsid w:val="009D1536"/>
    <w:rsid w:val="00AA1288"/>
    <w:rsid w:val="00B109E6"/>
    <w:rsid w:val="00B91A79"/>
    <w:rsid w:val="00BB42FB"/>
    <w:rsid w:val="00BC4077"/>
    <w:rsid w:val="00C664F6"/>
    <w:rsid w:val="00D226E8"/>
    <w:rsid w:val="00E91DF9"/>
    <w:rsid w:val="00EA61AC"/>
    <w:rsid w:val="00F07FF3"/>
    <w:rsid w:val="00FA5F6F"/>
    <w:rsid w:val="00FE2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B4D"/>
    <w:pPr>
      <w:ind w:left="720"/>
      <w:contextualSpacing/>
    </w:pPr>
  </w:style>
  <w:style w:type="table" w:styleId="TableGrid">
    <w:name w:val="Table Grid"/>
    <w:basedOn w:val="TableNormal"/>
    <w:uiPriority w:val="59"/>
    <w:rsid w:val="00B91A7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B06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632"/>
  </w:style>
  <w:style w:type="paragraph" w:styleId="Footer">
    <w:name w:val="footer"/>
    <w:basedOn w:val="Normal"/>
    <w:link w:val="FooterChar"/>
    <w:uiPriority w:val="99"/>
    <w:unhideWhenUsed/>
    <w:rsid w:val="008B06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1207</Words>
  <Characters>6882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2015-07-09T14:34:00Z</dcterms:created>
  <dcterms:modified xsi:type="dcterms:W3CDTF">2017-11-17T21:06:00Z</dcterms:modified>
</cp:coreProperties>
</file>