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AF79" w14:textId="77777777" w:rsidR="003139A3" w:rsidRPr="00E96E2B" w:rsidRDefault="003139A3" w:rsidP="003139A3">
      <w:pPr>
        <w:pStyle w:val="Title"/>
        <w:rPr>
          <w:rFonts w:cs="Times New Roman"/>
          <w:sz w:val="32"/>
          <w:szCs w:val="32"/>
        </w:rPr>
      </w:pPr>
      <w:r w:rsidRPr="00E96E2B">
        <w:rPr>
          <w:rFonts w:cs="Times New Roman"/>
          <w:sz w:val="32"/>
          <w:szCs w:val="32"/>
        </w:rPr>
        <w:t>UNITED STATES BANKRUPTCY COURT</w:t>
      </w:r>
    </w:p>
    <w:p w14:paraId="25E46D61" w14:textId="77777777" w:rsidR="003139A3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E96E2B">
        <w:rPr>
          <w:rFonts w:ascii="Times New Roman" w:hAnsi="Times New Roman"/>
          <w:b/>
          <w:sz w:val="32"/>
          <w:szCs w:val="32"/>
        </w:rPr>
        <w:t>MIDDLE DISTRICT OF NORTH CAROLINA</w:t>
      </w:r>
    </w:p>
    <w:p w14:paraId="4744F376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B3CCBD0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2663AB27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58A9C0AC" w14:textId="77777777" w:rsidR="003139A3" w:rsidRPr="00EB1C1B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1C1B">
        <w:rPr>
          <w:rFonts w:ascii="Times New Roman" w:hAnsi="Times New Roman"/>
          <w:b/>
          <w:bCs/>
          <w:sz w:val="24"/>
          <w:szCs w:val="24"/>
        </w:rPr>
        <w:t>PROCEDURE FOR FILING/NOTICING OF OBJECTIONS TO CLAIMS</w:t>
      </w:r>
    </w:p>
    <w:p w14:paraId="03516798" w14:textId="77777777" w:rsidR="003139A3" w:rsidRPr="00EB1C1B" w:rsidRDefault="003139A3" w:rsidP="003139A3">
      <w:pPr>
        <w:numPr>
          <w:ilvl w:val="12"/>
          <w:numId w:val="0"/>
        </w:numPr>
        <w:rPr>
          <w:rFonts w:ascii="Helvetica" w:hAnsi="Helvetica" w:cs="Helvetica"/>
          <w:color w:val="333333"/>
          <w:sz w:val="24"/>
          <w:szCs w:val="24"/>
          <w:lang w:val="en"/>
        </w:rPr>
      </w:pPr>
    </w:p>
    <w:p w14:paraId="64FFF547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objection to claim must include the </w:t>
      </w:r>
      <w:r>
        <w:rPr>
          <w:rFonts w:ascii="Times New Roman" w:hAnsi="Times New Roman"/>
          <w:sz w:val="24"/>
          <w:szCs w:val="24"/>
        </w:rPr>
        <w:t xml:space="preserve">name of the claimant, the </w:t>
      </w:r>
      <w:r w:rsidRPr="00EB1C1B">
        <w:rPr>
          <w:rFonts w:ascii="Times New Roman" w:hAnsi="Times New Roman"/>
          <w:sz w:val="24"/>
          <w:szCs w:val="24"/>
        </w:rPr>
        <w:t>claim number</w:t>
      </w:r>
      <w:r>
        <w:rPr>
          <w:rFonts w:ascii="Times New Roman" w:hAnsi="Times New Roman"/>
          <w:sz w:val="24"/>
          <w:szCs w:val="24"/>
        </w:rPr>
        <w:t>, and the basis for the objection.</w:t>
      </w:r>
    </w:p>
    <w:p w14:paraId="4A719470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02586FE6" w14:textId="77777777" w:rsidR="003139A3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Contemporaneously with filing an objection to claim, the objecting party must complete and file a “Notice of Objection to Claim” or, if the objection to claim is objecting to a mortgage claim in a chapter 13 case, a “Notice of Objection to Mortgage Claim”</w:t>
      </w:r>
      <w:r>
        <w:rPr>
          <w:rFonts w:ascii="Times New Roman" w:hAnsi="Times New Roman"/>
          <w:sz w:val="24"/>
          <w:szCs w:val="24"/>
        </w:rPr>
        <w:t xml:space="preserve"> (blank form</w:t>
      </w:r>
      <w:r w:rsidRPr="003139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attached).</w:t>
      </w:r>
      <w:r w:rsidRPr="00EB1C1B">
        <w:rPr>
          <w:rFonts w:ascii="Times New Roman" w:hAnsi="Times New Roman"/>
          <w:sz w:val="24"/>
          <w:szCs w:val="24"/>
        </w:rPr>
        <w:t xml:space="preserve">  </w:t>
      </w:r>
    </w:p>
    <w:p w14:paraId="15C96A8D" w14:textId="77777777" w:rsidR="003139A3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6B096C34" w14:textId="4F0E3D1F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shall complete the appropriate </w:t>
      </w:r>
      <w:r w:rsidRPr="003139A3">
        <w:rPr>
          <w:rFonts w:ascii="Times New Roman" w:hAnsi="Times New Roman"/>
          <w:sz w:val="24"/>
          <w:szCs w:val="24"/>
        </w:rPr>
        <w:t>notice</w:t>
      </w:r>
      <w:r w:rsidRPr="00EB1C1B">
        <w:rPr>
          <w:rFonts w:ascii="Times New Roman" w:hAnsi="Times New Roman"/>
          <w:sz w:val="24"/>
          <w:szCs w:val="24"/>
        </w:rPr>
        <w:t xml:space="preserve"> setting out the response deadline, tentative hearing/</w:t>
      </w:r>
      <w:r>
        <w:rPr>
          <w:rFonts w:ascii="Times New Roman" w:hAnsi="Times New Roman"/>
          <w:sz w:val="24"/>
          <w:szCs w:val="24"/>
        </w:rPr>
        <w:t>hearing date</w:t>
      </w:r>
      <w:r w:rsidRPr="00EB1C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time and </w:t>
      </w:r>
      <w:r w:rsidRPr="00EB1C1B">
        <w:rPr>
          <w:rFonts w:ascii="Times New Roman" w:hAnsi="Times New Roman"/>
          <w:sz w:val="24"/>
          <w:szCs w:val="24"/>
        </w:rPr>
        <w:t xml:space="preserve">location. The </w:t>
      </w:r>
      <w:r>
        <w:rPr>
          <w:rFonts w:ascii="Times New Roman" w:hAnsi="Times New Roman"/>
          <w:sz w:val="24"/>
          <w:szCs w:val="24"/>
        </w:rPr>
        <w:t>n</w:t>
      </w:r>
      <w:r w:rsidRPr="00EB1C1B">
        <w:rPr>
          <w:rFonts w:ascii="Times New Roman" w:hAnsi="Times New Roman"/>
          <w:sz w:val="24"/>
          <w:szCs w:val="24"/>
        </w:rPr>
        <w:t xml:space="preserve">otice must provide the claimant and other parties in interest </w:t>
      </w:r>
      <w:r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Pr="00EB1C1B">
        <w:rPr>
          <w:rFonts w:ascii="Times New Roman" w:hAnsi="Times New Roman"/>
          <w:sz w:val="24"/>
          <w:szCs w:val="24"/>
        </w:rPr>
        <w:t xml:space="preserve"> to respond to the o</w:t>
      </w:r>
      <w:r w:rsidRPr="00AF3E9E">
        <w:rPr>
          <w:rFonts w:ascii="Times New Roman" w:hAnsi="Times New Roman"/>
          <w:sz w:val="24"/>
          <w:szCs w:val="24"/>
        </w:rPr>
        <w:t>b</w:t>
      </w:r>
      <w:r w:rsidRPr="00EB1C1B">
        <w:rPr>
          <w:rFonts w:ascii="Times New Roman" w:hAnsi="Times New Roman"/>
          <w:sz w:val="24"/>
          <w:szCs w:val="24"/>
        </w:rPr>
        <w:t xml:space="preserve">jection, and provide for a tentative hearing/hearing date that is </w:t>
      </w:r>
      <w:r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Pr="00EB1C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Please note:  An objection filed in a chapter 13 case objecting to a mortgage claim is noticed for hearing. </w:t>
      </w:r>
      <w:r w:rsidR="004F35F8">
        <w:rPr>
          <w:rFonts w:ascii="Times New Roman" w:hAnsi="Times New Roman"/>
          <w:sz w:val="24"/>
          <w:szCs w:val="24"/>
        </w:rPr>
        <w:t xml:space="preserve">The notice should still provide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="004F35F8">
        <w:rPr>
          <w:rFonts w:ascii="Times New Roman" w:hAnsi="Times New Roman"/>
          <w:sz w:val="24"/>
          <w:szCs w:val="24"/>
        </w:rPr>
        <w:t xml:space="preserve"> to respond to the objection, and the hearing date should be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="004F35F8" w:rsidRPr="00EB1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1B">
        <w:rPr>
          <w:rFonts w:ascii="Times New Roman" w:hAnsi="Times New Roman"/>
          <w:sz w:val="24"/>
          <w:szCs w:val="24"/>
        </w:rPr>
        <w:t xml:space="preserve">Court dates may be obtained on our website </w:t>
      </w:r>
      <w:r w:rsidR="00834778" w:rsidRPr="00834778">
        <w:rPr>
          <w:rFonts w:ascii="Times New Roman" w:hAnsi="Times New Roman"/>
          <w:sz w:val="24"/>
          <w:szCs w:val="24"/>
        </w:rPr>
        <w:t>www.ncmb.uscourts.gov</w:t>
      </w:r>
      <w:r w:rsidRPr="00EB1C1B">
        <w:rPr>
          <w:rFonts w:ascii="Times New Roman" w:hAnsi="Times New Roman"/>
          <w:sz w:val="24"/>
          <w:szCs w:val="24"/>
        </w:rPr>
        <w:t xml:space="preserve"> or from the Clerk’s Office.</w:t>
      </w:r>
    </w:p>
    <w:p w14:paraId="6388F495" w14:textId="77777777" w:rsidR="003139A3" w:rsidRPr="00EB1C1B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181BF556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The objecting party must serve the</w:t>
      </w:r>
      <w:r>
        <w:rPr>
          <w:rFonts w:ascii="Times New Roman" w:hAnsi="Times New Roman"/>
          <w:sz w:val="24"/>
          <w:szCs w:val="24"/>
        </w:rPr>
        <w:t xml:space="preserve"> Objection to Claim </w:t>
      </w:r>
      <w:r w:rsidRPr="000F2565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appropriate Notice of Objection to Claim</w:t>
      </w:r>
      <w:r w:rsidRPr="00EB1C1B">
        <w:rPr>
          <w:rFonts w:ascii="Times New Roman" w:hAnsi="Times New Roman"/>
          <w:sz w:val="24"/>
          <w:szCs w:val="24"/>
        </w:rPr>
        <w:t xml:space="preserve"> as provided under Bankruptcy Rule 3007.  </w:t>
      </w:r>
    </w:p>
    <w:p w14:paraId="039FABBA" w14:textId="77777777" w:rsidR="003139A3" w:rsidRPr="00EB1C1B" w:rsidRDefault="003139A3" w:rsidP="003139A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F8BBCFD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must file a certificate of service indicating service of the </w:t>
      </w:r>
      <w:r>
        <w:rPr>
          <w:rFonts w:ascii="Times New Roman" w:hAnsi="Times New Roman"/>
          <w:sz w:val="24"/>
          <w:szCs w:val="24"/>
        </w:rPr>
        <w:t xml:space="preserve">Objection to Claim </w:t>
      </w:r>
      <w:r w:rsidRPr="00545AF1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Notice of Objection to Claim/Notice of Objection to Mortgage Claim </w:t>
      </w:r>
      <w:r w:rsidR="001543E4">
        <w:rPr>
          <w:rFonts w:ascii="Times New Roman" w:hAnsi="Times New Roman"/>
          <w:sz w:val="24"/>
          <w:szCs w:val="24"/>
        </w:rPr>
        <w:t>in compliance</w:t>
      </w:r>
      <w:r w:rsidRPr="00EB1C1B">
        <w:rPr>
          <w:rFonts w:ascii="Times New Roman" w:hAnsi="Times New Roman"/>
          <w:sz w:val="24"/>
          <w:szCs w:val="24"/>
        </w:rPr>
        <w:t xml:space="preserve"> with Bankruptcy Rule 3007 and Local Rule 9004-1(b).  If Bankruptcy Rule 3007 requires service on the claimant in the manner provided by Bankruptcy Rule 7004, proof of service on the claimant must be made by affidavit.   </w:t>
      </w:r>
    </w:p>
    <w:p w14:paraId="4EDDF526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3412985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86AD370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53E525E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2EAC27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332C1F9" w14:textId="77777777" w:rsidR="00B97687" w:rsidRDefault="00B97687"/>
    <w:p w14:paraId="4D481B2A" w14:textId="77777777" w:rsidR="00093A0D" w:rsidRDefault="00093A0D"/>
    <w:p w14:paraId="62470373" w14:textId="77777777" w:rsidR="00093A0D" w:rsidRDefault="00093A0D"/>
    <w:p w14:paraId="595C4C3C" w14:textId="77777777" w:rsidR="00093A0D" w:rsidRDefault="00093A0D"/>
    <w:p w14:paraId="44E5847F" w14:textId="77777777" w:rsidR="00093A0D" w:rsidRDefault="00093A0D"/>
    <w:p w14:paraId="3418C8CA" w14:textId="77777777" w:rsidR="00093A0D" w:rsidRDefault="00093A0D"/>
    <w:p w14:paraId="35DBC041" w14:textId="77777777" w:rsidR="00093A0D" w:rsidRDefault="00093A0D"/>
    <w:p w14:paraId="267FF9FE" w14:textId="77777777" w:rsidR="00B51337" w:rsidRPr="00B51337" w:rsidRDefault="00B51337" w:rsidP="00B51337"/>
    <w:p w14:paraId="7F570B3C" w14:textId="77777777" w:rsidR="00B51337" w:rsidRPr="00B51337" w:rsidRDefault="00B51337" w:rsidP="00B51337"/>
    <w:p w14:paraId="10432A1B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lastRenderedPageBreak/>
        <w:t>United States Bankruptcy Court</w:t>
      </w:r>
    </w:p>
    <w:p w14:paraId="7BB315F6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</w:t>
      </w:r>
      <w:r w:rsidR="00093A0D" w:rsidRPr="00D10A35">
        <w:rPr>
          <w:rFonts w:ascii="Arial" w:hAnsi="Arial" w:cs="Arial"/>
          <w:sz w:val="24"/>
          <w:szCs w:val="24"/>
        </w:rPr>
        <w:t xml:space="preserve"> District of </w:t>
      </w:r>
      <w:r>
        <w:rPr>
          <w:rFonts w:ascii="Arial" w:hAnsi="Arial" w:cs="Arial"/>
          <w:sz w:val="24"/>
          <w:szCs w:val="24"/>
        </w:rPr>
        <w:t>North Carolina</w:t>
      </w:r>
    </w:p>
    <w:p w14:paraId="205E7B80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0E0264C8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49E2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32481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1BF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47C84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7E751B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037C3F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6666BD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441A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9B4DE1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AB8226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50D407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86E9D5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696444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DC7454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BA29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DFE2D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80D5DB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218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52689E1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CE0F9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DC955CB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D1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249C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1565E51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84440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5D83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363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4F1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5C8A1DBA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696CF7A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C4A6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5C05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1822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4321829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39A35E9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05731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DBD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05BE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6F2BEB26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40D5D10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125A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E5A4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A0AC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ECCB92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E90AD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961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4564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EF0E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522D2E8E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A91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15E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1D1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27775E0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D07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CEE4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EB2A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3BF1CC5F" w14:textId="77777777" w:rsidR="00093A0D" w:rsidRPr="00D10A35" w:rsidRDefault="00093A0D" w:rsidP="00093A0D">
      <w:pPr>
        <w:rPr>
          <w:rFonts w:ascii="Arial" w:hAnsi="Arial" w:cs="Arial"/>
        </w:rPr>
      </w:pPr>
    </w:p>
    <w:p w14:paraId="463A229E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>NOTICE OF OBJECTION TO CLAIM</w:t>
      </w:r>
    </w:p>
    <w:p w14:paraId="3F4EEA87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518822C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____________________ has filed an objection to your claim in this bankruptcy case.</w:t>
      </w:r>
    </w:p>
    <w:p w14:paraId="6EABB935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CED22EF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>Your 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40620E41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0CC9AEE1" w14:textId="77777777" w:rsidR="00093A0D" w:rsidRPr="00D10A35" w:rsidRDefault="00093A0D" w:rsidP="00093A0D">
      <w:pPr>
        <w:ind w:left="72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do not want the court to eliminate or change your 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>, you or your lawyer must</w:t>
      </w:r>
      <w:r>
        <w:rPr>
          <w:rFonts w:ascii="Arial" w:hAnsi="Arial" w:cs="Arial"/>
        </w:rPr>
        <w:t xml:space="preserve">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3046AA5B" w14:textId="77777777" w:rsidR="00093A0D" w:rsidRPr="00D10A35" w:rsidRDefault="00093A0D" w:rsidP="00093A0D">
      <w:pPr>
        <w:rPr>
          <w:rFonts w:ascii="Arial" w:hAnsi="Arial" w:cs="Arial"/>
        </w:rPr>
      </w:pPr>
    </w:p>
    <w:p w14:paraId="22023CE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4AE632B8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C349269" w14:textId="77777777" w:rsidR="00093A0D" w:rsidRPr="00D10A35" w:rsidRDefault="00093A0D" w:rsidP="00093A0D">
      <w:pPr>
        <w:rPr>
          <w:rFonts w:ascii="Arial" w:hAnsi="Arial" w:cs="Arial"/>
        </w:rPr>
      </w:pPr>
    </w:p>
    <w:p w14:paraId="07E1B09F" w14:textId="77777777" w:rsidR="00093A0D" w:rsidRPr="00D10A35" w:rsidRDefault="00093A0D" w:rsidP="00093A0D">
      <w:pPr>
        <w:rPr>
          <w:rFonts w:ascii="Arial" w:hAnsi="Arial" w:cs="Arial"/>
        </w:rPr>
      </w:pPr>
    </w:p>
    <w:p w14:paraId="78417B95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032EE956" w14:textId="77777777" w:rsidR="00093A0D" w:rsidRPr="00D10A35" w:rsidRDefault="00093A0D" w:rsidP="00093A0D">
      <w:pPr>
        <w:rPr>
          <w:rFonts w:ascii="Arial" w:hAnsi="Arial" w:cs="Arial"/>
        </w:rPr>
      </w:pPr>
    </w:p>
    <w:p w14:paraId="39BA326D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372D638E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35114E7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389BC559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EEC29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44AC24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1AF59059" w14:textId="5A2BF03C" w:rsidR="00093A0D" w:rsidRPr="00834778" w:rsidRDefault="00834778" w:rsidP="00093A0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Participate in</w:t>
      </w:r>
      <w:r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</w:rPr>
        <w:t xml:space="preserve">the </w:t>
      </w:r>
      <w:r w:rsidR="00862506">
        <w:rPr>
          <w:rFonts w:ascii="Arial" w:hAnsi="Arial" w:cs="Arial"/>
        </w:rPr>
        <w:t>hearing</w:t>
      </w:r>
      <w:r w:rsidR="00093A0D" w:rsidRPr="00D10A35">
        <w:rPr>
          <w:rFonts w:ascii="Arial" w:hAnsi="Arial" w:cs="Arial"/>
        </w:rPr>
        <w:t xml:space="preserve"> on the objection, to be held</w:t>
      </w:r>
      <w:r w:rsidR="001F1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</w:t>
      </w:r>
      <w:r w:rsidR="00291C12">
        <w:rPr>
          <w:rFonts w:ascii="Arial" w:hAnsi="Arial" w:cs="Arial"/>
        </w:rPr>
        <w:t xml:space="preserve"> </w:t>
      </w:r>
      <w:r w:rsidR="00093A0D">
        <w:rPr>
          <w:rFonts w:ascii="Arial" w:hAnsi="Arial" w:cs="Arial"/>
        </w:rPr>
        <w:t>if a response is filed or if directed by the court,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(year)</w:t>
      </w:r>
      <w:r w:rsidR="00093A0D" w:rsidRPr="00D10A35">
        <w:rPr>
          <w:rFonts w:ascii="Arial" w:hAnsi="Arial" w:cs="Arial"/>
        </w:rPr>
        <w:t xml:space="preserve"> , at ___ a.m./p.m.</w:t>
      </w:r>
      <w:r w:rsidR="00862506">
        <w:rPr>
          <w:rFonts w:ascii="Arial" w:hAnsi="Arial" w:cs="Arial"/>
        </w:rPr>
        <w:t xml:space="preserve">, in Courtroom ___, </w:t>
      </w:r>
      <w:r w:rsidR="00862506" w:rsidRPr="00862506">
        <w:rPr>
          <w:rFonts w:ascii="Arial" w:hAnsi="Arial" w:cs="Arial"/>
          <w:u w:val="single"/>
        </w:rPr>
        <w:t>(Court Location Address)</w:t>
      </w:r>
      <w:r w:rsidR="000A01D3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</w:t>
      </w:r>
      <w:r w:rsidRPr="00834778">
        <w:rPr>
          <w:rFonts w:ascii="Arial" w:hAnsi="Arial" w:cs="Arial"/>
          <w:b/>
          <w:bCs/>
        </w:rPr>
        <w:t xml:space="preserve">In the event a hearing is to be held, </w:t>
      </w:r>
      <w:r w:rsidR="00862506">
        <w:rPr>
          <w:rFonts w:ascii="Arial" w:hAnsi="Arial" w:cs="Arial"/>
          <w:b/>
          <w:bCs/>
        </w:rPr>
        <w:t>before the hearing</w:t>
      </w:r>
      <w:r w:rsidR="00B51337">
        <w:rPr>
          <w:rFonts w:ascii="Arial" w:hAnsi="Arial" w:cs="Arial"/>
          <w:b/>
          <w:bCs/>
        </w:rPr>
        <w:t>,</w:t>
      </w:r>
      <w:r w:rsidR="00862506">
        <w:rPr>
          <w:rFonts w:ascii="Arial" w:hAnsi="Arial" w:cs="Arial"/>
          <w:b/>
          <w:bCs/>
        </w:rPr>
        <w:t xml:space="preserve"> check the Court’s website </w:t>
      </w:r>
      <w:hyperlink r:id="rId7" w:history="1">
        <w:r w:rsidR="00862506" w:rsidRPr="00347500">
          <w:rPr>
            <w:rStyle w:val="Hyperlink"/>
            <w:rFonts w:ascii="Arial" w:hAnsi="Arial" w:cs="Arial"/>
            <w:b/>
            <w:bCs/>
          </w:rPr>
          <w:t>www.ncmb.uscourts.gov</w:t>
        </w:r>
      </w:hyperlink>
      <w:r w:rsidR="00862506">
        <w:rPr>
          <w:rFonts w:ascii="Arial" w:hAnsi="Arial" w:cs="Arial"/>
          <w:b/>
          <w:bCs/>
        </w:rPr>
        <w:t xml:space="preserve"> for important COVID-19 information.</w:t>
      </w:r>
    </w:p>
    <w:p w14:paraId="59AF5550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3668B3A2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or your attorney do not take these steps, the court may decide that you do not oppose the objection to your claim.</w:t>
      </w:r>
    </w:p>
    <w:p w14:paraId="69C011F6" w14:textId="77777777" w:rsidR="00093A0D" w:rsidRPr="00D10A35" w:rsidRDefault="00093A0D" w:rsidP="00093A0D">
      <w:pPr>
        <w:rPr>
          <w:rFonts w:ascii="Arial" w:hAnsi="Arial" w:cs="Arial"/>
        </w:rPr>
      </w:pPr>
    </w:p>
    <w:p w14:paraId="087DE87B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614C6F8D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4C606F41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p w14:paraId="48DCE500" w14:textId="77777777" w:rsidR="00093A0D" w:rsidRDefault="00093A0D" w:rsidP="003A74B5">
      <w:pPr>
        <w:rPr>
          <w:rFonts w:ascii="Arial" w:hAnsi="Arial" w:cs="Arial"/>
          <w:sz w:val="40"/>
          <w:szCs w:val="40"/>
        </w:rPr>
      </w:pPr>
    </w:p>
    <w:p w14:paraId="5D4A0BBD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lastRenderedPageBreak/>
        <w:t>United States Bankruptcy Court</w:t>
      </w:r>
    </w:p>
    <w:p w14:paraId="7CB12A39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District of North Carolina</w:t>
      </w:r>
    </w:p>
    <w:p w14:paraId="33ADC15F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662FDA8C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02C4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10A18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16ED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D519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385C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D41061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2949D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A6BAB0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7F8C9F0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0BDC2E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AEC1A2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EB4F18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A2EFA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3BD0E69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82BBBB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0CC91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F1F76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DEB7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C6F58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54E0194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3436B2A1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F8B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FE76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1F39863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19686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462E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73BC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C74A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2984775D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4929DB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30B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4CD8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E515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C1D64A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59E3FA0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CF209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DFB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6262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6B1DC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6D46E3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A62B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90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765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DD265DE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3D3232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B6F2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48C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B25B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2DB1E670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030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672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333A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C6040EA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21CD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7EB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288A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63A6FBDD" w14:textId="77777777" w:rsidR="00093A0D" w:rsidRPr="00D10A35" w:rsidRDefault="00093A0D" w:rsidP="00093A0D">
      <w:pPr>
        <w:rPr>
          <w:rFonts w:ascii="Arial" w:hAnsi="Arial" w:cs="Arial"/>
        </w:rPr>
      </w:pPr>
    </w:p>
    <w:p w14:paraId="18194998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 xml:space="preserve">NOTICE OF OBJECTION TO </w:t>
      </w:r>
      <w:r>
        <w:rPr>
          <w:rFonts w:ascii="Arial" w:hAnsi="Arial" w:cs="Arial"/>
          <w:b/>
          <w:bCs/>
          <w:sz w:val="24"/>
          <w:szCs w:val="24"/>
        </w:rPr>
        <w:t xml:space="preserve">MORTGAGE </w:t>
      </w:r>
      <w:r w:rsidRPr="00D10A35">
        <w:rPr>
          <w:rFonts w:ascii="Arial" w:hAnsi="Arial" w:cs="Arial"/>
          <w:b/>
          <w:bCs/>
          <w:sz w:val="24"/>
          <w:szCs w:val="24"/>
        </w:rPr>
        <w:t>CLAIM</w:t>
      </w:r>
    </w:p>
    <w:p w14:paraId="1D290CCF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DD2AB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____________________ has filed an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 in this bankruptcy case.</w:t>
      </w:r>
    </w:p>
    <w:p w14:paraId="21BC1C80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89E1D90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 xml:space="preserve">Your </w:t>
      </w:r>
      <w:r>
        <w:rPr>
          <w:rFonts w:ascii="Arial" w:hAnsi="Arial" w:cs="Arial"/>
          <w:b/>
          <w:bCs/>
          <w:u w:val="single"/>
        </w:rPr>
        <w:t xml:space="preserve">mortgage </w:t>
      </w:r>
      <w:r w:rsidRPr="00D10A35">
        <w:rPr>
          <w:rFonts w:ascii="Arial" w:hAnsi="Arial" w:cs="Arial"/>
          <w:b/>
          <w:bCs/>
          <w:u w:val="single"/>
        </w:rPr>
        <w:t>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74E0E697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72FB216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do not want the court to eliminate or change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 xml:space="preserve">, you or </w:t>
      </w:r>
      <w:r>
        <w:rPr>
          <w:rFonts w:ascii="Arial" w:hAnsi="Arial" w:cs="Arial"/>
        </w:rPr>
        <w:t>your lawyer must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273DFBBC" w14:textId="77777777" w:rsidR="00093A0D" w:rsidRPr="00D10A35" w:rsidRDefault="00093A0D" w:rsidP="00093A0D">
      <w:pPr>
        <w:rPr>
          <w:rFonts w:ascii="Arial" w:hAnsi="Arial" w:cs="Arial"/>
        </w:rPr>
      </w:pPr>
    </w:p>
    <w:p w14:paraId="0FEF2A8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653E23C0" w14:textId="77777777" w:rsidR="00093A0D" w:rsidRPr="00D10A35" w:rsidRDefault="00093A0D" w:rsidP="00093A0D">
      <w:pPr>
        <w:rPr>
          <w:rFonts w:ascii="Arial" w:hAnsi="Arial" w:cs="Arial"/>
        </w:rPr>
      </w:pPr>
    </w:p>
    <w:p w14:paraId="1BEE5FE2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22E1207E" w14:textId="77777777" w:rsidR="00093A0D" w:rsidRPr="00D10A35" w:rsidRDefault="00093A0D" w:rsidP="00093A0D">
      <w:pPr>
        <w:rPr>
          <w:rFonts w:ascii="Arial" w:hAnsi="Arial" w:cs="Arial"/>
        </w:rPr>
      </w:pPr>
    </w:p>
    <w:p w14:paraId="31A84EE0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20E6BDB2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F0812B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03C36B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AF4402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074DA34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87CF052" w14:textId="753F6BBE" w:rsidR="00093A0D" w:rsidRPr="00D10A35" w:rsidRDefault="00834778" w:rsidP="00093A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Participate in</w:t>
      </w:r>
      <w:r w:rsidR="00093A0D" w:rsidRPr="00D10A35">
        <w:rPr>
          <w:rFonts w:ascii="Arial" w:hAnsi="Arial" w:cs="Arial"/>
        </w:rPr>
        <w:t xml:space="preserve"> the </w:t>
      </w:r>
      <w:r w:rsidR="00862506">
        <w:rPr>
          <w:rFonts w:ascii="Arial" w:hAnsi="Arial" w:cs="Arial"/>
        </w:rPr>
        <w:t xml:space="preserve">hearing </w:t>
      </w:r>
      <w:r w:rsidR="00093A0D" w:rsidRPr="00D10A35">
        <w:rPr>
          <w:rFonts w:ascii="Arial" w:hAnsi="Arial" w:cs="Arial"/>
        </w:rPr>
        <w:t xml:space="preserve">on the objection, to be </w:t>
      </w:r>
      <w:r w:rsidR="00093A0D">
        <w:rPr>
          <w:rFonts w:ascii="Arial" w:hAnsi="Arial" w:cs="Arial"/>
        </w:rPr>
        <w:t>held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</w:t>
      </w:r>
      <w:r>
        <w:rPr>
          <w:rFonts w:ascii="Arial" w:hAnsi="Arial" w:cs="Arial"/>
        </w:rPr>
        <w:t>.</w:t>
      </w:r>
      <w:r w:rsidR="00862506">
        <w:rPr>
          <w:rFonts w:ascii="Arial" w:hAnsi="Arial" w:cs="Arial"/>
        </w:rPr>
        <w:t>, in Courtroom ___, (</w:t>
      </w:r>
      <w:r w:rsidR="00862506" w:rsidRPr="00862506">
        <w:rPr>
          <w:rFonts w:ascii="Arial" w:hAnsi="Arial" w:cs="Arial"/>
          <w:u w:val="single"/>
        </w:rPr>
        <w:t>Court Location Address</w:t>
      </w:r>
      <w:r w:rsidR="00862506">
        <w:rPr>
          <w:rFonts w:ascii="Arial" w:hAnsi="Arial" w:cs="Arial"/>
        </w:rPr>
        <w:t>)</w:t>
      </w:r>
      <w:r w:rsidRPr="00834778">
        <w:rPr>
          <w:rFonts w:ascii="Arial" w:hAnsi="Arial" w:cs="Arial"/>
          <w:b/>
          <w:bCs/>
        </w:rPr>
        <w:t>.</w:t>
      </w:r>
      <w:r w:rsidR="00862506">
        <w:rPr>
          <w:rFonts w:ascii="Arial" w:hAnsi="Arial" w:cs="Arial"/>
          <w:b/>
          <w:bCs/>
        </w:rPr>
        <w:t xml:space="preserve">  Before the hearing, check the Court’s website </w:t>
      </w:r>
      <w:hyperlink r:id="rId8" w:history="1">
        <w:r w:rsidR="00862506" w:rsidRPr="00347500">
          <w:rPr>
            <w:rStyle w:val="Hyperlink"/>
            <w:rFonts w:ascii="Arial" w:hAnsi="Arial" w:cs="Arial"/>
            <w:b/>
            <w:bCs/>
          </w:rPr>
          <w:t>www.ncmb.uscourts.gov</w:t>
        </w:r>
      </w:hyperlink>
      <w:r w:rsidR="00862506">
        <w:rPr>
          <w:rFonts w:ascii="Arial" w:hAnsi="Arial" w:cs="Arial"/>
          <w:b/>
          <w:bCs/>
        </w:rPr>
        <w:t xml:space="preserve"> for important COVID-19 information.</w:t>
      </w:r>
    </w:p>
    <w:p w14:paraId="7C1C4F5B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51D408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or your attorney do not take these steps, the court may decide that you do not oppose the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claim.</w:t>
      </w:r>
    </w:p>
    <w:p w14:paraId="2E417F98" w14:textId="77777777" w:rsidR="00093A0D" w:rsidRPr="00D10A35" w:rsidRDefault="00093A0D" w:rsidP="00093A0D">
      <w:pPr>
        <w:rPr>
          <w:rFonts w:ascii="Arial" w:hAnsi="Arial" w:cs="Arial"/>
        </w:rPr>
      </w:pPr>
    </w:p>
    <w:p w14:paraId="21C8AA0F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2A30D200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2DF50798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sectPr w:rsidR="00093A0D" w:rsidSect="00667705">
      <w:footerReference w:type="default" r:id="rId9"/>
      <w:pgSz w:w="12240" w:h="15840"/>
      <w:pgMar w:top="1440" w:right="1440" w:bottom="720" w:left="135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5F31" w14:textId="77777777" w:rsidR="00B4286F" w:rsidRDefault="00B4286F">
      <w:r>
        <w:separator/>
      </w:r>
    </w:p>
  </w:endnote>
  <w:endnote w:type="continuationSeparator" w:id="0">
    <w:p w14:paraId="1C449789" w14:textId="77777777" w:rsidR="00B4286F" w:rsidRDefault="00B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1FDD" w14:textId="54097C4A" w:rsidR="00545AF1" w:rsidRPr="00667705" w:rsidRDefault="00667705">
    <w:pPr>
      <w:pStyle w:val="Footer"/>
      <w:rPr>
        <w:rFonts w:ascii="Times New Roman" w:hAnsi="Times New Roman"/>
      </w:rPr>
    </w:pPr>
    <w:r w:rsidRPr="00667705">
      <w:rPr>
        <w:rFonts w:ascii="Times New Roman" w:hAnsi="Times New Roman"/>
      </w:rPr>
      <w:t xml:space="preserve">(Revised </w:t>
    </w:r>
    <w:r w:rsidR="00B51337">
      <w:rPr>
        <w:rFonts w:ascii="Times New Roman" w:hAnsi="Times New Roman"/>
      </w:rPr>
      <w:t>5</w:t>
    </w:r>
    <w:r w:rsidRPr="00667705">
      <w:rPr>
        <w:rFonts w:ascii="Times New Roman" w:hAnsi="Times New Roman"/>
      </w:rPr>
      <w:t>/</w:t>
    </w:r>
    <w:r w:rsidR="00834778">
      <w:rPr>
        <w:rFonts w:ascii="Times New Roman" w:hAnsi="Times New Roman"/>
      </w:rPr>
      <w:t>2</w:t>
    </w:r>
    <w:r w:rsidR="00B51337">
      <w:rPr>
        <w:rFonts w:ascii="Times New Roman" w:hAnsi="Times New Roman"/>
      </w:rPr>
      <w:t>1</w:t>
    </w:r>
    <w:r w:rsidRPr="00667705">
      <w:rPr>
        <w:rFonts w:ascii="Times New Roman" w:hAnsi="Times New Roman"/>
      </w:rPr>
      <w:t>)</w:t>
    </w:r>
  </w:p>
  <w:p w14:paraId="57FD252B" w14:textId="77777777" w:rsidR="00545AF1" w:rsidRDefault="0054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1189" w14:textId="77777777" w:rsidR="00B4286F" w:rsidRDefault="00B4286F">
      <w:r>
        <w:separator/>
      </w:r>
    </w:p>
  </w:footnote>
  <w:footnote w:type="continuationSeparator" w:id="0">
    <w:p w14:paraId="02C9CA5C" w14:textId="77777777" w:rsidR="00B4286F" w:rsidRDefault="00B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71EC"/>
    <w:multiLevelType w:val="hybridMultilevel"/>
    <w:tmpl w:val="787A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A3"/>
    <w:rsid w:val="00093A0D"/>
    <w:rsid w:val="000A01D3"/>
    <w:rsid w:val="001543E4"/>
    <w:rsid w:val="001C22E3"/>
    <w:rsid w:val="001F1DDD"/>
    <w:rsid w:val="00291C12"/>
    <w:rsid w:val="003139A3"/>
    <w:rsid w:val="003A74B5"/>
    <w:rsid w:val="004F35F8"/>
    <w:rsid w:val="00513EC6"/>
    <w:rsid w:val="00545AF1"/>
    <w:rsid w:val="00667705"/>
    <w:rsid w:val="00720DD4"/>
    <w:rsid w:val="0074379D"/>
    <w:rsid w:val="00834778"/>
    <w:rsid w:val="00862506"/>
    <w:rsid w:val="00A73AAC"/>
    <w:rsid w:val="00AE52D2"/>
    <w:rsid w:val="00B4286F"/>
    <w:rsid w:val="00B51337"/>
    <w:rsid w:val="00B97687"/>
    <w:rsid w:val="00DB2007"/>
    <w:rsid w:val="00E62F7A"/>
    <w:rsid w:val="00EC61C2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F6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A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9A3"/>
    <w:pPr>
      <w:ind w:left="720"/>
    </w:pPr>
  </w:style>
  <w:style w:type="paragraph" w:styleId="Title">
    <w:name w:val="Title"/>
    <w:next w:val="Normal"/>
    <w:link w:val="TitleChar"/>
    <w:autoRedefine/>
    <w:qFormat/>
    <w:rsid w:val="003139A3"/>
    <w:pPr>
      <w:spacing w:after="240" w:line="240" w:lineRule="auto"/>
      <w:contextualSpacing/>
      <w:jc w:val="center"/>
    </w:pPr>
    <w:rPr>
      <w:rFonts w:ascii="Times New Roman" w:hAnsi="Times New Roman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3139A3"/>
    <w:rPr>
      <w:rFonts w:ascii="Times New Roman" w:hAnsi="Times New Roman"/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A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2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mb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mb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2021-05-24T18:19:00Z</dcterms:created>
  <dcterms:modified xsi:type="dcterms:W3CDTF">2021-05-24T18:19:00Z</dcterms:modified>
</cp:coreProperties>
</file>