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19" w:rsidRDefault="003F5919" w:rsidP="003F5919">
      <w:pPr>
        <w:jc w:val="center"/>
        <w:rPr>
          <w:sz w:val="24"/>
          <w:szCs w:val="24"/>
          <w:lang w:val="en-CA"/>
        </w:rPr>
      </w:pPr>
      <w:bookmarkStart w:id="0" w:name="_GoBack"/>
      <w:bookmarkEnd w:id="0"/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sz w:val="24"/>
          <w:szCs w:val="24"/>
          <w:lang w:val="en-CA"/>
        </w:rPr>
      </w:pP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IN THE UNITED STATES BANKRUPTCY COURT</w:t>
      </w: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MIDDLE DISTRICT OF NORTH CAROLINA</w:t>
      </w:r>
    </w:p>
    <w:p w:rsidR="003F5919" w:rsidRDefault="003F5919" w:rsidP="003F59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 DIVISION</w:t>
      </w: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rPr>
          <w:sz w:val="24"/>
          <w:szCs w:val="24"/>
        </w:rPr>
      </w:pPr>
      <w:r>
        <w:rPr>
          <w:sz w:val="24"/>
          <w:szCs w:val="24"/>
        </w:rPr>
        <w:t>IN 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3F5919" w:rsidRDefault="003F5919" w:rsidP="003F5919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3F5919" w:rsidP="003F5919">
      <w:pPr>
        <w:ind w:left="5040" w:hanging="5040"/>
        <w:rPr>
          <w:sz w:val="24"/>
          <w:szCs w:val="24"/>
        </w:rPr>
      </w:pPr>
      <w:r>
        <w:rPr>
          <w:sz w:val="24"/>
          <w:szCs w:val="24"/>
        </w:rPr>
        <w:t>XXXXX XXXX   XXXXXXX,</w:t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>CASE NO. XX-XXXXX</w:t>
      </w:r>
    </w:p>
    <w:p w:rsidR="003F5919" w:rsidRDefault="003F5919" w:rsidP="003F5919">
      <w:pPr>
        <w:ind w:left="4320" w:firstLine="72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3F5919" w:rsidP="003F5919">
      <w:pPr>
        <w:ind w:left="5040" w:hanging="5040"/>
        <w:rPr>
          <w:sz w:val="24"/>
          <w:szCs w:val="24"/>
        </w:rPr>
      </w:pPr>
      <w:proofErr w:type="gramStart"/>
      <w:r>
        <w:rPr>
          <w:sz w:val="24"/>
          <w:szCs w:val="24"/>
        </w:rPr>
        <w:t>Debtor</w:t>
      </w:r>
      <w:r w:rsidR="002F21CF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>Chapter</w:t>
      </w:r>
    </w:p>
    <w:p w:rsidR="003F5919" w:rsidRDefault="003F5919" w:rsidP="003F5919">
      <w:pPr>
        <w:ind w:left="5040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3F5919" w:rsidRDefault="003F5919" w:rsidP="003F5919">
      <w:pPr>
        <w:rPr>
          <w:sz w:val="24"/>
          <w:szCs w:val="24"/>
        </w:rPr>
      </w:pPr>
    </w:p>
    <w:p w:rsidR="003F5919" w:rsidRDefault="003F5919" w:rsidP="003F591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ORDER AVOIDING JUDICIAL LIEN OF ______________________________ </w:t>
      </w:r>
    </w:p>
    <w:p w:rsidR="003F5919" w:rsidRDefault="003F5919" w:rsidP="003F5919">
      <w:pPr>
        <w:jc w:val="center"/>
        <w:rPr>
          <w:sz w:val="24"/>
          <w:szCs w:val="24"/>
        </w:rPr>
      </w:pPr>
    </w:p>
    <w:p w:rsidR="003F5919" w:rsidRDefault="003F5919" w:rsidP="002F21C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This matter comes before the Court on a motion to avoid a judicial lien </w:t>
      </w:r>
      <w:r w:rsidR="003916C3">
        <w:rPr>
          <w:sz w:val="24"/>
          <w:szCs w:val="24"/>
        </w:rPr>
        <w:t xml:space="preserve">held by ________________ (“Respondent”) </w:t>
      </w:r>
      <w:r>
        <w:rPr>
          <w:sz w:val="24"/>
          <w:szCs w:val="24"/>
        </w:rPr>
        <w:t>pursuant to 11 U.S.C. § 522(f) and Federal Rules of Bankruptcy Procedure 4003(d) and 9014.  Having considered the motion and other matters of record in this case, the Court finds and concludes:</w:t>
      </w: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5919" w:rsidRDefault="003F5919" w:rsidP="002F21C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All parties in interest have received due notice of the motion and no party has timely objected to the relief requested in the motion.</w:t>
      </w:r>
    </w:p>
    <w:p w:rsidR="003F5919" w:rsidRDefault="003F5919" w:rsidP="003916C3">
      <w:pPr>
        <w:ind w:firstLine="720"/>
        <w:jc w:val="both"/>
        <w:rPr>
          <w:sz w:val="24"/>
          <w:szCs w:val="24"/>
        </w:rPr>
      </w:pPr>
    </w:p>
    <w:p w:rsidR="0026480B" w:rsidRDefault="003F5919" w:rsidP="00092F9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="003916C3">
        <w:rPr>
          <w:sz w:val="24"/>
          <w:szCs w:val="24"/>
        </w:rPr>
        <w:t>Respondent holds a judicial lien which impairs an exemption that has been claimed by the Debtor in the following property:</w:t>
      </w:r>
      <w:r>
        <w:rPr>
          <w:sz w:val="24"/>
          <w:szCs w:val="24"/>
        </w:rPr>
        <w:t xml:space="preserve"> _________________________</w:t>
      </w:r>
      <w:r w:rsidR="00092F9D">
        <w:rPr>
          <w:sz w:val="24"/>
          <w:szCs w:val="24"/>
        </w:rPr>
        <w:t xml:space="preserve"> (“Property”).</w:t>
      </w:r>
    </w:p>
    <w:p w:rsidR="003916C3" w:rsidRDefault="003916C3" w:rsidP="003916C3">
      <w:pPr>
        <w:ind w:firstLine="720"/>
        <w:jc w:val="both"/>
        <w:rPr>
          <w:sz w:val="24"/>
          <w:szCs w:val="24"/>
        </w:rPr>
      </w:pPr>
    </w:p>
    <w:p w:rsidR="002F21CF" w:rsidRDefault="003916C3" w:rsidP="002F21CF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Property is encumbered</w:t>
      </w:r>
      <w:r w:rsidR="002F21CF">
        <w:rPr>
          <w:sz w:val="24"/>
          <w:szCs w:val="24"/>
        </w:rPr>
        <w:t xml:space="preserve"> </w:t>
      </w:r>
      <w:r w:rsidR="003F5919">
        <w:rPr>
          <w:sz w:val="24"/>
          <w:szCs w:val="24"/>
        </w:rPr>
        <w:t>by</w:t>
      </w:r>
      <w:r w:rsidR="002F21CF">
        <w:rPr>
          <w:sz w:val="24"/>
          <w:szCs w:val="24"/>
        </w:rPr>
        <w:t xml:space="preserve"> the following </w:t>
      </w:r>
      <w:r w:rsidR="002F21CF" w:rsidRPr="002F21CF">
        <w:rPr>
          <w:sz w:val="24"/>
          <w:szCs w:val="24"/>
        </w:rPr>
        <w:t>liens in order of priority:</w:t>
      </w:r>
    </w:p>
    <w:p w:rsidR="002F21CF" w:rsidRDefault="002F21CF" w:rsidP="002F21CF">
      <w:pPr>
        <w:ind w:firstLine="720"/>
        <w:rPr>
          <w:sz w:val="24"/>
          <w:szCs w:val="24"/>
        </w:rPr>
      </w:pPr>
    </w:p>
    <w:p w:rsidR="002F21CF" w:rsidRDefault="00092F9D" w:rsidP="002F21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2F9D">
        <w:rPr>
          <w:i/>
          <w:sz w:val="24"/>
          <w:szCs w:val="24"/>
        </w:rPr>
        <w:t>(</w:t>
      </w:r>
      <w:r w:rsidR="004807E1" w:rsidRPr="00092F9D">
        <w:rPr>
          <w:i/>
          <w:sz w:val="24"/>
          <w:szCs w:val="24"/>
        </w:rPr>
        <w:t>Deed</w:t>
      </w:r>
      <w:r w:rsidR="003F5919" w:rsidRPr="00092F9D">
        <w:rPr>
          <w:i/>
          <w:sz w:val="24"/>
          <w:szCs w:val="24"/>
        </w:rPr>
        <w:t xml:space="preserve"> of trust</w:t>
      </w:r>
      <w:r w:rsidRPr="00092F9D">
        <w:rPr>
          <w:i/>
          <w:sz w:val="24"/>
          <w:szCs w:val="24"/>
        </w:rPr>
        <w:t>/judicial lien)</w:t>
      </w:r>
      <w:r w:rsidR="004807E1">
        <w:rPr>
          <w:sz w:val="24"/>
          <w:szCs w:val="24"/>
        </w:rPr>
        <w:t xml:space="preserve"> </w:t>
      </w:r>
      <w:r>
        <w:rPr>
          <w:sz w:val="24"/>
          <w:szCs w:val="24"/>
        </w:rPr>
        <w:t>held by</w:t>
      </w:r>
      <w:r w:rsidR="004807E1">
        <w:rPr>
          <w:sz w:val="24"/>
          <w:szCs w:val="24"/>
        </w:rPr>
        <w:t xml:space="preserve">  ________________</w:t>
      </w:r>
      <w:r w:rsidR="002F21CF">
        <w:rPr>
          <w:sz w:val="24"/>
          <w:szCs w:val="24"/>
        </w:rPr>
        <w:t>____</w:t>
      </w:r>
      <w:r w:rsidR="003F5919" w:rsidRPr="002F21CF">
        <w:rPr>
          <w:sz w:val="24"/>
          <w:szCs w:val="24"/>
        </w:rPr>
        <w:t>_____, which secures indebtedness with an unpaid balance of $_______ as of the petition date</w:t>
      </w:r>
      <w:r w:rsidR="002F21CF">
        <w:rPr>
          <w:sz w:val="24"/>
          <w:szCs w:val="24"/>
        </w:rPr>
        <w:t>;</w:t>
      </w:r>
    </w:p>
    <w:p w:rsidR="002F21CF" w:rsidRDefault="002F21CF" w:rsidP="002F21CF">
      <w:pPr>
        <w:pStyle w:val="ListParagraph"/>
        <w:ind w:left="1800"/>
        <w:rPr>
          <w:sz w:val="24"/>
          <w:szCs w:val="24"/>
        </w:rPr>
      </w:pPr>
    </w:p>
    <w:p w:rsidR="003F5919" w:rsidRDefault="00092F9D" w:rsidP="002F21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2F9D">
        <w:rPr>
          <w:i/>
          <w:sz w:val="24"/>
          <w:szCs w:val="24"/>
        </w:rPr>
        <w:t>(Deed of trust/judicial lien)</w:t>
      </w:r>
      <w:r w:rsidRPr="00092F9D">
        <w:rPr>
          <w:sz w:val="24"/>
          <w:szCs w:val="24"/>
        </w:rPr>
        <w:t xml:space="preserve"> held by </w:t>
      </w:r>
      <w:r w:rsidR="004807E1">
        <w:rPr>
          <w:sz w:val="24"/>
          <w:szCs w:val="24"/>
        </w:rPr>
        <w:t>_______</w:t>
      </w:r>
      <w:r w:rsidR="00E95A35">
        <w:rPr>
          <w:sz w:val="24"/>
          <w:szCs w:val="24"/>
        </w:rPr>
        <w:t>_</w:t>
      </w:r>
      <w:r w:rsidR="004807E1">
        <w:rPr>
          <w:sz w:val="24"/>
          <w:szCs w:val="24"/>
        </w:rPr>
        <w:t>_____________</w:t>
      </w:r>
      <w:r w:rsidR="004807E1" w:rsidRPr="002F21CF">
        <w:rPr>
          <w:sz w:val="24"/>
          <w:szCs w:val="24"/>
        </w:rPr>
        <w:t xml:space="preserve">_____, </w:t>
      </w:r>
      <w:r w:rsidR="003F5919" w:rsidRPr="002F21CF">
        <w:rPr>
          <w:sz w:val="24"/>
          <w:szCs w:val="24"/>
        </w:rPr>
        <w:t>which secured indebtedness with an unpaid balance of $__</w:t>
      </w:r>
      <w:r w:rsidR="004807E1">
        <w:rPr>
          <w:sz w:val="24"/>
          <w:szCs w:val="24"/>
        </w:rPr>
        <w:t>______</w:t>
      </w:r>
      <w:r w:rsidR="002F21CF">
        <w:rPr>
          <w:sz w:val="24"/>
          <w:szCs w:val="24"/>
        </w:rPr>
        <w:t xml:space="preserve"> as of the petition date;</w:t>
      </w:r>
    </w:p>
    <w:p w:rsidR="002F21CF" w:rsidRPr="002F21CF" w:rsidRDefault="002F21CF" w:rsidP="002F21CF">
      <w:pPr>
        <w:rPr>
          <w:sz w:val="24"/>
          <w:szCs w:val="24"/>
        </w:rPr>
      </w:pPr>
    </w:p>
    <w:p w:rsidR="002F21CF" w:rsidRPr="002F21CF" w:rsidRDefault="00092F9D" w:rsidP="002F21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2F9D">
        <w:rPr>
          <w:i/>
          <w:sz w:val="24"/>
          <w:szCs w:val="24"/>
        </w:rPr>
        <w:t>(Deed of trust/judicial lien)</w:t>
      </w:r>
      <w:r w:rsidRPr="00092F9D">
        <w:rPr>
          <w:sz w:val="24"/>
          <w:szCs w:val="24"/>
        </w:rPr>
        <w:t xml:space="preserve"> held by </w:t>
      </w:r>
      <w:r w:rsidR="004807E1">
        <w:rPr>
          <w:sz w:val="24"/>
          <w:szCs w:val="24"/>
        </w:rPr>
        <w:t>________________________ in the amount</w:t>
      </w:r>
      <w:r w:rsidR="002F21CF" w:rsidRPr="002F21CF">
        <w:rPr>
          <w:sz w:val="24"/>
          <w:szCs w:val="24"/>
        </w:rPr>
        <w:t xml:space="preserve"> of $__</w:t>
      </w:r>
      <w:r w:rsidR="004807E1">
        <w:rPr>
          <w:sz w:val="24"/>
          <w:szCs w:val="24"/>
        </w:rPr>
        <w:t>______</w:t>
      </w:r>
      <w:r w:rsidR="002F21CF">
        <w:rPr>
          <w:sz w:val="24"/>
          <w:szCs w:val="24"/>
        </w:rPr>
        <w:t xml:space="preserve"> as of the petition date; and</w:t>
      </w:r>
      <w:r w:rsidR="004807E1">
        <w:rPr>
          <w:sz w:val="24"/>
          <w:szCs w:val="24"/>
        </w:rPr>
        <w:t xml:space="preserve"> a</w:t>
      </w:r>
    </w:p>
    <w:p w:rsidR="002F21CF" w:rsidRDefault="002F21CF" w:rsidP="002F21CF">
      <w:pPr>
        <w:pStyle w:val="ListParagraph"/>
        <w:ind w:left="1800"/>
        <w:rPr>
          <w:sz w:val="24"/>
          <w:szCs w:val="24"/>
        </w:rPr>
      </w:pPr>
    </w:p>
    <w:p w:rsidR="003F5919" w:rsidRPr="002F21CF" w:rsidRDefault="004807E1" w:rsidP="002F21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3F5919" w:rsidRPr="002F21CF">
        <w:rPr>
          <w:sz w:val="24"/>
          <w:szCs w:val="24"/>
        </w:rPr>
        <w:t xml:space="preserve">udicial lien </w:t>
      </w:r>
      <w:r w:rsidR="002F21CF">
        <w:rPr>
          <w:sz w:val="24"/>
          <w:szCs w:val="24"/>
        </w:rPr>
        <w:t xml:space="preserve">held by Respondent </w:t>
      </w:r>
      <w:r w:rsidR="00782753">
        <w:rPr>
          <w:sz w:val="24"/>
          <w:szCs w:val="24"/>
        </w:rPr>
        <w:t xml:space="preserve">(“Respondent’s Judicial Lien”) </w:t>
      </w:r>
      <w:r w:rsidR="003F5919" w:rsidRPr="002F21CF">
        <w:rPr>
          <w:sz w:val="24"/>
          <w:szCs w:val="24"/>
        </w:rPr>
        <w:t xml:space="preserve">pursuant to a </w:t>
      </w:r>
      <w:r>
        <w:rPr>
          <w:sz w:val="24"/>
          <w:szCs w:val="24"/>
        </w:rPr>
        <w:t>judgment or</w:t>
      </w:r>
      <w:r w:rsidR="002F21CF" w:rsidRPr="004807E1">
        <w:rPr>
          <w:sz w:val="24"/>
          <w:szCs w:val="24"/>
        </w:rPr>
        <w:t xml:space="preserve"> transcript of judgment </w:t>
      </w:r>
      <w:r w:rsidR="002F21CF">
        <w:rPr>
          <w:sz w:val="24"/>
          <w:szCs w:val="24"/>
        </w:rPr>
        <w:t>that was recorded in the office of the Clerk of Superior Court of ____________ County on __________ in Judgment Book _______, Page _______</w:t>
      </w:r>
      <w:r w:rsidR="003F5919" w:rsidRPr="002F21CF">
        <w:rPr>
          <w:sz w:val="24"/>
          <w:szCs w:val="24"/>
        </w:rPr>
        <w:t xml:space="preserve"> </w:t>
      </w:r>
      <w:r>
        <w:rPr>
          <w:sz w:val="24"/>
          <w:szCs w:val="24"/>
        </w:rPr>
        <w:t>in the amount of $_________,</w:t>
      </w:r>
      <w:r w:rsidRPr="00C70B0C">
        <w:rPr>
          <w:i/>
          <w:sz w:val="24"/>
          <w:szCs w:val="24"/>
        </w:rPr>
        <w:t xml:space="preserve"> </w:t>
      </w:r>
      <w:r w:rsidRPr="00861AFA">
        <w:rPr>
          <w:sz w:val="24"/>
          <w:szCs w:val="24"/>
        </w:rPr>
        <w:t>including</w:t>
      </w:r>
      <w:r>
        <w:rPr>
          <w:sz w:val="24"/>
          <w:szCs w:val="24"/>
        </w:rPr>
        <w:t xml:space="preserve"> attorney’s fees, c</w:t>
      </w:r>
      <w:r w:rsidR="00A0165D">
        <w:rPr>
          <w:sz w:val="24"/>
          <w:szCs w:val="24"/>
        </w:rPr>
        <w:t>osts and interest of $_________ as of the petition date.</w:t>
      </w:r>
    </w:p>
    <w:p w:rsidR="0026480B" w:rsidRDefault="0026480B" w:rsidP="0026480B">
      <w:pPr>
        <w:jc w:val="both"/>
        <w:rPr>
          <w:sz w:val="24"/>
          <w:szCs w:val="24"/>
        </w:rPr>
      </w:pPr>
    </w:p>
    <w:p w:rsidR="0026480B" w:rsidRDefault="0026480B" w:rsidP="0026480B">
      <w:pPr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3916C3">
        <w:rPr>
          <w:sz w:val="24"/>
          <w:szCs w:val="24"/>
        </w:rPr>
        <w:t xml:space="preserve">. </w:t>
      </w:r>
      <w:r w:rsidR="003916C3">
        <w:rPr>
          <w:sz w:val="24"/>
          <w:szCs w:val="24"/>
        </w:rPr>
        <w:tab/>
        <w:t xml:space="preserve">The Debtor claimed an exemption in the Property of $_________________ pursuant to ______________________ </w:t>
      </w:r>
      <w:r w:rsidR="003916C3" w:rsidRPr="00C70B0C">
        <w:rPr>
          <w:i/>
          <w:sz w:val="24"/>
          <w:szCs w:val="24"/>
        </w:rPr>
        <w:t>(basis for exemption e.g., N.C.G.S. § 1C-1601(a) (1-9))</w:t>
      </w:r>
      <w:r>
        <w:rPr>
          <w:sz w:val="24"/>
          <w:szCs w:val="24"/>
        </w:rPr>
        <w:t>.</w:t>
      </w:r>
    </w:p>
    <w:p w:rsidR="0026480B" w:rsidRDefault="0026480B" w:rsidP="0026480B">
      <w:pPr>
        <w:rPr>
          <w:sz w:val="24"/>
          <w:szCs w:val="24"/>
        </w:rPr>
      </w:pPr>
    </w:p>
    <w:p w:rsidR="0026480B" w:rsidRPr="0026480B" w:rsidRDefault="0026480B" w:rsidP="0026480B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26480B">
        <w:rPr>
          <w:sz w:val="24"/>
          <w:szCs w:val="24"/>
        </w:rPr>
        <w:t>The total v</w:t>
      </w:r>
      <w:r w:rsidR="0008309B">
        <w:rPr>
          <w:sz w:val="24"/>
          <w:szCs w:val="24"/>
        </w:rPr>
        <w:t>alue of the Property as of the petition d</w:t>
      </w:r>
      <w:r w:rsidRPr="0026480B">
        <w:rPr>
          <w:sz w:val="24"/>
          <w:szCs w:val="24"/>
        </w:rPr>
        <w:t>ate was $_________ and the value of the Debtor’s interest in the Property</w:t>
      </w:r>
      <w:r w:rsidR="0008309B">
        <w:rPr>
          <w:sz w:val="24"/>
          <w:szCs w:val="24"/>
        </w:rPr>
        <w:t xml:space="preserve"> as of the petition d</w:t>
      </w:r>
      <w:r w:rsidRPr="0026480B">
        <w:rPr>
          <w:sz w:val="24"/>
          <w:szCs w:val="24"/>
        </w:rPr>
        <w:t>ate was $__________.</w:t>
      </w:r>
    </w:p>
    <w:p w:rsidR="0026480B" w:rsidRDefault="0026480B" w:rsidP="0026480B">
      <w:pPr>
        <w:ind w:firstLine="720"/>
        <w:rPr>
          <w:sz w:val="24"/>
          <w:szCs w:val="24"/>
        </w:rPr>
      </w:pPr>
    </w:p>
    <w:p w:rsidR="00344593" w:rsidRPr="00344593" w:rsidRDefault="0026480B" w:rsidP="00344593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4807E1">
        <w:rPr>
          <w:sz w:val="24"/>
          <w:szCs w:val="24"/>
        </w:rPr>
        <w:t>T</w:t>
      </w:r>
      <w:r w:rsidR="003F5919">
        <w:rPr>
          <w:sz w:val="24"/>
          <w:szCs w:val="24"/>
        </w:rPr>
        <w:t xml:space="preserve">he total aggregate of </w:t>
      </w:r>
      <w:r w:rsidR="00770EB1">
        <w:rPr>
          <w:sz w:val="24"/>
          <w:szCs w:val="24"/>
        </w:rPr>
        <w:t>all</w:t>
      </w:r>
      <w:r w:rsidR="003F5919">
        <w:rPr>
          <w:sz w:val="24"/>
          <w:szCs w:val="24"/>
        </w:rPr>
        <w:t xml:space="preserve"> liens </w:t>
      </w:r>
      <w:r w:rsidR="00137DC9">
        <w:rPr>
          <w:sz w:val="24"/>
          <w:szCs w:val="24"/>
        </w:rPr>
        <w:t xml:space="preserve">on the Property </w:t>
      </w:r>
      <w:r w:rsidR="003F5919">
        <w:rPr>
          <w:sz w:val="24"/>
          <w:szCs w:val="24"/>
        </w:rPr>
        <w:t xml:space="preserve">and the value of the </w:t>
      </w:r>
      <w:r w:rsidR="00137DC9">
        <w:rPr>
          <w:sz w:val="24"/>
          <w:szCs w:val="24"/>
        </w:rPr>
        <w:t xml:space="preserve">Debtor’s </w:t>
      </w:r>
      <w:r w:rsidR="003F5919">
        <w:rPr>
          <w:sz w:val="24"/>
          <w:szCs w:val="24"/>
        </w:rPr>
        <w:t xml:space="preserve">exemption </w:t>
      </w:r>
      <w:proofErr w:type="gramStart"/>
      <w:r w:rsidR="003708C3">
        <w:rPr>
          <w:sz w:val="24"/>
          <w:szCs w:val="24"/>
        </w:rPr>
        <w:t>exceeds</w:t>
      </w:r>
      <w:proofErr w:type="gramEnd"/>
      <w:r w:rsidR="003F5919">
        <w:rPr>
          <w:sz w:val="24"/>
          <w:szCs w:val="24"/>
        </w:rPr>
        <w:t xml:space="preserve"> the val</w:t>
      </w:r>
      <w:r w:rsidR="004807E1">
        <w:rPr>
          <w:sz w:val="24"/>
          <w:szCs w:val="24"/>
        </w:rPr>
        <w:t>ue of Debtor’s interest in the P</w:t>
      </w:r>
      <w:r w:rsidR="003F5919">
        <w:rPr>
          <w:sz w:val="24"/>
          <w:szCs w:val="24"/>
        </w:rPr>
        <w:t>roperty by a</w:t>
      </w:r>
      <w:r w:rsidR="00137DC9">
        <w:rPr>
          <w:sz w:val="24"/>
          <w:szCs w:val="24"/>
        </w:rPr>
        <w:t xml:space="preserve">n amount </w:t>
      </w:r>
      <w:r w:rsidR="003708C3">
        <w:rPr>
          <w:sz w:val="24"/>
          <w:szCs w:val="24"/>
        </w:rPr>
        <w:t xml:space="preserve">equal to or greater than </w:t>
      </w:r>
      <w:r w:rsidR="00137DC9" w:rsidRPr="00137DC9">
        <w:rPr>
          <w:sz w:val="24"/>
          <w:szCs w:val="24"/>
        </w:rPr>
        <w:t>the amount of</w:t>
      </w:r>
      <w:r w:rsidR="003F5919">
        <w:rPr>
          <w:sz w:val="24"/>
          <w:szCs w:val="24"/>
        </w:rPr>
        <w:t xml:space="preserve"> </w:t>
      </w:r>
      <w:r w:rsidR="00137DC9" w:rsidRPr="00137DC9">
        <w:rPr>
          <w:sz w:val="24"/>
          <w:szCs w:val="24"/>
        </w:rPr>
        <w:t xml:space="preserve">Respondent’s Judicial Lien.  </w:t>
      </w:r>
      <w:r w:rsidR="00344593" w:rsidRPr="00344593">
        <w:rPr>
          <w:sz w:val="24"/>
          <w:szCs w:val="24"/>
        </w:rPr>
        <w:t>Respondent’s Judicial Lien fully impairs Debtor’s exemption</w:t>
      </w:r>
      <w:r w:rsidR="00344593">
        <w:rPr>
          <w:sz w:val="24"/>
          <w:szCs w:val="24"/>
        </w:rPr>
        <w:t xml:space="preserve">, therefore, </w:t>
      </w:r>
      <w:r w:rsidR="00344593" w:rsidRPr="00344593">
        <w:rPr>
          <w:sz w:val="24"/>
          <w:szCs w:val="24"/>
        </w:rPr>
        <w:t>Respondent’s Judicial Lien may be completely avoided pursuant to 11 U.S.C. § 522(f</w:t>
      </w:r>
      <w:proofErr w:type="gramStart"/>
      <w:r w:rsidR="00344593" w:rsidRPr="00344593">
        <w:rPr>
          <w:sz w:val="24"/>
          <w:szCs w:val="24"/>
        </w:rPr>
        <w:t>)(</w:t>
      </w:r>
      <w:proofErr w:type="gramEnd"/>
      <w:r w:rsidR="00344593" w:rsidRPr="00344593">
        <w:rPr>
          <w:sz w:val="24"/>
          <w:szCs w:val="24"/>
        </w:rPr>
        <w:t>1).</w:t>
      </w:r>
    </w:p>
    <w:p w:rsidR="003F5919" w:rsidRDefault="003F5919" w:rsidP="00344593">
      <w:pPr>
        <w:ind w:firstLine="720"/>
        <w:rPr>
          <w:sz w:val="24"/>
          <w:szCs w:val="24"/>
          <w:u w:val="single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OR</w:t>
      </w:r>
    </w:p>
    <w:p w:rsidR="0026480B" w:rsidRDefault="0026480B" w:rsidP="0026480B">
      <w:pPr>
        <w:tabs>
          <w:tab w:val="left" w:pos="720"/>
        </w:tabs>
        <w:jc w:val="both"/>
        <w:rPr>
          <w:sz w:val="24"/>
          <w:szCs w:val="24"/>
        </w:rPr>
      </w:pPr>
    </w:p>
    <w:p w:rsidR="003F5919" w:rsidRDefault="0026480B" w:rsidP="0026480B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6.</w:t>
      </w:r>
      <w:r w:rsidR="00BB68F7">
        <w:rPr>
          <w:sz w:val="24"/>
          <w:szCs w:val="24"/>
        </w:rPr>
        <w:tab/>
      </w:r>
      <w:r w:rsidR="00092F9D" w:rsidRPr="00092F9D">
        <w:rPr>
          <w:sz w:val="24"/>
          <w:szCs w:val="24"/>
        </w:rPr>
        <w:t xml:space="preserve">The total </w:t>
      </w:r>
      <w:r w:rsidR="00137DC9">
        <w:rPr>
          <w:sz w:val="24"/>
          <w:szCs w:val="24"/>
        </w:rPr>
        <w:t xml:space="preserve">aggregate </w:t>
      </w:r>
      <w:r w:rsidR="00092F9D" w:rsidRPr="00092F9D">
        <w:rPr>
          <w:sz w:val="24"/>
          <w:szCs w:val="24"/>
        </w:rPr>
        <w:t xml:space="preserve">of all liens on the Property </w:t>
      </w:r>
      <w:r w:rsidR="00137DC9">
        <w:rPr>
          <w:sz w:val="24"/>
          <w:szCs w:val="24"/>
        </w:rPr>
        <w:t xml:space="preserve">and </w:t>
      </w:r>
      <w:r w:rsidR="00092F9D" w:rsidRPr="00092F9D">
        <w:rPr>
          <w:sz w:val="24"/>
          <w:szCs w:val="24"/>
        </w:rPr>
        <w:t>the value of Debtor’s exemption exceeds the value of Debtor’s interest in the Property but the extent of the impairment of Debtor’s exemption is less t</w:t>
      </w:r>
      <w:r w:rsidR="00344593">
        <w:rPr>
          <w:sz w:val="24"/>
          <w:szCs w:val="24"/>
        </w:rPr>
        <w:t>han the amount of Respondent’s Judicial L</w:t>
      </w:r>
      <w:r w:rsidR="00092F9D" w:rsidRPr="00092F9D">
        <w:rPr>
          <w:sz w:val="24"/>
          <w:szCs w:val="24"/>
        </w:rPr>
        <w:t>ien.  Pursuant to 11 U.S.C. §</w:t>
      </w:r>
      <w:r w:rsidR="00344593">
        <w:rPr>
          <w:sz w:val="24"/>
          <w:szCs w:val="24"/>
        </w:rPr>
        <w:t xml:space="preserve"> 522(f</w:t>
      </w:r>
      <w:proofErr w:type="gramStart"/>
      <w:r w:rsidR="00344593">
        <w:rPr>
          <w:sz w:val="24"/>
          <w:szCs w:val="24"/>
        </w:rPr>
        <w:t>)(</w:t>
      </w:r>
      <w:proofErr w:type="gramEnd"/>
      <w:r w:rsidR="00344593">
        <w:rPr>
          <w:sz w:val="24"/>
          <w:szCs w:val="24"/>
        </w:rPr>
        <w:t>1), Respondent’s Judicial L</w:t>
      </w:r>
      <w:r w:rsidR="00092F9D" w:rsidRPr="00092F9D">
        <w:rPr>
          <w:sz w:val="24"/>
          <w:szCs w:val="24"/>
        </w:rPr>
        <w:t xml:space="preserve">ien may only be avoided to the extent of </w:t>
      </w:r>
      <w:r w:rsidR="00092F9D" w:rsidRPr="00092F9D">
        <w:rPr>
          <w:i/>
          <w:sz w:val="24"/>
          <w:szCs w:val="24"/>
          <w:u w:val="single"/>
        </w:rPr>
        <w:t>$____(Amount from Line E</w:t>
      </w:r>
      <w:r w:rsidR="00344593">
        <w:rPr>
          <w:i/>
          <w:sz w:val="24"/>
          <w:szCs w:val="24"/>
          <w:u w:val="single"/>
        </w:rPr>
        <w:t xml:space="preserve"> in Form Motion</w:t>
      </w:r>
      <w:r w:rsidR="00092F9D" w:rsidRPr="00092F9D">
        <w:rPr>
          <w:i/>
          <w:sz w:val="24"/>
          <w:szCs w:val="24"/>
          <w:u w:val="single"/>
        </w:rPr>
        <w:t>)</w:t>
      </w:r>
      <w:r w:rsidR="00092F9D" w:rsidRPr="00092F9D">
        <w:rPr>
          <w:sz w:val="24"/>
          <w:szCs w:val="24"/>
          <w:u w:val="single"/>
        </w:rPr>
        <w:t>__,</w:t>
      </w:r>
      <w:r w:rsidR="00092F9D" w:rsidRPr="00092F9D">
        <w:rPr>
          <w:sz w:val="24"/>
          <w:szCs w:val="24"/>
        </w:rPr>
        <w:t xml:space="preserve"> and the remaining balance</w:t>
      </w:r>
      <w:r w:rsidR="00344593">
        <w:rPr>
          <w:sz w:val="24"/>
          <w:szCs w:val="24"/>
        </w:rPr>
        <w:t xml:space="preserve"> of Respondent’s Judicial Lien continues</w:t>
      </w:r>
      <w:r w:rsidR="003F5919">
        <w:rPr>
          <w:sz w:val="24"/>
          <w:szCs w:val="24"/>
        </w:rPr>
        <w:t xml:space="preserve"> in effect.  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>Therefore, it is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[In Chapter 7 cases only]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953878" w:rsidRPr="00953878" w:rsidRDefault="003F5919" w:rsidP="009538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 xml:space="preserve"> that </w:t>
      </w:r>
      <w:r w:rsidR="00344593">
        <w:rPr>
          <w:sz w:val="24"/>
          <w:szCs w:val="24"/>
        </w:rPr>
        <w:t>Respondent’s Judicial Lien</w:t>
      </w:r>
      <w:r>
        <w:rPr>
          <w:sz w:val="24"/>
          <w:szCs w:val="24"/>
        </w:rPr>
        <w:t xml:space="preserve"> be and hereby is AVOIDED AND CANCELLED as to the </w:t>
      </w:r>
      <w:r w:rsidR="00BB68F7">
        <w:rPr>
          <w:sz w:val="24"/>
          <w:szCs w:val="24"/>
        </w:rPr>
        <w:t>Property</w:t>
      </w:r>
      <w:r>
        <w:rPr>
          <w:sz w:val="24"/>
          <w:szCs w:val="24"/>
        </w:rPr>
        <w:t xml:space="preserve">, and </w:t>
      </w:r>
      <w:r w:rsidR="00344593" w:rsidRPr="00344593">
        <w:rPr>
          <w:sz w:val="24"/>
          <w:szCs w:val="24"/>
        </w:rPr>
        <w:t xml:space="preserve">Respondent’s Judicial Lien </w:t>
      </w:r>
      <w:r>
        <w:rPr>
          <w:sz w:val="24"/>
          <w:szCs w:val="24"/>
        </w:rPr>
        <w:t xml:space="preserve">shall have no further force or effect as to </w:t>
      </w:r>
      <w:r w:rsidR="00BB68F7">
        <w:rPr>
          <w:sz w:val="24"/>
          <w:szCs w:val="24"/>
        </w:rPr>
        <w:t>the Property</w:t>
      </w:r>
      <w:r w:rsidR="00BC6789" w:rsidRPr="00BC6789">
        <w:rPr>
          <w:sz w:val="24"/>
          <w:szCs w:val="24"/>
        </w:rPr>
        <w:t>; and, it is further</w:t>
      </w:r>
    </w:p>
    <w:p w:rsidR="00953878" w:rsidRPr="00953878" w:rsidRDefault="00953878" w:rsidP="00953878">
      <w:pPr>
        <w:jc w:val="both"/>
        <w:rPr>
          <w:sz w:val="24"/>
          <w:szCs w:val="24"/>
        </w:rPr>
      </w:pPr>
    </w:p>
    <w:p w:rsidR="00953878" w:rsidRPr="00953878" w:rsidRDefault="00953878" w:rsidP="00953878">
      <w:pPr>
        <w:ind w:firstLine="720"/>
        <w:jc w:val="both"/>
        <w:rPr>
          <w:bCs/>
          <w:sz w:val="24"/>
          <w:szCs w:val="24"/>
        </w:rPr>
      </w:pPr>
      <w:r w:rsidRPr="00953878">
        <w:rPr>
          <w:b/>
          <w:bCs/>
          <w:sz w:val="24"/>
          <w:szCs w:val="24"/>
        </w:rPr>
        <w:t xml:space="preserve">ORDERED </w:t>
      </w:r>
      <w:r w:rsidRPr="00953878">
        <w:rPr>
          <w:bCs/>
          <w:sz w:val="24"/>
          <w:szCs w:val="24"/>
        </w:rPr>
        <w:t>that the Register of Deeds for the County of _______</w:t>
      </w:r>
      <w:proofErr w:type="gramStart"/>
      <w:r w:rsidRPr="00953878">
        <w:rPr>
          <w:bCs/>
          <w:sz w:val="24"/>
          <w:szCs w:val="24"/>
        </w:rPr>
        <w:t>_ ,</w:t>
      </w:r>
      <w:proofErr w:type="gramEnd"/>
      <w:r w:rsidRPr="00953878">
        <w:rPr>
          <w:bCs/>
          <w:sz w:val="24"/>
          <w:szCs w:val="24"/>
        </w:rPr>
        <w:t xml:space="preserve"> North Carolina, is authorized to record in the office of said Register of Deeds a copy of this Order upon being presented with </w:t>
      </w:r>
      <w:r w:rsidR="00BC6789">
        <w:rPr>
          <w:bCs/>
          <w:sz w:val="24"/>
          <w:szCs w:val="24"/>
        </w:rPr>
        <w:t>a certified copy</w:t>
      </w:r>
      <w:r w:rsidRPr="00953878">
        <w:rPr>
          <w:bCs/>
          <w:sz w:val="24"/>
          <w:szCs w:val="24"/>
        </w:rPr>
        <w:t xml:space="preserve"> thereof.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  <w:u w:val="single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OR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ORDERED</w:t>
      </w:r>
      <w:r>
        <w:rPr>
          <w:sz w:val="24"/>
          <w:szCs w:val="24"/>
        </w:rPr>
        <w:t xml:space="preserve"> that </w:t>
      </w:r>
      <w:r w:rsidR="00344593" w:rsidRPr="00344593">
        <w:rPr>
          <w:sz w:val="24"/>
          <w:szCs w:val="24"/>
        </w:rPr>
        <w:t xml:space="preserve">Respondent’s Judicial Lien </w:t>
      </w:r>
      <w:r>
        <w:rPr>
          <w:sz w:val="24"/>
          <w:szCs w:val="24"/>
        </w:rPr>
        <w:t xml:space="preserve">is </w:t>
      </w:r>
      <w:r w:rsidR="00344593">
        <w:rPr>
          <w:sz w:val="24"/>
          <w:szCs w:val="24"/>
        </w:rPr>
        <w:t xml:space="preserve">hereby </w:t>
      </w:r>
      <w:r>
        <w:rPr>
          <w:sz w:val="24"/>
          <w:szCs w:val="24"/>
        </w:rPr>
        <w:t xml:space="preserve">AVOIDED </w:t>
      </w:r>
      <w:r w:rsidR="00E95A35">
        <w:rPr>
          <w:sz w:val="24"/>
          <w:szCs w:val="24"/>
        </w:rPr>
        <w:t xml:space="preserve">IN PART </w:t>
      </w:r>
      <w:r>
        <w:rPr>
          <w:sz w:val="24"/>
          <w:szCs w:val="24"/>
        </w:rPr>
        <w:t xml:space="preserve">to the extent that $_________ of </w:t>
      </w:r>
      <w:r w:rsidR="004F4F45" w:rsidRPr="004F4F45">
        <w:rPr>
          <w:sz w:val="24"/>
          <w:szCs w:val="24"/>
        </w:rPr>
        <w:t xml:space="preserve">Respondent’s Judicial Lien </w:t>
      </w:r>
      <w:r>
        <w:rPr>
          <w:sz w:val="24"/>
          <w:szCs w:val="24"/>
        </w:rPr>
        <w:t xml:space="preserve">shall have no further force and effect against the </w:t>
      </w:r>
      <w:r w:rsidR="00FC4475">
        <w:rPr>
          <w:sz w:val="24"/>
          <w:szCs w:val="24"/>
        </w:rPr>
        <w:lastRenderedPageBreak/>
        <w:t>Property</w:t>
      </w:r>
      <w:r w:rsidR="00092F9D">
        <w:rPr>
          <w:sz w:val="24"/>
          <w:szCs w:val="24"/>
        </w:rPr>
        <w:t xml:space="preserve">, with the balance </w:t>
      </w:r>
      <w:r w:rsidR="004F4F45" w:rsidRPr="004F4F45">
        <w:rPr>
          <w:sz w:val="24"/>
          <w:szCs w:val="24"/>
        </w:rPr>
        <w:t xml:space="preserve">of Respondent’s Judicial Lien </w:t>
      </w:r>
      <w:r>
        <w:rPr>
          <w:sz w:val="24"/>
          <w:szCs w:val="24"/>
        </w:rPr>
        <w:t>re</w:t>
      </w:r>
      <w:r w:rsidR="00FC4475">
        <w:rPr>
          <w:sz w:val="24"/>
          <w:szCs w:val="24"/>
        </w:rPr>
        <w:t>maining as a lien against the P</w:t>
      </w:r>
      <w:r>
        <w:rPr>
          <w:sz w:val="24"/>
          <w:szCs w:val="24"/>
        </w:rPr>
        <w:t>roperty to the extent enforceable under state law</w:t>
      </w:r>
      <w:r w:rsidR="00BC6789" w:rsidRPr="00BC6789">
        <w:rPr>
          <w:sz w:val="24"/>
          <w:szCs w:val="24"/>
        </w:rPr>
        <w:t>; and, it is further</w:t>
      </w:r>
    </w:p>
    <w:p w:rsidR="00953878" w:rsidRDefault="00953878" w:rsidP="003F5919">
      <w:pPr>
        <w:jc w:val="both"/>
        <w:rPr>
          <w:sz w:val="24"/>
          <w:szCs w:val="24"/>
        </w:rPr>
      </w:pPr>
    </w:p>
    <w:p w:rsidR="00BC6789" w:rsidRPr="00BC6789" w:rsidRDefault="00953878" w:rsidP="00BC6789">
      <w:pPr>
        <w:ind w:firstLine="720"/>
        <w:rPr>
          <w:bCs/>
          <w:sz w:val="24"/>
          <w:szCs w:val="24"/>
        </w:rPr>
      </w:pPr>
      <w:r w:rsidRPr="00953878">
        <w:rPr>
          <w:b/>
          <w:bCs/>
          <w:sz w:val="24"/>
          <w:szCs w:val="24"/>
        </w:rPr>
        <w:t xml:space="preserve">ORDERED </w:t>
      </w:r>
      <w:r w:rsidRPr="00953878">
        <w:rPr>
          <w:bCs/>
          <w:sz w:val="24"/>
          <w:szCs w:val="24"/>
        </w:rPr>
        <w:t>that the Register of Deeds for the County of _______</w:t>
      </w:r>
      <w:proofErr w:type="gramStart"/>
      <w:r w:rsidRPr="00953878">
        <w:rPr>
          <w:bCs/>
          <w:sz w:val="24"/>
          <w:szCs w:val="24"/>
        </w:rPr>
        <w:t>_ ,</w:t>
      </w:r>
      <w:proofErr w:type="gramEnd"/>
      <w:r w:rsidRPr="00953878">
        <w:rPr>
          <w:bCs/>
          <w:sz w:val="24"/>
          <w:szCs w:val="24"/>
        </w:rPr>
        <w:t xml:space="preserve"> North Carolina, is authorized to record in the office of said Register of Deeds </w:t>
      </w:r>
      <w:r w:rsidR="00BC6789" w:rsidRPr="00BC6789">
        <w:rPr>
          <w:bCs/>
          <w:sz w:val="24"/>
          <w:szCs w:val="24"/>
        </w:rPr>
        <w:t>a copy of this Order upon being presented with a certified copy thereof.</w:t>
      </w:r>
    </w:p>
    <w:p w:rsidR="00953878" w:rsidRPr="00953878" w:rsidRDefault="00953878" w:rsidP="00953878">
      <w:pPr>
        <w:ind w:firstLine="720"/>
        <w:rPr>
          <w:bCs/>
          <w:sz w:val="24"/>
          <w:szCs w:val="24"/>
        </w:rPr>
      </w:pPr>
    </w:p>
    <w:p w:rsidR="00953878" w:rsidRDefault="00953878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[In Chapter 13 cases only]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4F45" w:rsidRPr="004F4F45">
        <w:rPr>
          <w:b/>
          <w:bCs/>
          <w:sz w:val="24"/>
          <w:szCs w:val="24"/>
        </w:rPr>
        <w:t xml:space="preserve">ORDERED </w:t>
      </w:r>
      <w:r w:rsidR="004F4F45" w:rsidRPr="004F4F45">
        <w:rPr>
          <w:bCs/>
          <w:sz w:val="24"/>
          <w:szCs w:val="24"/>
        </w:rPr>
        <w:t>that Respondent’s Judicial Lien be and hereby is AVOIDED as to the Property, and Respondent’s Judicial Lien shall have no further force or effect as to the Property</w:t>
      </w:r>
      <w:r w:rsidR="00BC6789" w:rsidRPr="00BC6789">
        <w:rPr>
          <w:bCs/>
          <w:sz w:val="24"/>
          <w:szCs w:val="24"/>
        </w:rPr>
        <w:t>; it is further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953878" w:rsidRPr="00953878" w:rsidRDefault="003F5919" w:rsidP="009538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ORDERED </w:t>
      </w:r>
      <w:r>
        <w:rPr>
          <w:sz w:val="24"/>
          <w:szCs w:val="24"/>
        </w:rPr>
        <w:t>that this Order is to be of no force and effect outside of this Chapter 13 bankruptcy proceeding</w:t>
      </w:r>
      <w:r w:rsidR="00E54B13">
        <w:rPr>
          <w:sz w:val="24"/>
          <w:szCs w:val="24"/>
        </w:rPr>
        <w:t xml:space="preserve"> unless, and until, </w:t>
      </w:r>
      <w:r w:rsidR="00571BF1">
        <w:rPr>
          <w:sz w:val="24"/>
          <w:szCs w:val="24"/>
        </w:rPr>
        <w:t xml:space="preserve">the Debtor </w:t>
      </w:r>
      <w:r>
        <w:rPr>
          <w:sz w:val="24"/>
          <w:szCs w:val="24"/>
        </w:rPr>
        <w:t>obtains a discharge</w:t>
      </w:r>
      <w:r w:rsidR="004F4F45">
        <w:rPr>
          <w:sz w:val="24"/>
          <w:szCs w:val="24"/>
        </w:rPr>
        <w:t xml:space="preserve"> in this case</w:t>
      </w:r>
      <w:r w:rsidR="00571BF1" w:rsidRPr="00571BF1">
        <w:rPr>
          <w:sz w:val="24"/>
          <w:szCs w:val="24"/>
        </w:rPr>
        <w:t xml:space="preserve"> </w:t>
      </w:r>
      <w:r w:rsidR="00571BF1">
        <w:rPr>
          <w:sz w:val="24"/>
          <w:szCs w:val="24"/>
        </w:rPr>
        <w:t xml:space="preserve">following the completion of </w:t>
      </w:r>
      <w:r w:rsidR="00571BF1" w:rsidRPr="00571BF1">
        <w:rPr>
          <w:sz w:val="24"/>
          <w:szCs w:val="24"/>
        </w:rPr>
        <w:t xml:space="preserve">all payments under </w:t>
      </w:r>
      <w:r w:rsidR="00571BF1">
        <w:rPr>
          <w:sz w:val="24"/>
          <w:szCs w:val="24"/>
        </w:rPr>
        <w:t xml:space="preserve">the </w:t>
      </w:r>
      <w:r w:rsidR="00571BF1" w:rsidRPr="00571BF1">
        <w:rPr>
          <w:sz w:val="24"/>
          <w:szCs w:val="24"/>
        </w:rPr>
        <w:t xml:space="preserve">Debtor’s </w:t>
      </w:r>
      <w:r w:rsidR="00571BF1">
        <w:rPr>
          <w:sz w:val="24"/>
          <w:szCs w:val="24"/>
        </w:rPr>
        <w:t>Chapter 13 plan</w:t>
      </w:r>
      <w:r>
        <w:rPr>
          <w:sz w:val="24"/>
          <w:szCs w:val="24"/>
        </w:rPr>
        <w:t>.  A copy of the Order of Discharge is to accompany any recordation of this Order</w:t>
      </w:r>
      <w:r w:rsidR="00BC6789" w:rsidRPr="00BC6789">
        <w:rPr>
          <w:sz w:val="24"/>
          <w:szCs w:val="24"/>
        </w:rPr>
        <w:t>; and, it is further</w:t>
      </w:r>
    </w:p>
    <w:p w:rsidR="00953878" w:rsidRPr="00953878" w:rsidRDefault="00953878" w:rsidP="00953878">
      <w:pPr>
        <w:jc w:val="both"/>
        <w:rPr>
          <w:sz w:val="24"/>
          <w:szCs w:val="24"/>
        </w:rPr>
      </w:pPr>
    </w:p>
    <w:p w:rsidR="00953878" w:rsidRPr="00953878" w:rsidRDefault="00953878" w:rsidP="00953878">
      <w:pPr>
        <w:ind w:firstLine="720"/>
        <w:jc w:val="both"/>
        <w:rPr>
          <w:bCs/>
          <w:sz w:val="24"/>
          <w:szCs w:val="24"/>
        </w:rPr>
      </w:pPr>
      <w:r w:rsidRPr="00953878">
        <w:rPr>
          <w:b/>
          <w:bCs/>
          <w:sz w:val="24"/>
          <w:szCs w:val="24"/>
        </w:rPr>
        <w:t xml:space="preserve">ORDERED </w:t>
      </w:r>
      <w:r w:rsidRPr="00953878">
        <w:rPr>
          <w:bCs/>
          <w:sz w:val="24"/>
          <w:szCs w:val="24"/>
        </w:rPr>
        <w:t>that the Register of Deeds for the County of _______</w:t>
      </w:r>
      <w:proofErr w:type="gramStart"/>
      <w:r w:rsidRPr="00953878">
        <w:rPr>
          <w:bCs/>
          <w:sz w:val="24"/>
          <w:szCs w:val="24"/>
        </w:rPr>
        <w:t>_ ,</w:t>
      </w:r>
      <w:proofErr w:type="gramEnd"/>
      <w:r w:rsidRPr="00953878">
        <w:rPr>
          <w:bCs/>
          <w:sz w:val="24"/>
          <w:szCs w:val="24"/>
        </w:rPr>
        <w:t xml:space="preserve"> North Carolina, is authorized to record in the office of said Register of Deeds a copy of this Order and the Order of Discharge upon being presented with certified copies thereof.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OR</w:t>
      </w:r>
    </w:p>
    <w:p w:rsidR="00E95A35" w:rsidRDefault="00E95A35" w:rsidP="003F5919">
      <w:pPr>
        <w:jc w:val="both"/>
        <w:rPr>
          <w:sz w:val="24"/>
          <w:szCs w:val="24"/>
        </w:rPr>
      </w:pPr>
    </w:p>
    <w:p w:rsidR="003F5919" w:rsidRPr="004F4F45" w:rsidRDefault="003F5919" w:rsidP="003F591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4F4F45" w:rsidRPr="004F4F45">
        <w:rPr>
          <w:b/>
          <w:bCs/>
          <w:sz w:val="24"/>
          <w:szCs w:val="24"/>
        </w:rPr>
        <w:t xml:space="preserve">ORDERED </w:t>
      </w:r>
      <w:r w:rsidR="004F4F45" w:rsidRPr="004F4F45">
        <w:rPr>
          <w:bCs/>
          <w:sz w:val="24"/>
          <w:szCs w:val="24"/>
        </w:rPr>
        <w:t xml:space="preserve">that Respondent’s Judicial Lien is hereby AVOIDED </w:t>
      </w:r>
      <w:r w:rsidR="00E95A35">
        <w:rPr>
          <w:bCs/>
          <w:sz w:val="24"/>
          <w:szCs w:val="24"/>
        </w:rPr>
        <w:t xml:space="preserve">IN PART </w:t>
      </w:r>
      <w:r w:rsidR="004F4F45" w:rsidRPr="004F4F45">
        <w:rPr>
          <w:bCs/>
          <w:sz w:val="24"/>
          <w:szCs w:val="24"/>
        </w:rPr>
        <w:t>to the extent that $_________ of Respondent’s Judicial Lien shall have no further force and effect against the Property, with the balance of Respondent’s Judicial Lien remaining as a lien against the Property to the extent enforceable under state law</w:t>
      </w:r>
      <w:r w:rsidR="00BC6789" w:rsidRPr="00BC6789">
        <w:rPr>
          <w:bCs/>
          <w:sz w:val="24"/>
          <w:szCs w:val="24"/>
        </w:rPr>
        <w:t>; it is further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953878" w:rsidRPr="00953878" w:rsidRDefault="003F5919" w:rsidP="009538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ORDERED </w:t>
      </w:r>
      <w:r>
        <w:rPr>
          <w:sz w:val="24"/>
          <w:szCs w:val="24"/>
        </w:rPr>
        <w:t xml:space="preserve">that this Order is to be of no force and effect outside of this Chapter 13 bankruptcy proceeding unless, and until, </w:t>
      </w:r>
      <w:r w:rsidR="00571BF1" w:rsidRPr="00571BF1">
        <w:rPr>
          <w:sz w:val="24"/>
          <w:szCs w:val="24"/>
        </w:rPr>
        <w:t>the Debtor obtains a discharge in this case following the completion of all payments under the Debtor’s Chapter 13 plan</w:t>
      </w:r>
      <w:r>
        <w:rPr>
          <w:sz w:val="24"/>
          <w:szCs w:val="24"/>
        </w:rPr>
        <w:t>.  A copy of the Order of Discharge is to accompany any recordation of this Order</w:t>
      </w:r>
      <w:r w:rsidR="00BC6789" w:rsidRPr="00BC6789">
        <w:rPr>
          <w:sz w:val="24"/>
          <w:szCs w:val="24"/>
        </w:rPr>
        <w:t>; and, it is further</w:t>
      </w:r>
    </w:p>
    <w:p w:rsidR="00953878" w:rsidRPr="00953878" w:rsidRDefault="00953878" w:rsidP="00953878">
      <w:pPr>
        <w:jc w:val="both"/>
        <w:rPr>
          <w:sz w:val="24"/>
          <w:szCs w:val="24"/>
        </w:rPr>
      </w:pPr>
    </w:p>
    <w:p w:rsidR="00953878" w:rsidRPr="00953878" w:rsidRDefault="00953878" w:rsidP="00953878">
      <w:pPr>
        <w:ind w:firstLine="720"/>
        <w:jc w:val="both"/>
        <w:rPr>
          <w:bCs/>
          <w:sz w:val="24"/>
          <w:szCs w:val="24"/>
        </w:rPr>
      </w:pPr>
      <w:r w:rsidRPr="00953878">
        <w:rPr>
          <w:b/>
          <w:bCs/>
          <w:sz w:val="24"/>
          <w:szCs w:val="24"/>
        </w:rPr>
        <w:t xml:space="preserve">ORDERED </w:t>
      </w:r>
      <w:r w:rsidRPr="00953878">
        <w:rPr>
          <w:bCs/>
          <w:sz w:val="24"/>
          <w:szCs w:val="24"/>
        </w:rPr>
        <w:t>that the Register of Deeds for the County of _______</w:t>
      </w:r>
      <w:proofErr w:type="gramStart"/>
      <w:r w:rsidRPr="00953878">
        <w:rPr>
          <w:bCs/>
          <w:sz w:val="24"/>
          <w:szCs w:val="24"/>
        </w:rPr>
        <w:t>_ ,</w:t>
      </w:r>
      <w:proofErr w:type="gramEnd"/>
      <w:r w:rsidRPr="00953878">
        <w:rPr>
          <w:bCs/>
          <w:sz w:val="24"/>
          <w:szCs w:val="24"/>
        </w:rPr>
        <w:t xml:space="preserve"> North Carolina, is authorized to record in the office of said Register of Deeds a copy of this Order and the Order of Discharge upon being presented with certified copies thereof.</w:t>
      </w:r>
    </w:p>
    <w:p w:rsidR="003F5919" w:rsidRDefault="003F5919" w:rsidP="003F5919">
      <w:pPr>
        <w:jc w:val="both"/>
        <w:rPr>
          <w:sz w:val="24"/>
          <w:szCs w:val="24"/>
        </w:rPr>
      </w:pPr>
    </w:p>
    <w:p w:rsidR="003F5919" w:rsidRDefault="003F5919" w:rsidP="003F5919">
      <w:pPr>
        <w:jc w:val="both"/>
        <w:rPr>
          <w:sz w:val="24"/>
          <w:szCs w:val="24"/>
        </w:rPr>
      </w:pPr>
    </w:p>
    <w:p w:rsidR="00FF5D8A" w:rsidRDefault="003F5919" w:rsidP="003F5919">
      <w:pPr>
        <w:jc w:val="center"/>
      </w:pPr>
      <w:r>
        <w:rPr>
          <w:sz w:val="24"/>
          <w:szCs w:val="24"/>
        </w:rPr>
        <w:t>END OF DOCUMENT</w:t>
      </w:r>
    </w:p>
    <w:sectPr w:rsidR="00FF5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99" w:rsidRDefault="00131A99" w:rsidP="00AA6314">
      <w:r>
        <w:separator/>
      </w:r>
    </w:p>
  </w:endnote>
  <w:endnote w:type="continuationSeparator" w:id="0">
    <w:p w:rsidR="00131A99" w:rsidRDefault="00131A99" w:rsidP="00AA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14" w:rsidRDefault="00AA6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14" w:rsidRDefault="00AA63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14" w:rsidRDefault="00AA6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99" w:rsidRDefault="00131A99" w:rsidP="00AA6314">
      <w:r>
        <w:separator/>
      </w:r>
    </w:p>
  </w:footnote>
  <w:footnote w:type="continuationSeparator" w:id="0">
    <w:p w:rsidR="00131A99" w:rsidRDefault="00131A99" w:rsidP="00AA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14" w:rsidRDefault="00AA6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14" w:rsidRDefault="00AA63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314" w:rsidRDefault="00AA6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75ED4"/>
    <w:multiLevelType w:val="hybridMultilevel"/>
    <w:tmpl w:val="586CBA1C"/>
    <w:lvl w:ilvl="0" w:tplc="3EDE38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9"/>
    <w:rsid w:val="0008309B"/>
    <w:rsid w:val="00092F9D"/>
    <w:rsid w:val="00131A99"/>
    <w:rsid w:val="00137DC9"/>
    <w:rsid w:val="001E1C5A"/>
    <w:rsid w:val="0026480B"/>
    <w:rsid w:val="002F21CF"/>
    <w:rsid w:val="00344593"/>
    <w:rsid w:val="003708C3"/>
    <w:rsid w:val="003916C3"/>
    <w:rsid w:val="003F5919"/>
    <w:rsid w:val="004807E1"/>
    <w:rsid w:val="004F4F45"/>
    <w:rsid w:val="005246F6"/>
    <w:rsid w:val="00571BF1"/>
    <w:rsid w:val="00770EB1"/>
    <w:rsid w:val="00782753"/>
    <w:rsid w:val="00842DDE"/>
    <w:rsid w:val="00953878"/>
    <w:rsid w:val="009B384B"/>
    <w:rsid w:val="009D5609"/>
    <w:rsid w:val="00A0165D"/>
    <w:rsid w:val="00AA6314"/>
    <w:rsid w:val="00BB68F7"/>
    <w:rsid w:val="00BC6789"/>
    <w:rsid w:val="00C13632"/>
    <w:rsid w:val="00C31B2B"/>
    <w:rsid w:val="00CB5DD7"/>
    <w:rsid w:val="00E20927"/>
    <w:rsid w:val="00E54B13"/>
    <w:rsid w:val="00E95A35"/>
    <w:rsid w:val="00E96369"/>
    <w:rsid w:val="00FC4475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31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6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31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31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6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31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62F2-AF48-4C35-8DAE-71D7CD47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4925</Characters>
  <Application>Microsoft Office Word</Application>
  <DocSecurity>0</DocSecurity>
  <Lines>41</Lines>
  <Paragraphs>11</Paragraphs>
  <ScaleCrop>false</ScaleCrop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2016-04-29T22:48:00Z</dcterms:created>
  <dcterms:modified xsi:type="dcterms:W3CDTF">2016-04-29T22:48:00Z</dcterms:modified>
</cp:coreProperties>
</file>