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AD4E95" w:rsidRDefault="00AD4E95" w:rsidP="00AD4E95">
      <w:pPr>
        <w:rPr>
          <w:sz w:val="24"/>
          <w:szCs w:val="24"/>
        </w:rPr>
      </w:pP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 xml:space="preserve">XXXXX XXXX XXXXXXX,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CASE NO. XX-XXXXX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  <w:t>Debtor.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</w:p>
    <w:p w:rsidR="00AD4E95" w:rsidRDefault="00AD4E95" w:rsidP="00AD4E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MOTION TO AVOID JUDICIAL LIEN OF ________</w:t>
      </w:r>
    </w:p>
    <w:p w:rsidR="00AD4E95" w:rsidRDefault="00AD4E95" w:rsidP="00AD4E95">
      <w:pPr>
        <w:jc w:val="center"/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A47C08">
        <w:rPr>
          <w:sz w:val="24"/>
          <w:szCs w:val="24"/>
        </w:rPr>
        <w:t>above captioned debtor (“</w:t>
      </w:r>
      <w:r>
        <w:rPr>
          <w:sz w:val="24"/>
          <w:szCs w:val="24"/>
        </w:rPr>
        <w:t>Debtor</w:t>
      </w:r>
      <w:r w:rsidR="00A47C08">
        <w:rPr>
          <w:sz w:val="24"/>
          <w:szCs w:val="24"/>
        </w:rPr>
        <w:t>”)</w:t>
      </w:r>
      <w:r w:rsidR="00146126">
        <w:rPr>
          <w:sz w:val="24"/>
          <w:szCs w:val="24"/>
        </w:rPr>
        <w:t xml:space="preserve"> </w:t>
      </w:r>
      <w:r>
        <w:rPr>
          <w:sz w:val="24"/>
          <w:szCs w:val="24"/>
        </w:rPr>
        <w:t>moves for an order pursuant to 11 U.S.C. § 522(f) and Federal Rules of Bankruptcy Pro</w:t>
      </w:r>
      <w:r w:rsidR="001D4647">
        <w:rPr>
          <w:sz w:val="24"/>
          <w:szCs w:val="24"/>
        </w:rPr>
        <w:t>cedure 4003(d) and 9014 avoiding</w:t>
      </w:r>
      <w:r>
        <w:rPr>
          <w:sz w:val="24"/>
          <w:szCs w:val="24"/>
        </w:rPr>
        <w:t xml:space="preserve"> the judicial lien held by___________________ ________________________________(“Respondent”) and in support of this motion states: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1. The Debtor filed a voluntary petition under Chapter ___ of the Bankruptcy Code on _______</w:t>
      </w:r>
      <w:r w:rsidR="0005593F">
        <w:rPr>
          <w:sz w:val="24"/>
          <w:szCs w:val="24"/>
        </w:rPr>
        <w:t xml:space="preserve"> (“Petition Date”)</w:t>
      </w:r>
      <w:r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2. Respondent holds a judicial lien which impairs an exemption that has been claimed</w:t>
      </w:r>
      <w:r w:rsidR="001A0CBA">
        <w:rPr>
          <w:sz w:val="24"/>
          <w:szCs w:val="24"/>
        </w:rPr>
        <w:t xml:space="preserve"> by the Debtor in the following </w:t>
      </w:r>
      <w:r>
        <w:rPr>
          <w:sz w:val="24"/>
          <w:szCs w:val="24"/>
        </w:rPr>
        <w:t>property: _____________________________________________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1A0CBA">
        <w:rPr>
          <w:sz w:val="24"/>
          <w:szCs w:val="24"/>
        </w:rPr>
        <w:t>______________________</w:t>
      </w:r>
      <w:proofErr w:type="gramStart"/>
      <w:r w:rsidR="001A0CBA">
        <w:rPr>
          <w:sz w:val="24"/>
          <w:szCs w:val="24"/>
        </w:rPr>
        <w:t>_(</w:t>
      </w:r>
      <w:proofErr w:type="gramEnd"/>
      <w:r w:rsidR="001A0CBA">
        <w:rPr>
          <w:sz w:val="24"/>
          <w:szCs w:val="24"/>
        </w:rPr>
        <w:t>“</w:t>
      </w:r>
      <w:r>
        <w:rPr>
          <w:sz w:val="24"/>
          <w:szCs w:val="24"/>
        </w:rPr>
        <w:t>Property”).</w:t>
      </w:r>
    </w:p>
    <w:p w:rsidR="00F33F33" w:rsidRDefault="00F33F33" w:rsidP="00435D72">
      <w:pPr>
        <w:rPr>
          <w:sz w:val="24"/>
          <w:szCs w:val="24"/>
        </w:rPr>
      </w:pPr>
    </w:p>
    <w:p w:rsidR="00F33F33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The total value of the Property as of the Petition Date </w:t>
      </w:r>
      <w:r w:rsidR="002A699F">
        <w:rPr>
          <w:sz w:val="24"/>
          <w:szCs w:val="24"/>
        </w:rPr>
        <w:t>is</w:t>
      </w:r>
      <w:r>
        <w:rPr>
          <w:sz w:val="24"/>
          <w:szCs w:val="24"/>
        </w:rPr>
        <w:t xml:space="preserve"> $_________, which value is based upon </w:t>
      </w:r>
      <w:r>
        <w:rPr>
          <w:i/>
          <w:sz w:val="24"/>
          <w:szCs w:val="24"/>
        </w:rPr>
        <w:t>___________________________</w:t>
      </w:r>
      <w:proofErr w:type="gramStart"/>
      <w:r>
        <w:rPr>
          <w:i/>
          <w:sz w:val="24"/>
          <w:szCs w:val="24"/>
        </w:rPr>
        <w:t>_</w:t>
      </w:r>
      <w:r>
        <w:rPr>
          <w:i/>
          <w:sz w:val="24"/>
          <w:szCs w:val="24"/>
          <w:u w:val="single"/>
        </w:rPr>
        <w:t>(</w:t>
      </w:r>
      <w:proofErr w:type="gramEnd"/>
      <w:r>
        <w:rPr>
          <w:i/>
          <w:sz w:val="24"/>
          <w:szCs w:val="24"/>
          <w:u w:val="single"/>
        </w:rPr>
        <w:t>describe basis for valuatio</w:t>
      </w:r>
      <w:r>
        <w:rPr>
          <w:i/>
          <w:sz w:val="24"/>
          <w:szCs w:val="24"/>
          <w:u w:val="single"/>
        </w:rPr>
        <w:softHyphen/>
        <w:t>n such as appraisal, assessed tax value, etc. and state date of any such appraisal, tax value, etc.)</w:t>
      </w:r>
      <w:r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3F33">
        <w:rPr>
          <w:sz w:val="24"/>
          <w:szCs w:val="24"/>
        </w:rPr>
        <w:t>4</w:t>
      </w:r>
      <w:r w:rsidR="00207FFC">
        <w:rPr>
          <w:sz w:val="24"/>
          <w:szCs w:val="24"/>
        </w:rPr>
        <w:t xml:space="preserve">. </w:t>
      </w:r>
      <w:r w:rsidR="00756C4D">
        <w:rPr>
          <w:sz w:val="24"/>
          <w:szCs w:val="24"/>
        </w:rPr>
        <w:t xml:space="preserve">Respondent’s </w:t>
      </w:r>
      <w:r>
        <w:rPr>
          <w:sz w:val="24"/>
          <w:szCs w:val="24"/>
        </w:rPr>
        <w:t xml:space="preserve">judicial lien </w:t>
      </w:r>
      <w:r w:rsidR="00BE3D75">
        <w:rPr>
          <w:sz w:val="24"/>
          <w:szCs w:val="24"/>
        </w:rPr>
        <w:t xml:space="preserve">(“Respondent’s Judicial Lien”) </w:t>
      </w:r>
      <w:r w:rsidR="00861AFA">
        <w:rPr>
          <w:sz w:val="24"/>
          <w:szCs w:val="24"/>
        </w:rPr>
        <w:t>is in the amount of $_________,</w:t>
      </w:r>
      <w:r w:rsidR="0019693B" w:rsidRPr="00C70B0C">
        <w:rPr>
          <w:i/>
          <w:sz w:val="24"/>
          <w:szCs w:val="24"/>
        </w:rPr>
        <w:t xml:space="preserve"> </w:t>
      </w:r>
      <w:r w:rsidR="0019693B" w:rsidRPr="00861AFA">
        <w:rPr>
          <w:sz w:val="24"/>
          <w:szCs w:val="24"/>
        </w:rPr>
        <w:t>including</w:t>
      </w:r>
      <w:r>
        <w:rPr>
          <w:sz w:val="24"/>
          <w:szCs w:val="24"/>
        </w:rPr>
        <w:t xml:space="preserve"> attorney’s fees, costs and interest</w:t>
      </w:r>
      <w:r w:rsidR="00861AFA">
        <w:rPr>
          <w:sz w:val="24"/>
          <w:szCs w:val="24"/>
        </w:rPr>
        <w:t xml:space="preserve"> of $_________</w:t>
      </w:r>
      <w:r w:rsidR="00EC4756">
        <w:rPr>
          <w:sz w:val="24"/>
          <w:szCs w:val="24"/>
        </w:rPr>
        <w:t xml:space="preserve"> as of the Petition Date</w:t>
      </w:r>
      <w:r>
        <w:rPr>
          <w:sz w:val="24"/>
          <w:szCs w:val="24"/>
        </w:rPr>
        <w:t xml:space="preserve">, and is based upon a judgment or transcript of judgment that was recorded in the office of the Clerk of Superior Court of ____________ County on __________ in Judgment Book _______, Page _______.  A copy of such judgment or transcript of judgment is attached hereto as </w:t>
      </w:r>
      <w:r w:rsidRPr="006147A8">
        <w:rPr>
          <w:b/>
          <w:sz w:val="24"/>
          <w:szCs w:val="24"/>
          <w:u w:val="single"/>
        </w:rPr>
        <w:t>Exhibit A</w:t>
      </w:r>
      <w:r>
        <w:rPr>
          <w:sz w:val="24"/>
          <w:szCs w:val="24"/>
        </w:rPr>
        <w:t xml:space="preserve">.  </w:t>
      </w:r>
    </w:p>
    <w:p w:rsidR="00AD4E95" w:rsidRDefault="00AD4E95" w:rsidP="00435D72">
      <w:pPr>
        <w:rPr>
          <w:sz w:val="24"/>
          <w:szCs w:val="24"/>
        </w:rPr>
      </w:pPr>
    </w:p>
    <w:p w:rsidR="00700E5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D4E95">
        <w:rPr>
          <w:sz w:val="24"/>
          <w:szCs w:val="24"/>
        </w:rPr>
        <w:t xml:space="preserve">.  </w:t>
      </w:r>
      <w:r w:rsidR="00BE3D75">
        <w:rPr>
          <w:sz w:val="24"/>
          <w:szCs w:val="24"/>
        </w:rPr>
        <w:t>In addition to Respondent’s Judicial L</w:t>
      </w:r>
      <w:r w:rsidR="006147A8">
        <w:rPr>
          <w:sz w:val="24"/>
          <w:szCs w:val="24"/>
        </w:rPr>
        <w:t>ien, t</w:t>
      </w:r>
      <w:r w:rsidR="001A0CBA">
        <w:rPr>
          <w:sz w:val="24"/>
          <w:szCs w:val="24"/>
        </w:rPr>
        <w:t xml:space="preserve">he </w:t>
      </w:r>
      <w:r w:rsidR="00700E55">
        <w:rPr>
          <w:sz w:val="24"/>
          <w:szCs w:val="24"/>
        </w:rPr>
        <w:t xml:space="preserve">Property </w:t>
      </w:r>
      <w:r w:rsidR="006147A8" w:rsidRPr="006147A8">
        <w:rPr>
          <w:sz w:val="24"/>
          <w:szCs w:val="24"/>
        </w:rPr>
        <w:t xml:space="preserve">is </w:t>
      </w:r>
      <w:r w:rsidR="00700E55" w:rsidRPr="006147A8">
        <w:rPr>
          <w:sz w:val="24"/>
          <w:szCs w:val="24"/>
        </w:rPr>
        <w:t>subject</w:t>
      </w:r>
      <w:r w:rsidR="006147A8">
        <w:rPr>
          <w:sz w:val="24"/>
          <w:szCs w:val="24"/>
        </w:rPr>
        <w:t xml:space="preserve"> to the following </w:t>
      </w:r>
      <w:r w:rsidR="00804E48">
        <w:rPr>
          <w:sz w:val="24"/>
          <w:szCs w:val="24"/>
        </w:rPr>
        <w:t>senior</w:t>
      </w:r>
      <w:r w:rsidR="00700E55">
        <w:rPr>
          <w:sz w:val="24"/>
          <w:szCs w:val="24"/>
        </w:rPr>
        <w:t xml:space="preserve"> liens</w:t>
      </w:r>
      <w:r w:rsidR="006147A8">
        <w:rPr>
          <w:sz w:val="24"/>
          <w:szCs w:val="24"/>
        </w:rPr>
        <w:t xml:space="preserve"> listed in the order of their </w:t>
      </w:r>
      <w:r w:rsidR="00700E55">
        <w:rPr>
          <w:sz w:val="24"/>
          <w:szCs w:val="24"/>
        </w:rPr>
        <w:t>priority</w:t>
      </w:r>
      <w:r w:rsidR="006147A8">
        <w:rPr>
          <w:sz w:val="24"/>
          <w:szCs w:val="24"/>
        </w:rPr>
        <w:t>:</w:t>
      </w:r>
    </w:p>
    <w:p w:rsidR="00700E55" w:rsidRDefault="00700E55" w:rsidP="00700E5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790"/>
        <w:gridCol w:w="1998"/>
      </w:tblGrid>
      <w:tr w:rsidR="00700E55" w:rsidTr="0005593F">
        <w:tc>
          <w:tcPr>
            <w:tcW w:w="3348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Holder/Owner of Lien</w:t>
            </w:r>
          </w:p>
        </w:tc>
        <w:tc>
          <w:tcPr>
            <w:tcW w:w="1440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Recordation</w:t>
            </w:r>
          </w:p>
        </w:tc>
        <w:tc>
          <w:tcPr>
            <w:tcW w:w="2790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Information</w:t>
            </w:r>
          </w:p>
        </w:tc>
        <w:tc>
          <w:tcPr>
            <w:tcW w:w="1998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Lien</w:t>
            </w:r>
            <w:r w:rsidR="0005593F">
              <w:rPr>
                <w:sz w:val="24"/>
                <w:szCs w:val="24"/>
              </w:rPr>
              <w:t xml:space="preserve"> as of Petition Date</w:t>
            </w: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</w:tbl>
    <w:p w:rsidR="00700E55" w:rsidRDefault="00700E55" w:rsidP="00700E55">
      <w:pPr>
        <w:jc w:val="both"/>
        <w:rPr>
          <w:sz w:val="24"/>
          <w:szCs w:val="24"/>
        </w:rPr>
      </w:pPr>
    </w:p>
    <w:p w:rsidR="00AD4E95" w:rsidRDefault="001D4647" w:rsidP="00435D72">
      <w:pPr>
        <w:rPr>
          <w:sz w:val="24"/>
          <w:szCs w:val="24"/>
        </w:rPr>
      </w:pPr>
      <w:r>
        <w:rPr>
          <w:sz w:val="24"/>
          <w:szCs w:val="24"/>
        </w:rPr>
        <w:t xml:space="preserve">The total amount of </w:t>
      </w:r>
      <w:r w:rsidR="00804E48">
        <w:rPr>
          <w:sz w:val="24"/>
          <w:szCs w:val="24"/>
        </w:rPr>
        <w:t xml:space="preserve">senior </w:t>
      </w:r>
      <w:r w:rsidR="001A0CBA">
        <w:rPr>
          <w:sz w:val="24"/>
          <w:szCs w:val="24"/>
        </w:rPr>
        <w:t xml:space="preserve">liens on the Property </w:t>
      </w:r>
      <w:r w:rsidR="00804E48">
        <w:rPr>
          <w:sz w:val="24"/>
          <w:szCs w:val="24"/>
        </w:rPr>
        <w:t xml:space="preserve">listed in the above table </w:t>
      </w:r>
      <w:r w:rsidR="001A0CBA">
        <w:rPr>
          <w:sz w:val="24"/>
          <w:szCs w:val="24"/>
        </w:rPr>
        <w:t>is $___________.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AD4E95">
        <w:rPr>
          <w:sz w:val="24"/>
          <w:szCs w:val="24"/>
        </w:rPr>
        <w:t xml:space="preserve">. The Debtor claims an exemption in the </w:t>
      </w:r>
      <w:r w:rsidR="001A0CBA">
        <w:rPr>
          <w:sz w:val="24"/>
          <w:szCs w:val="24"/>
        </w:rPr>
        <w:t>Property</w:t>
      </w:r>
      <w:r w:rsidR="00AD4E95">
        <w:rPr>
          <w:sz w:val="24"/>
          <w:szCs w:val="24"/>
        </w:rPr>
        <w:t>, or is in conjunction herewith submitting an amended exemption list on Form 91C pursuant to Federal Rule of Bankruptcy Procedure 1009(a) that claims an exemptio</w:t>
      </w:r>
      <w:r w:rsidR="001A0CBA">
        <w:rPr>
          <w:sz w:val="24"/>
          <w:szCs w:val="24"/>
        </w:rPr>
        <w:t>n in the Property</w:t>
      </w:r>
      <w:r w:rsidR="00AD4E95">
        <w:rPr>
          <w:sz w:val="24"/>
          <w:szCs w:val="24"/>
        </w:rPr>
        <w:t>, in the amount of $________  pursuant to ______</w:t>
      </w:r>
      <w:r w:rsidR="00C70B0C">
        <w:rPr>
          <w:sz w:val="24"/>
          <w:szCs w:val="24"/>
        </w:rPr>
        <w:t>_________</w:t>
      </w:r>
      <w:r w:rsidR="00AD4E95">
        <w:rPr>
          <w:sz w:val="24"/>
          <w:szCs w:val="24"/>
        </w:rPr>
        <w:t xml:space="preserve">_______ </w:t>
      </w:r>
      <w:r w:rsidR="00AD4E95" w:rsidRPr="00C70B0C">
        <w:rPr>
          <w:i/>
          <w:sz w:val="24"/>
          <w:szCs w:val="24"/>
        </w:rPr>
        <w:t>(</w:t>
      </w:r>
      <w:r w:rsidR="00861574" w:rsidRPr="00C70B0C">
        <w:rPr>
          <w:i/>
          <w:sz w:val="24"/>
          <w:szCs w:val="24"/>
        </w:rPr>
        <w:t xml:space="preserve">basis for exemption </w:t>
      </w:r>
      <w:r w:rsidR="00AD4E95" w:rsidRPr="00C70B0C">
        <w:rPr>
          <w:i/>
          <w:sz w:val="24"/>
          <w:szCs w:val="24"/>
        </w:rPr>
        <w:t>e.g., N.C.G.S. § 1C-1601(a) (1-9))</w:t>
      </w:r>
      <w:r w:rsidR="00AD4E95">
        <w:rPr>
          <w:sz w:val="24"/>
          <w:szCs w:val="24"/>
        </w:rPr>
        <w:t>.</w:t>
      </w:r>
    </w:p>
    <w:p w:rsidR="0005593F" w:rsidRDefault="0005593F" w:rsidP="00435D72">
      <w:pPr>
        <w:rPr>
          <w:sz w:val="24"/>
          <w:szCs w:val="24"/>
        </w:rPr>
      </w:pPr>
    </w:p>
    <w:p w:rsidR="0070520A" w:rsidRDefault="00F33F33" w:rsidP="00435D72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70520A">
        <w:rPr>
          <w:sz w:val="24"/>
          <w:szCs w:val="24"/>
        </w:rPr>
        <w:t xml:space="preserve">. The value of </w:t>
      </w:r>
      <w:r>
        <w:rPr>
          <w:sz w:val="24"/>
          <w:szCs w:val="24"/>
        </w:rPr>
        <w:t xml:space="preserve">the </w:t>
      </w:r>
      <w:r w:rsidR="0070520A">
        <w:rPr>
          <w:sz w:val="24"/>
          <w:szCs w:val="24"/>
        </w:rPr>
        <w:t xml:space="preserve">Debtor’s </w:t>
      </w:r>
      <w:r>
        <w:rPr>
          <w:sz w:val="24"/>
          <w:szCs w:val="24"/>
        </w:rPr>
        <w:t xml:space="preserve">ownership </w:t>
      </w:r>
      <w:r w:rsidR="0070520A">
        <w:rPr>
          <w:sz w:val="24"/>
          <w:szCs w:val="24"/>
        </w:rPr>
        <w:t xml:space="preserve">interest in the Property </w:t>
      </w:r>
      <w:r w:rsidRPr="00F33F33">
        <w:rPr>
          <w:sz w:val="24"/>
          <w:szCs w:val="24"/>
        </w:rPr>
        <w:t xml:space="preserve">if there were no liens on the Property </w:t>
      </w:r>
      <w:r w:rsidR="002A699F">
        <w:rPr>
          <w:sz w:val="24"/>
          <w:szCs w:val="24"/>
        </w:rPr>
        <w:t>is</w:t>
      </w:r>
      <w:r w:rsidR="0070520A">
        <w:rPr>
          <w:sz w:val="24"/>
          <w:szCs w:val="24"/>
        </w:rPr>
        <w:t xml:space="preserve"> $__________</w:t>
      </w:r>
      <w:r w:rsidR="002A699F" w:rsidRPr="002A699F">
        <w:rPr>
          <w:sz w:val="24"/>
          <w:szCs w:val="24"/>
        </w:rPr>
        <w:t xml:space="preserve"> as of the Petition Date</w:t>
      </w:r>
      <w:r w:rsidR="0070520A"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AD4E95">
        <w:rPr>
          <w:sz w:val="24"/>
          <w:szCs w:val="24"/>
        </w:rPr>
        <w:t xml:space="preserve">.  Respondent’s </w:t>
      </w:r>
      <w:r w:rsidR="00BE3D75">
        <w:rPr>
          <w:sz w:val="24"/>
          <w:szCs w:val="24"/>
        </w:rPr>
        <w:t>Judicial L</w:t>
      </w:r>
      <w:r w:rsidR="00AD4E95">
        <w:rPr>
          <w:sz w:val="24"/>
          <w:szCs w:val="24"/>
        </w:rPr>
        <w:t xml:space="preserve">ien impairs the Debtor’s exemption </w:t>
      </w:r>
      <w:r w:rsidR="001D4647">
        <w:rPr>
          <w:sz w:val="24"/>
          <w:szCs w:val="24"/>
        </w:rPr>
        <w:t xml:space="preserve">in the Property </w:t>
      </w:r>
      <w:r w:rsidR="00AD4E95">
        <w:rPr>
          <w:sz w:val="24"/>
          <w:szCs w:val="24"/>
        </w:rPr>
        <w:t>following the formula set forth in 11 U.S.C. § 522(f</w:t>
      </w:r>
      <w:proofErr w:type="gramStart"/>
      <w:r w:rsidR="00AD4E95">
        <w:rPr>
          <w:sz w:val="24"/>
          <w:szCs w:val="24"/>
        </w:rPr>
        <w:t>)(</w:t>
      </w:r>
      <w:proofErr w:type="gramEnd"/>
      <w:r w:rsidR="00AD4E95">
        <w:rPr>
          <w:sz w:val="24"/>
          <w:szCs w:val="24"/>
        </w:rPr>
        <w:t>2):</w:t>
      </w:r>
    </w:p>
    <w:p w:rsidR="00700E55" w:rsidRDefault="00700E55" w:rsidP="00AD4E9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7278"/>
        <w:gridCol w:w="270"/>
        <w:gridCol w:w="1638"/>
      </w:tblGrid>
      <w:tr w:rsidR="00853F3C" w:rsidTr="0066732C">
        <w:tc>
          <w:tcPr>
            <w:tcW w:w="39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78" w:type="dxa"/>
          </w:tcPr>
          <w:p w:rsidR="0070520A" w:rsidRDefault="00BE3D75" w:rsidP="00C7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Respondent’s Judicial L</w:t>
            </w:r>
            <w:r w:rsidR="00853F3C">
              <w:rPr>
                <w:sz w:val="24"/>
                <w:szCs w:val="24"/>
              </w:rPr>
              <w:t xml:space="preserve">ien </w:t>
            </w:r>
          </w:p>
          <w:p w:rsidR="00853F3C" w:rsidRDefault="00F33F33" w:rsidP="00C70B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(Amount from Paragraph 4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</w:tcPr>
          <w:p w:rsidR="00853F3C" w:rsidRDefault="00853F3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78" w:type="dxa"/>
          </w:tcPr>
          <w:p w:rsidR="0070520A" w:rsidRDefault="0066732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53F3C">
              <w:rPr>
                <w:sz w:val="24"/>
                <w:szCs w:val="24"/>
              </w:rPr>
              <w:t xml:space="preserve"> amount of </w:t>
            </w:r>
            <w:r w:rsidR="00C70B0C">
              <w:rPr>
                <w:sz w:val="24"/>
                <w:szCs w:val="24"/>
              </w:rPr>
              <w:t xml:space="preserve">all </w:t>
            </w:r>
            <w:r w:rsidR="00853F3C">
              <w:rPr>
                <w:sz w:val="24"/>
                <w:szCs w:val="24"/>
              </w:rPr>
              <w:t xml:space="preserve">other liens on the Property </w:t>
            </w:r>
          </w:p>
          <w:p w:rsidR="00853F3C" w:rsidRDefault="00F33F33" w:rsidP="001A0CB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(Total from Paragraph 5</w:t>
            </w:r>
            <w:r w:rsidR="00853F3C" w:rsidRPr="00C70B0C">
              <w:rPr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27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bottom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78" w:type="dxa"/>
            <w:tcBorders>
              <w:bottom w:val="single" w:sz="2" w:space="0" w:color="auto"/>
            </w:tcBorders>
          </w:tcPr>
          <w:p w:rsidR="00853F3C" w:rsidRDefault="001D4647" w:rsidP="001D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Debtor’s</w:t>
            </w:r>
            <w:r w:rsidR="00853F3C">
              <w:rPr>
                <w:sz w:val="24"/>
                <w:szCs w:val="24"/>
              </w:rPr>
              <w:t xml:space="preserve"> exemption if there were no liens on the Property </w:t>
            </w:r>
            <w:r w:rsidR="0070520A">
              <w:rPr>
                <w:sz w:val="24"/>
                <w:szCs w:val="24"/>
              </w:rPr>
              <w:t xml:space="preserve"> </w:t>
            </w:r>
            <w:r w:rsidR="0070520A" w:rsidRPr="0070520A">
              <w:rPr>
                <w:i/>
                <w:sz w:val="24"/>
                <w:szCs w:val="24"/>
              </w:rPr>
              <w:t>(</w:t>
            </w:r>
            <w:r w:rsidR="0070520A">
              <w:rPr>
                <w:i/>
                <w:sz w:val="24"/>
                <w:szCs w:val="24"/>
              </w:rPr>
              <w:t>Amount fro</w:t>
            </w:r>
            <w:r w:rsidR="0070520A" w:rsidRPr="0070520A">
              <w:rPr>
                <w:i/>
                <w:sz w:val="24"/>
                <w:szCs w:val="24"/>
              </w:rPr>
              <w:t>m Paragrap</w:t>
            </w:r>
            <w:r w:rsidR="00F33F33">
              <w:rPr>
                <w:i/>
                <w:sz w:val="24"/>
                <w:szCs w:val="24"/>
              </w:rPr>
              <w:t>h 6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  <w:tcBorders>
              <w:bottom w:val="single" w:sz="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Pr="0070520A" w:rsidRDefault="00853F3C" w:rsidP="00AD4E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th</w:t>
            </w:r>
            <w:r w:rsidR="001D4647">
              <w:rPr>
                <w:sz w:val="24"/>
                <w:szCs w:val="24"/>
              </w:rPr>
              <w:t>e D</w:t>
            </w:r>
            <w:r>
              <w:rPr>
                <w:sz w:val="24"/>
                <w:szCs w:val="24"/>
              </w:rPr>
              <w:t>ebtor’s interest in the Property if there were no liens on the Property</w:t>
            </w:r>
            <w:r w:rsidR="0070520A">
              <w:rPr>
                <w:sz w:val="24"/>
                <w:szCs w:val="24"/>
              </w:rPr>
              <w:t xml:space="preserve"> </w:t>
            </w:r>
            <w:r w:rsidR="00F33F33">
              <w:rPr>
                <w:i/>
                <w:sz w:val="24"/>
                <w:szCs w:val="24"/>
              </w:rPr>
              <w:t>(Amount from Paragraph 7</w:t>
            </w:r>
            <w:r w:rsid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top w:val="single" w:sz="1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78" w:type="dxa"/>
            <w:tcBorders>
              <w:top w:val="single" w:sz="12" w:space="0" w:color="auto"/>
            </w:tcBorders>
          </w:tcPr>
          <w:p w:rsidR="00BE3D75" w:rsidRDefault="00853F3C" w:rsidP="00337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Extent </w:t>
            </w:r>
            <w:r w:rsidR="00C70B0C">
              <w:rPr>
                <w:sz w:val="24"/>
                <w:szCs w:val="24"/>
              </w:rPr>
              <w:t>of</w:t>
            </w:r>
            <w:r w:rsidR="0066732C">
              <w:rPr>
                <w:sz w:val="24"/>
                <w:szCs w:val="24"/>
              </w:rPr>
              <w:t xml:space="preserve"> impairment of Debtor’s </w:t>
            </w:r>
            <w:r w:rsidR="003370A5">
              <w:rPr>
                <w:sz w:val="24"/>
                <w:szCs w:val="24"/>
              </w:rPr>
              <w:t>exemption</w:t>
            </w:r>
            <w:r w:rsidR="00FB5054">
              <w:rPr>
                <w:sz w:val="24"/>
                <w:szCs w:val="24"/>
              </w:rPr>
              <w:t xml:space="preserve"> </w:t>
            </w:r>
            <w:r w:rsidR="0066732C">
              <w:rPr>
                <w:sz w:val="24"/>
                <w:szCs w:val="24"/>
              </w:rPr>
              <w:t xml:space="preserve">in the Property </w:t>
            </w:r>
          </w:p>
          <w:p w:rsidR="00853F3C" w:rsidRDefault="00853F3C" w:rsidP="003370A5">
            <w:pPr>
              <w:jc w:val="both"/>
              <w:rPr>
                <w:sz w:val="24"/>
                <w:szCs w:val="24"/>
              </w:rPr>
            </w:pPr>
            <w:r w:rsidRPr="00C70B0C">
              <w:rPr>
                <w:i/>
                <w:sz w:val="24"/>
                <w:szCs w:val="24"/>
              </w:rPr>
              <w:t>(</w:t>
            </w:r>
            <w:r w:rsidR="005147E3">
              <w:rPr>
                <w:i/>
                <w:sz w:val="24"/>
                <w:szCs w:val="24"/>
              </w:rPr>
              <w:t>Impairment Amount =</w:t>
            </w:r>
            <w:r w:rsidRPr="00C70B0C">
              <w:rPr>
                <w:i/>
                <w:sz w:val="24"/>
                <w:szCs w:val="24"/>
              </w:rPr>
              <w:t>A+B+C-D)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1A0CBA" w:rsidRDefault="001A0CBA" w:rsidP="00AD4E95">
      <w:pPr>
        <w:jc w:val="both"/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756C4D" w:rsidRPr="00CD7DF8">
        <w:rPr>
          <w:i/>
          <w:sz w:val="24"/>
          <w:szCs w:val="24"/>
        </w:rPr>
        <w:t>(</w:t>
      </w:r>
      <w:r w:rsidR="00CD7DF8" w:rsidRPr="00CD7DF8">
        <w:rPr>
          <w:i/>
          <w:sz w:val="24"/>
          <w:szCs w:val="24"/>
        </w:rPr>
        <w:t xml:space="preserve">USE THIS PARAGRAPH </w:t>
      </w:r>
      <w:r w:rsidR="00756C4D" w:rsidRPr="00CD7DF8">
        <w:rPr>
          <w:i/>
          <w:sz w:val="24"/>
          <w:szCs w:val="24"/>
        </w:rPr>
        <w:t>IF</w:t>
      </w:r>
      <w:r w:rsidR="001D4647">
        <w:rPr>
          <w:i/>
          <w:sz w:val="24"/>
          <w:szCs w:val="24"/>
        </w:rPr>
        <w:t xml:space="preserve"> THE AMOUNT ON</w:t>
      </w:r>
      <w:r w:rsidR="00756C4D" w:rsidRPr="00CD7DF8">
        <w:rPr>
          <w:i/>
          <w:sz w:val="24"/>
          <w:szCs w:val="24"/>
        </w:rPr>
        <w:t xml:space="preserve"> LINE E IS </w:t>
      </w:r>
      <w:r w:rsidR="00CD7DF8">
        <w:rPr>
          <w:i/>
          <w:sz w:val="24"/>
          <w:szCs w:val="24"/>
        </w:rPr>
        <w:t xml:space="preserve">EQUAL TO OR </w:t>
      </w:r>
      <w:r w:rsidR="00756C4D" w:rsidRPr="00CD7DF8">
        <w:rPr>
          <w:i/>
          <w:sz w:val="24"/>
          <w:szCs w:val="24"/>
        </w:rPr>
        <w:t xml:space="preserve">GREATER THAN </w:t>
      </w:r>
      <w:r w:rsidR="001D4647">
        <w:rPr>
          <w:i/>
          <w:sz w:val="24"/>
          <w:szCs w:val="24"/>
        </w:rPr>
        <w:t xml:space="preserve">THE AMOUNT ON </w:t>
      </w:r>
      <w:r w:rsidR="00756C4D" w:rsidRPr="00CD7DF8">
        <w:rPr>
          <w:i/>
          <w:sz w:val="24"/>
          <w:szCs w:val="24"/>
        </w:rPr>
        <w:t>LINE A)</w:t>
      </w:r>
      <w:r w:rsidR="00756C4D">
        <w:rPr>
          <w:sz w:val="24"/>
          <w:szCs w:val="24"/>
        </w:rPr>
        <w:t xml:space="preserve"> </w:t>
      </w:r>
      <w:r w:rsidR="00FB5054">
        <w:rPr>
          <w:sz w:val="24"/>
          <w:szCs w:val="24"/>
        </w:rPr>
        <w:t>T</w:t>
      </w:r>
      <w:r>
        <w:rPr>
          <w:sz w:val="24"/>
          <w:szCs w:val="24"/>
        </w:rPr>
        <w:t xml:space="preserve">he total </w:t>
      </w:r>
      <w:r w:rsidR="00BE3D75">
        <w:rPr>
          <w:sz w:val="24"/>
          <w:szCs w:val="24"/>
        </w:rPr>
        <w:t xml:space="preserve">aggregate </w:t>
      </w:r>
      <w:r>
        <w:rPr>
          <w:sz w:val="24"/>
          <w:szCs w:val="24"/>
        </w:rPr>
        <w:t xml:space="preserve">of </w:t>
      </w:r>
      <w:r w:rsidR="00FB5054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liens </w:t>
      </w:r>
      <w:r w:rsidR="00FB5054">
        <w:rPr>
          <w:sz w:val="24"/>
          <w:szCs w:val="24"/>
        </w:rPr>
        <w:t xml:space="preserve">on the Property </w:t>
      </w:r>
      <w:r w:rsidR="00BE3D75">
        <w:rPr>
          <w:sz w:val="24"/>
          <w:szCs w:val="24"/>
        </w:rPr>
        <w:t>and</w:t>
      </w:r>
      <w:r>
        <w:rPr>
          <w:sz w:val="24"/>
          <w:szCs w:val="24"/>
        </w:rPr>
        <w:t xml:space="preserve"> the value of </w:t>
      </w:r>
      <w:r w:rsidR="00FB5054">
        <w:rPr>
          <w:sz w:val="24"/>
          <w:szCs w:val="24"/>
        </w:rPr>
        <w:t xml:space="preserve">Debtor’s </w:t>
      </w:r>
      <w:r>
        <w:rPr>
          <w:sz w:val="24"/>
          <w:szCs w:val="24"/>
        </w:rPr>
        <w:t>exemption exceeds the val</w:t>
      </w:r>
      <w:r w:rsidR="0066732C">
        <w:rPr>
          <w:sz w:val="24"/>
          <w:szCs w:val="24"/>
        </w:rPr>
        <w:t>ue of Debtor’s interest in the P</w:t>
      </w:r>
      <w:r>
        <w:rPr>
          <w:sz w:val="24"/>
          <w:szCs w:val="24"/>
        </w:rPr>
        <w:t>roperty</w:t>
      </w:r>
      <w:r w:rsidR="00FB5054">
        <w:rPr>
          <w:sz w:val="24"/>
          <w:szCs w:val="24"/>
        </w:rPr>
        <w:t xml:space="preserve"> </w:t>
      </w:r>
      <w:r w:rsidR="00EF0ECB">
        <w:rPr>
          <w:sz w:val="24"/>
          <w:szCs w:val="24"/>
        </w:rPr>
        <w:t xml:space="preserve">by an amount </w:t>
      </w:r>
      <w:r w:rsidR="00A32DE0" w:rsidRPr="00A32DE0">
        <w:rPr>
          <w:sz w:val="24"/>
          <w:szCs w:val="24"/>
        </w:rPr>
        <w:t>equal to or greater than</w:t>
      </w:r>
      <w:r>
        <w:rPr>
          <w:sz w:val="24"/>
          <w:szCs w:val="24"/>
        </w:rPr>
        <w:t xml:space="preserve"> the amount of </w:t>
      </w:r>
      <w:r w:rsidR="00FB5054"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 w:rsidR="00FB5054">
        <w:rPr>
          <w:sz w:val="24"/>
          <w:szCs w:val="24"/>
        </w:rPr>
        <w:t>ien</w:t>
      </w:r>
      <w:r w:rsidR="0066732C">
        <w:rPr>
          <w:sz w:val="24"/>
          <w:szCs w:val="24"/>
        </w:rPr>
        <w:t xml:space="preserve">.  </w:t>
      </w:r>
      <w:r w:rsidR="00EF0ECB" w:rsidRPr="00EF0ECB">
        <w:rPr>
          <w:sz w:val="24"/>
          <w:szCs w:val="24"/>
        </w:rPr>
        <w:t xml:space="preserve">Respondent’s Judicial Lien </w:t>
      </w:r>
      <w:r w:rsidR="00A32DE0">
        <w:rPr>
          <w:sz w:val="24"/>
          <w:szCs w:val="24"/>
        </w:rPr>
        <w:t xml:space="preserve">fully impairs </w:t>
      </w:r>
      <w:r w:rsidR="00EF0ECB" w:rsidRPr="00EF0ECB">
        <w:rPr>
          <w:sz w:val="24"/>
          <w:szCs w:val="24"/>
        </w:rPr>
        <w:t>Debtor’s exemption</w:t>
      </w:r>
      <w:r w:rsidR="00207FFC">
        <w:rPr>
          <w:sz w:val="24"/>
          <w:szCs w:val="24"/>
        </w:rPr>
        <w:t>, therefore,</w:t>
      </w:r>
      <w:r w:rsidR="00EF0ECB" w:rsidRPr="00EF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>
        <w:rPr>
          <w:sz w:val="24"/>
          <w:szCs w:val="24"/>
        </w:rPr>
        <w:t>ien may be completely avoided pursuant to 11 U.S.C. § 522(f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1).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CD7DF8" w:rsidRPr="00CD7DF8">
        <w:rPr>
          <w:i/>
          <w:sz w:val="24"/>
          <w:szCs w:val="24"/>
        </w:rPr>
        <w:t xml:space="preserve">(USE THIS PARAGRAPH IF </w:t>
      </w:r>
      <w:r w:rsidR="001D4647">
        <w:rPr>
          <w:i/>
          <w:sz w:val="24"/>
          <w:szCs w:val="24"/>
        </w:rPr>
        <w:t xml:space="preserve">THE AMOUNT ON </w:t>
      </w:r>
      <w:r w:rsidR="00CD7DF8" w:rsidRPr="00CD7DF8">
        <w:rPr>
          <w:i/>
          <w:sz w:val="24"/>
          <w:szCs w:val="24"/>
        </w:rPr>
        <w:t xml:space="preserve">LINE E IS </w:t>
      </w:r>
      <w:r w:rsidR="001D4647">
        <w:rPr>
          <w:i/>
          <w:sz w:val="24"/>
          <w:szCs w:val="24"/>
        </w:rPr>
        <w:t xml:space="preserve">GREATER THAN $0 BUT </w:t>
      </w:r>
      <w:r w:rsidR="0066732C">
        <w:rPr>
          <w:i/>
          <w:sz w:val="24"/>
          <w:szCs w:val="24"/>
        </w:rPr>
        <w:t>LESS</w:t>
      </w:r>
      <w:r w:rsidR="00CD7DF8" w:rsidRPr="00CD7DF8">
        <w:rPr>
          <w:i/>
          <w:sz w:val="24"/>
          <w:szCs w:val="24"/>
        </w:rPr>
        <w:t xml:space="preserve"> THAN </w:t>
      </w:r>
      <w:r w:rsidR="001D4647">
        <w:rPr>
          <w:i/>
          <w:sz w:val="24"/>
          <w:szCs w:val="24"/>
        </w:rPr>
        <w:t xml:space="preserve">THE AMOUNT ON </w:t>
      </w:r>
      <w:r w:rsidR="00CD7DF8" w:rsidRPr="00CD7DF8">
        <w:rPr>
          <w:i/>
          <w:sz w:val="24"/>
          <w:szCs w:val="24"/>
        </w:rPr>
        <w:t>LINE A)</w:t>
      </w:r>
      <w:r w:rsidR="00CD7DF8" w:rsidRPr="00CD7DF8">
        <w:rPr>
          <w:sz w:val="24"/>
          <w:szCs w:val="24"/>
        </w:rPr>
        <w:t xml:space="preserve"> </w:t>
      </w:r>
      <w:r w:rsidR="009103AF">
        <w:rPr>
          <w:sz w:val="24"/>
          <w:szCs w:val="24"/>
        </w:rPr>
        <w:t xml:space="preserve">The total </w:t>
      </w:r>
      <w:r w:rsidR="00BE3D75">
        <w:rPr>
          <w:sz w:val="24"/>
          <w:szCs w:val="24"/>
        </w:rPr>
        <w:t xml:space="preserve">aggregate </w:t>
      </w:r>
      <w:r w:rsidR="009103AF">
        <w:rPr>
          <w:sz w:val="24"/>
          <w:szCs w:val="24"/>
        </w:rPr>
        <w:t xml:space="preserve">of all liens on </w:t>
      </w:r>
      <w:r w:rsidR="00BE3D75">
        <w:rPr>
          <w:sz w:val="24"/>
          <w:szCs w:val="24"/>
        </w:rPr>
        <w:t>the Property and</w:t>
      </w:r>
      <w:r w:rsidR="0066732C" w:rsidRPr="0066732C">
        <w:rPr>
          <w:sz w:val="24"/>
          <w:szCs w:val="24"/>
        </w:rPr>
        <w:t xml:space="preserve"> </w:t>
      </w:r>
      <w:r w:rsidR="00725764">
        <w:rPr>
          <w:sz w:val="24"/>
          <w:szCs w:val="24"/>
        </w:rPr>
        <w:t>the value of Debtor’s exemption</w:t>
      </w:r>
      <w:r w:rsidR="0066732C" w:rsidRPr="0066732C">
        <w:rPr>
          <w:sz w:val="24"/>
          <w:szCs w:val="24"/>
        </w:rPr>
        <w:t xml:space="preserve"> </w:t>
      </w:r>
      <w:r w:rsidR="00065B76" w:rsidRPr="00065B76">
        <w:rPr>
          <w:sz w:val="24"/>
          <w:szCs w:val="24"/>
        </w:rPr>
        <w:t>exceeds the value of Debtor’s interest in the Property</w:t>
      </w:r>
      <w:r w:rsidR="00BE3D75">
        <w:rPr>
          <w:sz w:val="24"/>
          <w:szCs w:val="24"/>
        </w:rPr>
        <w:t xml:space="preserve">.  However, </w:t>
      </w:r>
      <w:r>
        <w:rPr>
          <w:sz w:val="24"/>
          <w:szCs w:val="24"/>
        </w:rPr>
        <w:t xml:space="preserve">the </w:t>
      </w:r>
      <w:r w:rsidR="00065B76" w:rsidRPr="00065B76">
        <w:rPr>
          <w:sz w:val="24"/>
          <w:szCs w:val="24"/>
        </w:rPr>
        <w:t>extent</w:t>
      </w:r>
      <w:r w:rsidR="003370A5">
        <w:rPr>
          <w:sz w:val="24"/>
          <w:szCs w:val="24"/>
        </w:rPr>
        <w:t xml:space="preserve"> of the impairment of Debtor’s exemption</w:t>
      </w:r>
      <w:r w:rsidR="00065B76" w:rsidRPr="00065B76">
        <w:rPr>
          <w:sz w:val="24"/>
          <w:szCs w:val="24"/>
        </w:rPr>
        <w:t xml:space="preserve"> in the Property </w:t>
      </w:r>
      <w:r w:rsidR="00065B76">
        <w:rPr>
          <w:sz w:val="24"/>
          <w:szCs w:val="24"/>
        </w:rPr>
        <w:t>is less than</w:t>
      </w:r>
      <w:r w:rsidR="00BE3D75">
        <w:rPr>
          <w:sz w:val="24"/>
          <w:szCs w:val="24"/>
        </w:rPr>
        <w:t xml:space="preserve"> the amount of Respondent’s Judicial L</w:t>
      </w:r>
      <w:r w:rsidR="00065B76" w:rsidRPr="00065B76">
        <w:rPr>
          <w:sz w:val="24"/>
          <w:szCs w:val="24"/>
        </w:rPr>
        <w:t xml:space="preserve">ien.  </w:t>
      </w:r>
      <w:r w:rsidR="00065B76">
        <w:rPr>
          <w:sz w:val="24"/>
          <w:szCs w:val="24"/>
        </w:rPr>
        <w:t>P</w:t>
      </w:r>
      <w:r w:rsidR="0066732C" w:rsidRPr="0066732C">
        <w:rPr>
          <w:sz w:val="24"/>
          <w:szCs w:val="24"/>
        </w:rPr>
        <w:t>ursuant to 11 U.S.C. § 522(f</w:t>
      </w:r>
      <w:proofErr w:type="gramStart"/>
      <w:r w:rsidR="0066732C" w:rsidRPr="0066732C">
        <w:rPr>
          <w:sz w:val="24"/>
          <w:szCs w:val="24"/>
        </w:rPr>
        <w:t>)(</w:t>
      </w:r>
      <w:proofErr w:type="gramEnd"/>
      <w:r w:rsidR="0066732C" w:rsidRPr="0066732C">
        <w:rPr>
          <w:sz w:val="24"/>
          <w:szCs w:val="24"/>
        </w:rPr>
        <w:t>1)</w:t>
      </w:r>
      <w:r w:rsidR="00065B76">
        <w:rPr>
          <w:sz w:val="24"/>
          <w:szCs w:val="24"/>
        </w:rPr>
        <w:t>,</w:t>
      </w:r>
      <w:r w:rsidR="004E089B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66732C">
        <w:rPr>
          <w:sz w:val="24"/>
          <w:szCs w:val="24"/>
        </w:rPr>
        <w:t xml:space="preserve">ien </w:t>
      </w:r>
      <w:r>
        <w:rPr>
          <w:sz w:val="24"/>
          <w:szCs w:val="24"/>
        </w:rPr>
        <w:t xml:space="preserve">may </w:t>
      </w:r>
      <w:r w:rsidR="0066732C">
        <w:rPr>
          <w:sz w:val="24"/>
          <w:szCs w:val="24"/>
        </w:rPr>
        <w:t xml:space="preserve">only </w:t>
      </w:r>
      <w:r>
        <w:rPr>
          <w:sz w:val="24"/>
          <w:szCs w:val="24"/>
        </w:rPr>
        <w:t>b</w:t>
      </w:r>
      <w:r w:rsidR="004E089B">
        <w:rPr>
          <w:sz w:val="24"/>
          <w:szCs w:val="24"/>
        </w:rPr>
        <w:t>e avoided to the extent</w:t>
      </w:r>
      <w:r w:rsidR="004D3FAC">
        <w:rPr>
          <w:sz w:val="24"/>
          <w:szCs w:val="24"/>
        </w:rPr>
        <w:t xml:space="preserve"> of </w:t>
      </w:r>
      <w:r w:rsidRPr="00C70B0C">
        <w:rPr>
          <w:i/>
          <w:sz w:val="24"/>
          <w:szCs w:val="24"/>
          <w:u w:val="single"/>
        </w:rPr>
        <w:t>$____</w:t>
      </w:r>
      <w:r w:rsidR="0066732C" w:rsidRPr="00C70B0C">
        <w:rPr>
          <w:i/>
          <w:sz w:val="24"/>
          <w:szCs w:val="24"/>
          <w:u w:val="single"/>
        </w:rPr>
        <w:t>(</w:t>
      </w:r>
      <w:r w:rsidR="009103AF">
        <w:rPr>
          <w:i/>
          <w:sz w:val="24"/>
          <w:szCs w:val="24"/>
          <w:u w:val="single"/>
        </w:rPr>
        <w:t xml:space="preserve">Amount from </w:t>
      </w:r>
      <w:r w:rsidR="0066732C" w:rsidRPr="00C70B0C">
        <w:rPr>
          <w:i/>
          <w:sz w:val="24"/>
          <w:szCs w:val="24"/>
          <w:u w:val="single"/>
        </w:rPr>
        <w:t xml:space="preserve">Line </w:t>
      </w:r>
      <w:r w:rsidR="00065B76" w:rsidRPr="00C70B0C">
        <w:rPr>
          <w:i/>
          <w:sz w:val="24"/>
          <w:szCs w:val="24"/>
          <w:u w:val="single"/>
        </w:rPr>
        <w:t>E)</w:t>
      </w:r>
      <w:r w:rsidRPr="00065B76">
        <w:rPr>
          <w:sz w:val="24"/>
          <w:szCs w:val="24"/>
          <w:u w:val="single"/>
        </w:rPr>
        <w:t>__,</w:t>
      </w:r>
      <w:r>
        <w:rPr>
          <w:sz w:val="24"/>
          <w:szCs w:val="24"/>
        </w:rPr>
        <w:t xml:space="preserve"> and the </w:t>
      </w:r>
      <w:r w:rsidR="004E089B">
        <w:rPr>
          <w:sz w:val="24"/>
          <w:szCs w:val="24"/>
        </w:rPr>
        <w:t xml:space="preserve">remaining </w:t>
      </w:r>
      <w:r w:rsidR="00065B76">
        <w:rPr>
          <w:sz w:val="24"/>
          <w:szCs w:val="24"/>
        </w:rPr>
        <w:t>balance</w:t>
      </w:r>
      <w:r w:rsidR="00BE3D75">
        <w:rPr>
          <w:sz w:val="24"/>
          <w:szCs w:val="24"/>
        </w:rPr>
        <w:t xml:space="preserve"> of Respondent’s Judicial L</w:t>
      </w:r>
      <w:r w:rsidR="0066732C">
        <w:rPr>
          <w:sz w:val="24"/>
          <w:szCs w:val="24"/>
        </w:rPr>
        <w:t xml:space="preserve">ien </w:t>
      </w:r>
      <w:r w:rsidR="00065B76">
        <w:rPr>
          <w:sz w:val="24"/>
          <w:szCs w:val="24"/>
        </w:rPr>
        <w:t>sho</w:t>
      </w:r>
      <w:r w:rsidR="00065B76" w:rsidRPr="009103AF">
        <w:rPr>
          <w:sz w:val="24"/>
          <w:szCs w:val="24"/>
        </w:rPr>
        <w:t>ul</w:t>
      </w:r>
      <w:r w:rsidR="00725764">
        <w:rPr>
          <w:sz w:val="24"/>
          <w:szCs w:val="24"/>
        </w:rPr>
        <w:t>d continue</w:t>
      </w:r>
      <w:r>
        <w:rPr>
          <w:sz w:val="24"/>
          <w:szCs w:val="24"/>
        </w:rPr>
        <w:t xml:space="preserve"> in effect. 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03AF">
        <w:rPr>
          <w:bCs/>
          <w:sz w:val="24"/>
          <w:szCs w:val="24"/>
        </w:rPr>
        <w:t>WHEREFORE</w:t>
      </w:r>
      <w:r w:rsidRPr="009103AF">
        <w:rPr>
          <w:sz w:val="24"/>
          <w:szCs w:val="24"/>
        </w:rPr>
        <w:t>,</w:t>
      </w:r>
      <w:r>
        <w:rPr>
          <w:sz w:val="24"/>
          <w:szCs w:val="24"/>
        </w:rPr>
        <w:t xml:space="preserve"> the Debtor respectfully reque</w:t>
      </w:r>
      <w:r w:rsidR="00065B76">
        <w:rPr>
          <w:sz w:val="24"/>
          <w:szCs w:val="24"/>
        </w:rPr>
        <w:t xml:space="preserve">sts the Court </w:t>
      </w:r>
      <w:r w:rsidR="009103AF">
        <w:rPr>
          <w:sz w:val="24"/>
          <w:szCs w:val="24"/>
        </w:rPr>
        <w:t xml:space="preserve">enter an order </w:t>
      </w:r>
      <w:r w:rsidR="00065B76">
        <w:rPr>
          <w:sz w:val="24"/>
          <w:szCs w:val="24"/>
        </w:rPr>
        <w:t>a</w:t>
      </w:r>
      <w:r w:rsidRPr="00065B76">
        <w:rPr>
          <w:sz w:val="24"/>
          <w:szCs w:val="24"/>
        </w:rPr>
        <w:t>v</w:t>
      </w:r>
      <w:r w:rsidR="009103AF">
        <w:rPr>
          <w:sz w:val="24"/>
          <w:szCs w:val="24"/>
        </w:rPr>
        <w:t>oiding</w:t>
      </w:r>
      <w:r w:rsidR="00065B76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065B76">
        <w:rPr>
          <w:sz w:val="24"/>
          <w:szCs w:val="24"/>
        </w:rPr>
        <w:t xml:space="preserve">ien </w:t>
      </w:r>
      <w:r w:rsidRPr="00065B76">
        <w:rPr>
          <w:sz w:val="24"/>
          <w:szCs w:val="24"/>
        </w:rPr>
        <w:t>to the ex</w:t>
      </w:r>
      <w:r w:rsidR="009103AF">
        <w:rPr>
          <w:sz w:val="24"/>
          <w:szCs w:val="24"/>
        </w:rPr>
        <w:t xml:space="preserve">tent sought in this </w:t>
      </w:r>
      <w:r w:rsidRPr="00065B76">
        <w:rPr>
          <w:sz w:val="24"/>
          <w:szCs w:val="24"/>
        </w:rPr>
        <w:t>motion, and</w:t>
      </w:r>
      <w:r w:rsidR="00065B76">
        <w:rPr>
          <w:sz w:val="24"/>
          <w:szCs w:val="24"/>
        </w:rPr>
        <w:t xml:space="preserve"> g</w:t>
      </w:r>
      <w:r w:rsidR="009103AF">
        <w:rPr>
          <w:sz w:val="24"/>
          <w:szCs w:val="24"/>
        </w:rPr>
        <w:t>ranting</w:t>
      </w:r>
      <w:r>
        <w:rPr>
          <w:sz w:val="24"/>
          <w:szCs w:val="24"/>
        </w:rPr>
        <w:t xml:space="preserve"> such other and further relief as is fair and equitable.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AD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the ___ day of ________________, 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E95" w:rsidRDefault="00AD4E95" w:rsidP="00AD4E95">
      <w:pPr>
        <w:jc w:val="both"/>
        <w:rPr>
          <w:sz w:val="24"/>
          <w:szCs w:val="24"/>
        </w:rPr>
      </w:pPr>
    </w:p>
    <w:p w:rsidR="004564BB" w:rsidRDefault="004564BB" w:rsidP="00065B76">
      <w:pPr>
        <w:ind w:left="4320" w:firstLine="720"/>
        <w:jc w:val="both"/>
        <w:rPr>
          <w:sz w:val="24"/>
          <w:szCs w:val="24"/>
        </w:rPr>
      </w:pPr>
    </w:p>
    <w:p w:rsidR="00AD4E95" w:rsidRDefault="00AD4E95" w:rsidP="00065B76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70B0C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B76">
        <w:rPr>
          <w:sz w:val="24"/>
          <w:szCs w:val="24"/>
        </w:rPr>
        <w:tab/>
      </w:r>
      <w:r w:rsidR="00C70B0C">
        <w:rPr>
          <w:sz w:val="24"/>
          <w:szCs w:val="24"/>
        </w:rPr>
        <w:t>Attorney for Debtor</w:t>
      </w:r>
    </w:p>
    <w:p w:rsidR="00A47C08" w:rsidRDefault="00A47C08" w:rsidP="00AD4E95">
      <w:pPr>
        <w:rPr>
          <w:b/>
          <w:i/>
        </w:rPr>
      </w:pPr>
    </w:p>
    <w:p w:rsidR="00C70B0C" w:rsidRPr="00A47C08" w:rsidRDefault="00C70B0C" w:rsidP="00435D72">
      <w:pPr>
        <w:rPr>
          <w:b/>
          <w:i/>
        </w:rPr>
      </w:pPr>
      <w:r w:rsidRPr="00A47C08">
        <w:rPr>
          <w:b/>
          <w:i/>
        </w:rPr>
        <w:t>PLEASE NOTE THAT SERVICE MUST BE MADE ON RESPONDENT PURSUANT TO FEDE</w:t>
      </w:r>
      <w:r w:rsidR="00A47C08">
        <w:rPr>
          <w:b/>
          <w:i/>
        </w:rPr>
        <w:t>RAL RULE OF BANKRUP</w:t>
      </w:r>
      <w:r w:rsidRPr="00A47C08">
        <w:rPr>
          <w:b/>
          <w:i/>
        </w:rPr>
        <w:t>T</w:t>
      </w:r>
      <w:r w:rsidR="00A47C08">
        <w:rPr>
          <w:b/>
          <w:i/>
        </w:rPr>
        <w:t>C</w:t>
      </w:r>
      <w:r w:rsidRPr="00A47C08">
        <w:rPr>
          <w:b/>
          <w:i/>
        </w:rPr>
        <w:t xml:space="preserve">Y PROCEDURE 7004.  </w:t>
      </w:r>
    </w:p>
    <w:sectPr w:rsidR="00C70B0C" w:rsidRPr="00A4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F2EC0"/>
    <w:multiLevelType w:val="hybridMultilevel"/>
    <w:tmpl w:val="F7BC6D62"/>
    <w:lvl w:ilvl="0" w:tplc="F4483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5"/>
    <w:rsid w:val="0005593F"/>
    <w:rsid w:val="00065B76"/>
    <w:rsid w:val="00146126"/>
    <w:rsid w:val="0014792C"/>
    <w:rsid w:val="0019693B"/>
    <w:rsid w:val="001A0CBA"/>
    <w:rsid w:val="001D4647"/>
    <w:rsid w:val="00207FFC"/>
    <w:rsid w:val="002A699F"/>
    <w:rsid w:val="003370A5"/>
    <w:rsid w:val="004015FE"/>
    <w:rsid w:val="00435D72"/>
    <w:rsid w:val="004463FB"/>
    <w:rsid w:val="004564BB"/>
    <w:rsid w:val="00495883"/>
    <w:rsid w:val="004D3FAC"/>
    <w:rsid w:val="004E089B"/>
    <w:rsid w:val="005147E3"/>
    <w:rsid w:val="00527376"/>
    <w:rsid w:val="00601DC6"/>
    <w:rsid w:val="006147A8"/>
    <w:rsid w:val="0066732C"/>
    <w:rsid w:val="006A0960"/>
    <w:rsid w:val="006C0E9E"/>
    <w:rsid w:val="00700E55"/>
    <w:rsid w:val="00704C38"/>
    <w:rsid w:val="0070520A"/>
    <w:rsid w:val="00725764"/>
    <w:rsid w:val="00756C4D"/>
    <w:rsid w:val="00804E48"/>
    <w:rsid w:val="00853F3C"/>
    <w:rsid w:val="00861574"/>
    <w:rsid w:val="00861AFA"/>
    <w:rsid w:val="009103AF"/>
    <w:rsid w:val="009819BB"/>
    <w:rsid w:val="009A75AC"/>
    <w:rsid w:val="009F2AE4"/>
    <w:rsid w:val="00A32DE0"/>
    <w:rsid w:val="00A3624B"/>
    <w:rsid w:val="00A37799"/>
    <w:rsid w:val="00A47C08"/>
    <w:rsid w:val="00AD48CD"/>
    <w:rsid w:val="00AD4E95"/>
    <w:rsid w:val="00BE3D75"/>
    <w:rsid w:val="00C3645A"/>
    <w:rsid w:val="00C70B0C"/>
    <w:rsid w:val="00CA5E9C"/>
    <w:rsid w:val="00CD7DF8"/>
    <w:rsid w:val="00CE5BBD"/>
    <w:rsid w:val="00D51916"/>
    <w:rsid w:val="00EC4756"/>
    <w:rsid w:val="00EF0ECB"/>
    <w:rsid w:val="00F33F33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8ED58-E056-4836-84C9-AF635ED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cp:lastPrinted>2016-04-08T13:30:00Z</cp:lastPrinted>
  <dcterms:created xsi:type="dcterms:W3CDTF">2016-03-31T12:21:00Z</dcterms:created>
  <dcterms:modified xsi:type="dcterms:W3CDTF">2016-04-08T20:47:00Z</dcterms:modified>
</cp:coreProperties>
</file>