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bookmarkStart w:id="0" w:name="_GoBack"/>
      <w:bookmarkEnd w:id="0"/>
      <w:r>
        <w:rPr>
          <w:rFonts w:eastAsia="Calibri" w:cs="Times New Roman"/>
          <w:b/>
          <w:szCs w:val="24"/>
          <w:lang w:val="en-CA"/>
        </w:rPr>
        <w:t>IN</w:t>
      </w:r>
      <w:r w:rsidRPr="00E85369">
        <w:rPr>
          <w:rFonts w:eastAsia="Calibri" w:cs="Times New Roman"/>
          <w:b/>
          <w:bCs/>
          <w:szCs w:val="24"/>
        </w:rPr>
        <w:t xml:space="preserve"> THE UNITED STATES BANKRUPTCY COURT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 w:rsidRPr="00E85369">
        <w:rPr>
          <w:rFonts w:eastAsia="Calibri" w:cs="Times New Roman"/>
          <w:b/>
          <w:bCs/>
          <w:szCs w:val="24"/>
        </w:rPr>
        <w:t>FOR THE MIDDLE DISTRICT OF NORTH CAROLINA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 w:rsidRPr="00E85369">
        <w:rPr>
          <w:rFonts w:eastAsia="Calibri" w:cs="Times New Roman"/>
          <w:b/>
          <w:bCs/>
          <w:szCs w:val="24"/>
        </w:rPr>
        <w:t>_________________ DIVISION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>IN RE: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 xml:space="preserve">XXXXX XXXX XXXXXXX, 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    CASE NO. XX-XXXXX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  <w:t>Debtor.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 xml:space="preserve">)    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</w:p>
    <w:p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  <w:r w:rsidRPr="0009633D">
        <w:rPr>
          <w:rFonts w:eastAsia="Times New Roman" w:cs="Times New Roman"/>
          <w:b/>
          <w:bCs/>
          <w:szCs w:val="24"/>
        </w:rPr>
        <w:t>MONTHLY OPERATING REPORT</w:t>
      </w:r>
    </w:p>
    <w:p w:rsidR="00222B6F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1710"/>
        <w:gridCol w:w="2240"/>
      </w:tblGrid>
      <w:tr w:rsidR="00222B6F" w:rsidRPr="00541C13" w:rsidTr="00D503BD">
        <w:trPr>
          <w:trHeight w:val="432"/>
        </w:trPr>
        <w:tc>
          <w:tcPr>
            <w:tcW w:w="198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Month: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Date Filed: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B6F" w:rsidRPr="00541C13" w:rsidTr="00D503BD">
        <w:trPr>
          <w:trHeight w:val="432"/>
        </w:trPr>
        <w:tc>
          <w:tcPr>
            <w:tcW w:w="198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Line of Business: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NAICS Code: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22B6F" w:rsidRPr="00541C13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222B6F" w:rsidRP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</w:rPr>
      </w:pPr>
      <w:r w:rsidRPr="00541C13">
        <w:rPr>
          <w:rFonts w:eastAsia="Times New Roman" w:cs="Times New Roman"/>
          <w:sz w:val="20"/>
          <w:szCs w:val="20"/>
        </w:rPr>
        <w:t xml:space="preserve">In accordance with title 28, section 1746, of the United States Code, I declare under penalty of perjury that I have examined the following monthly operating report and the accompanying attachments and, to the best of my knowledge, these documents are true, correct, and complete. </w:t>
      </w:r>
    </w:p>
    <w:p w:rsidR="00541C13" w:rsidRP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541C13" w:rsidRPr="00541C13" w:rsidTr="00D503BD">
        <w:trPr>
          <w:trHeight w:val="432"/>
        </w:trPr>
        <w:tc>
          <w:tcPr>
            <w:tcW w:w="3960" w:type="dxa"/>
            <w:vAlign w:val="bottom"/>
          </w:tcPr>
          <w:p w:rsidR="00541C13" w:rsidRP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41C13">
              <w:rPr>
                <w:rFonts w:eastAsia="Times New Roman" w:cs="Times New Roman"/>
                <w:sz w:val="20"/>
                <w:szCs w:val="20"/>
              </w:rPr>
              <w:t>Original signature of responsible party: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:rsidR="00541C13" w:rsidRP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1C13" w:rsidTr="00D503BD">
        <w:trPr>
          <w:trHeight w:val="432"/>
        </w:trPr>
        <w:tc>
          <w:tcPr>
            <w:tcW w:w="3960" w:type="dxa"/>
            <w:vAlign w:val="bottom"/>
          </w:tcPr>
          <w:p w:rsid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Printed name of responsible party: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60"/>
        <w:gridCol w:w="180"/>
        <w:gridCol w:w="90"/>
        <w:gridCol w:w="270"/>
        <w:gridCol w:w="1080"/>
        <w:gridCol w:w="360"/>
        <w:gridCol w:w="445"/>
        <w:gridCol w:w="745"/>
        <w:gridCol w:w="510"/>
      </w:tblGrid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2B6F" w:rsidRPr="00541C13" w:rsidRDefault="00AA613A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Questionnaire</w:t>
            </w:r>
            <w:r w:rsidR="00222B6F" w:rsidRPr="00541C13">
              <w:rPr>
                <w:rFonts w:eastAsia="Times New Roman" w:cs="Times New Roman"/>
                <w:b/>
                <w:bCs/>
                <w:szCs w:val="24"/>
              </w:rPr>
              <w:t>: (All questions to be answered on behalf of the debtor.)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41C13">
              <w:rPr>
                <w:rFonts w:eastAsia="Times New Roman" w:cs="Times New Roman"/>
                <w:b/>
                <w:bCs/>
                <w:szCs w:val="24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41C13">
              <w:rPr>
                <w:rFonts w:eastAsia="Times New Roman" w:cs="Times New Roman"/>
                <w:b/>
                <w:bCs/>
                <w:szCs w:val="24"/>
              </w:rPr>
              <w:t>No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Is the business still operating?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all of your bills on time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you pay your employees on time?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deposited all of the receipts for your business into the DIP account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filed all of your tax returns and paid all of your taxes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timely filed all other required government filings?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all of your insurance premiums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Do you plan to continue to operate the business next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Are you current on your chapter 11 quarterly fee payment?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anything to your attorney or other professional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you have any unusual or significant unanticipated expenses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Has the business sold any goods or provided services or transferred any assets to any business related to the DIP in any way?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Do you have any bank accounts open other than the DIP account?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sold any assets other than inventory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any insurance company cancel your policy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Have you borrowed money from anyone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541C13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lastRenderedPageBreak/>
              <w:t xml:space="preserve">Have you paid any bills you owed before you filed bankruptcy?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733E6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3E6" w:rsidRPr="009733E6" w:rsidRDefault="009733E6" w:rsidP="00973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3E6" w:rsidRPr="00541C13" w:rsidRDefault="009733E6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3E6" w:rsidRPr="00541C13" w:rsidRDefault="009733E6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D503BD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9733E6" w:rsidRDefault="00D503BD" w:rsidP="00973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541C13" w:rsidRDefault="00D503BD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541C13" w:rsidRDefault="00D503BD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13A" w:rsidRPr="0009633D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8C4B62">
              <w:rPr>
                <w:rFonts w:eastAsia="Times New Roman" w:cs="Times New Roman"/>
                <w:b/>
                <w:bCs/>
                <w:szCs w:val="24"/>
              </w:rPr>
              <w:t>Taxes</w:t>
            </w:r>
          </w:p>
        </w:tc>
      </w:tr>
      <w:tr w:rsidR="00541C13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Do y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ou have any past due tax returns or past due post-petition tax obligations?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541C13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C13" w:rsidRPr="008C4B62" w:rsidRDefault="00541C13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B62" w:rsidRPr="00D538BC" w:rsidRDefault="008C4B62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If yes, please provide a written explanation including when such returns will be filed, or when such payments will be made and the source of the funds for the payment.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 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>Exhibit A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B62" w:rsidRPr="008C4B62" w:rsidRDefault="008C4B62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431DC2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DC2" w:rsidRPr="00431DC2" w:rsidRDefault="00AA613A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C4B62">
              <w:rPr>
                <w:rFonts w:eastAsia="Times New Roman" w:cs="Times New Roman"/>
                <w:b/>
                <w:bCs/>
                <w:szCs w:val="24"/>
              </w:rPr>
              <w:t>Income</w:t>
            </w:r>
          </w:p>
        </w:tc>
      </w:tr>
      <w:tr w:rsidR="008C4B62" w:rsidTr="00431DC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0F" w:rsidRDefault="008C4B62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separately list all of the income you received for the month.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B.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The list should include all income from cash and credit transactions. </w:t>
            </w:r>
          </w:p>
          <w:p w:rsidR="008C4B62" w:rsidRPr="008C4B62" w:rsidRDefault="00070D0F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C4B62">
              <w:rPr>
                <w:rFonts w:eastAsia="Times New Roman" w:cs="Times New Roman"/>
                <w:bCs/>
                <w:sz w:val="20"/>
                <w:szCs w:val="24"/>
              </w:rPr>
              <w:t>A summary statement of income and expenses may be submitted with prior approval of the Bankruptcy Administrator.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8C4B6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Income</w:t>
            </w:r>
            <w:r w:rsidR="00AA613A">
              <w:rPr>
                <w:rFonts w:eastAsia="Times New Roman" w:cs="Times New Roman"/>
                <w:b/>
                <w:bCs/>
                <w:sz w:val="20"/>
                <w:szCs w:val="24"/>
              </w:rPr>
              <w:t xml:space="preserve"> $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AA613A">
              <w:rPr>
                <w:rFonts w:eastAsia="Times New Roman" w:cs="Times New Roman"/>
                <w:b/>
                <w:bCs/>
                <w:szCs w:val="24"/>
              </w:rPr>
              <w:t>Summary of Cash on Hand</w:t>
            </w:r>
          </w:p>
        </w:tc>
      </w:tr>
      <w:tr w:rsidR="008C4B62" w:rsidTr="00AA613A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AA613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AA613A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Cash on hand at start of month $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AA613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AA613A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Cash on hand at end of month $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AA613A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AA613A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Please provide the total amount of cash currently available to you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/>
                <w:bCs/>
                <w:sz w:val="20"/>
                <w:szCs w:val="24"/>
              </w:rPr>
              <w:t>Total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9733E6" w:rsidRDefault="00AA613A" w:rsidP="009733E6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A613A">
              <w:rPr>
                <w:rFonts w:eastAsia="Times New Roman" w:cs="Times New Roman"/>
                <w:b/>
                <w:bCs/>
                <w:szCs w:val="24"/>
              </w:rPr>
              <w:t>Expenses</w:t>
            </w:r>
          </w:p>
        </w:tc>
      </w:tr>
      <w:tr w:rsidR="00AA613A" w:rsidTr="00AA613A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0F" w:rsidRDefault="00AA613A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separately list all expenses paid by cash or by check from your bank accounts this month.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C.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Include the date paid, who was paid, the purpose, and the amount. </w:t>
            </w:r>
          </w:p>
          <w:p w:rsidR="00AA613A" w:rsidRPr="00541C13" w:rsidRDefault="00070D0F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AA613A">
              <w:rPr>
                <w:rFonts w:eastAsia="Times New Roman" w:cs="Times New Roman"/>
                <w:bCs/>
                <w:sz w:val="20"/>
                <w:szCs w:val="24"/>
              </w:rPr>
              <w:t>A summary statement of income and expenses may be submitted with the prior approval of the Bankruptcy Administrator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.]</w:t>
            </w:r>
          </w:p>
        </w:tc>
      </w:tr>
      <w:tr w:rsidR="00AA613A" w:rsidTr="00070D0F"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Expenses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13A" w:rsidRPr="00541C13" w:rsidRDefault="00070D0F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</w:tr>
      <w:tr w:rsidR="00AA613A" w:rsidTr="00070D0F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Cash Profit</w:t>
            </w:r>
          </w:p>
        </w:tc>
      </w:tr>
      <w:tr w:rsidR="00D503BD" w:rsidTr="00D503BD">
        <w:trPr>
          <w:trHeight w:val="432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AA613A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 xml:space="preserve">Income for the month (total from Exhibit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AA613A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D503BD" w:rsidTr="00D503BD">
        <w:trPr>
          <w:trHeight w:val="432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9720B">
              <w:rPr>
                <w:rFonts w:eastAsia="Times New Roman" w:cs="Times New Roman"/>
                <w:bCs/>
                <w:sz w:val="20"/>
                <w:szCs w:val="24"/>
              </w:rPr>
              <w:lastRenderedPageBreak/>
              <w:t>Expenses for th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e month (total from Exhibit C)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89720B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$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AA613A" w:rsidTr="0089720B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8972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89720B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(Subtract Line C from Line B)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89720B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Cash profit for the month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Unpaid Bills</w:t>
            </w:r>
          </w:p>
        </w:tc>
      </w:tr>
      <w:tr w:rsidR="0089720B" w:rsidTr="0089720B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list of all debts (including taxes), which you have incurred since the date you filed bankruptcy but have not paid.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D.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The list must include the date the debt was incurred, who is owed the money, the purpose of the debt, and when the debt is due.</w:t>
            </w:r>
          </w:p>
          <w:p w:rsidR="0089720B" w:rsidRPr="00541C13" w:rsidRDefault="00070D0F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 xml:space="preserve">A summary statement of accounts payable, with </w:t>
            </w:r>
            <w:r w:rsidR="00431DC2">
              <w:rPr>
                <w:rFonts w:eastAsia="Times New Roman" w:cs="Times New Roman"/>
                <w:bCs/>
                <w:sz w:val="20"/>
                <w:szCs w:val="24"/>
              </w:rPr>
              <w:t>aging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 xml:space="preserve"> information, may be submitted with prior approval of the Bankruptcy Administrator. All unpaid non-trade payables must be listed separately, in detail.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89720B" w:rsidTr="0089720B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89720B"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Payables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Money </w:t>
            </w:r>
            <w:r w:rsidR="00431DC2">
              <w:rPr>
                <w:rFonts w:eastAsia="Times New Roman" w:cs="Times New Roman"/>
                <w:b/>
                <w:bCs/>
                <w:szCs w:val="24"/>
              </w:rPr>
              <w:t>O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wed to </w:t>
            </w:r>
            <w:r w:rsidR="00431DC2"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zCs w:val="24"/>
              </w:rPr>
              <w:t>ou</w:t>
            </w:r>
          </w:p>
        </w:tc>
      </w:tr>
      <w:tr w:rsidR="0089720B" w:rsidTr="0089720B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list of all amounts owed to you by your customers for work you have done or the merchandise you have sold.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E.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You should include who owes money, how much is owed, and when payment is due. </w:t>
            </w:r>
          </w:p>
          <w:p w:rsidR="0089720B" w:rsidRPr="00541C13" w:rsidRDefault="00070D0F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>A summary statement of accounts receivable with aging information may be submitted with the prior approval of the Bankruptcy Administrator. All unpaid non-trade receivables must be listed separately, in detail.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89720B" w:rsidTr="0089720B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89720B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Receivables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Banking Information</w:t>
            </w:r>
          </w:p>
        </w:tc>
      </w:tr>
      <w:tr w:rsidR="00D503BD" w:rsidTr="00D503BD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541C13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copy of your latest bank statement for every account you have as of the date of this financial report or had during the period covered by this report. Label it </w:t>
            </w:r>
            <w:r>
              <w:rPr>
                <w:rFonts w:eastAsia="Times New Roman" w:cs="Times New Roman"/>
                <w:bCs/>
                <w:i/>
                <w:sz w:val="20"/>
                <w:szCs w:val="24"/>
              </w:rPr>
              <w:t>Exhibit F.</w:t>
            </w:r>
          </w:p>
        </w:tc>
      </w:tr>
      <w:tr w:rsidR="00431DC2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Employees</w:t>
            </w: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Number of employees when the case was filed?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Number of employees as of the date of this monthly report?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D503BD" w:rsidTr="00D503BD">
        <w:trPr>
          <w:trHeight w:val="720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431DC2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Professional Fees</w:t>
            </w:r>
          </w:p>
        </w:tc>
      </w:tr>
      <w:tr w:rsidR="00431DC2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Bankruptcy Related:</w:t>
            </w:r>
          </w:p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Professional fees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Total professional fees relating to the bankruptcy case paid since the filing of the case?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Non-Bankruptcy Related:</w:t>
            </w:r>
          </w:p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D503BD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9733E6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9733E6">
              <w:rPr>
                <w:rFonts w:eastAsia="Times New Roman" w:cs="Times New Roman"/>
                <w:bCs/>
                <w:sz w:val="20"/>
                <w:szCs w:val="24"/>
              </w:rPr>
              <w:t>Professional fees not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D503BD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9733E6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9733E6">
              <w:rPr>
                <w:rFonts w:eastAsia="Times New Roman" w:cs="Times New Roman"/>
                <w:bCs/>
                <w:sz w:val="20"/>
                <w:szCs w:val="24"/>
              </w:rPr>
              <w:t>Total professional fees not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D503BD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:rsidR="008C4B62" w:rsidRDefault="008C4B62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ascii="MS Mincho" w:eastAsia="MS Mincho" w:hAnsi="MS Mincho" w:cs="MS Mincho"/>
          <w:sz w:val="20"/>
          <w:szCs w:val="20"/>
        </w:rPr>
      </w:pPr>
    </w:p>
    <w:p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:rsidR="00222B6F" w:rsidRPr="009733E6" w:rsidRDefault="009733E6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Additional Information</w:t>
      </w:r>
    </w:p>
    <w:p w:rsidR="009733E6" w:rsidRDefault="009733E6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iCs/>
          <w:sz w:val="20"/>
          <w:szCs w:val="20"/>
        </w:rPr>
      </w:pPr>
    </w:p>
    <w:p w:rsidR="009733E6" w:rsidRPr="009733E6" w:rsidRDefault="009733E6" w:rsidP="009733E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contextualSpacing w:val="0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Please attach all financial reports including any income statement, balance sheet, statement of cash flows, and statement of shareholders/partner’s equity, which you prepare internally.</w:t>
      </w:r>
    </w:p>
    <w:p w:rsidR="009733E6" w:rsidRPr="009733E6" w:rsidRDefault="009733E6" w:rsidP="009733E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Please add any information, such as a report of activities, which would assist a reasonably informed reviewer to fully understand the status of this bankruptcy case.</w:t>
      </w:r>
    </w:p>
    <w:p w:rsidR="00222B6F" w:rsidRPr="009733E6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iCs/>
          <w:sz w:val="20"/>
          <w:szCs w:val="20"/>
        </w:rPr>
      </w:pPr>
    </w:p>
    <w:p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0"/>
          <w:szCs w:val="20"/>
        </w:rPr>
      </w:pPr>
    </w:p>
    <w:p w:rsidR="004E15D0" w:rsidRDefault="004E15D0"/>
    <w:sectPr w:rsidR="004E15D0" w:rsidSect="009733E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E6" w:rsidRDefault="009733E6" w:rsidP="009733E6">
      <w:pPr>
        <w:spacing w:after="0"/>
      </w:pPr>
      <w:r>
        <w:separator/>
      </w:r>
    </w:p>
  </w:endnote>
  <w:endnote w:type="continuationSeparator" w:id="0">
    <w:p w:rsidR="009733E6" w:rsidRDefault="009733E6" w:rsidP="00973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9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3E6" w:rsidRDefault="009733E6" w:rsidP="009733E6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3E6" w:rsidRDefault="0097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E6" w:rsidRDefault="009733E6" w:rsidP="009733E6">
      <w:pPr>
        <w:spacing w:after="0"/>
      </w:pPr>
      <w:r>
        <w:separator/>
      </w:r>
    </w:p>
  </w:footnote>
  <w:footnote w:type="continuationSeparator" w:id="0">
    <w:p w:rsidR="009733E6" w:rsidRDefault="009733E6" w:rsidP="009733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73E"/>
    <w:multiLevelType w:val="hybridMultilevel"/>
    <w:tmpl w:val="D2B2B418"/>
    <w:lvl w:ilvl="0" w:tplc="C1207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F64"/>
    <w:multiLevelType w:val="hybridMultilevel"/>
    <w:tmpl w:val="8D4AF248"/>
    <w:lvl w:ilvl="0" w:tplc="D0FE2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9"/>
    <w:rsid w:val="00070D0F"/>
    <w:rsid w:val="00216AA3"/>
    <w:rsid w:val="00222B6F"/>
    <w:rsid w:val="00431DC2"/>
    <w:rsid w:val="004E15D0"/>
    <w:rsid w:val="00541C13"/>
    <w:rsid w:val="00685078"/>
    <w:rsid w:val="00700A91"/>
    <w:rsid w:val="0089720B"/>
    <w:rsid w:val="008C4B62"/>
    <w:rsid w:val="009733E6"/>
    <w:rsid w:val="009960E9"/>
    <w:rsid w:val="00A576DB"/>
    <w:rsid w:val="00AA613A"/>
    <w:rsid w:val="00B713B8"/>
    <w:rsid w:val="00D503BD"/>
    <w:rsid w:val="00D538BC"/>
    <w:rsid w:val="00E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6F"/>
    <w:pPr>
      <w:spacing w:after="24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3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3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33E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2019-05-15T19:40:00Z</dcterms:created>
  <dcterms:modified xsi:type="dcterms:W3CDTF">2019-05-15T19:40:00Z</dcterms:modified>
</cp:coreProperties>
</file>