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0982E" w14:textId="77777777" w:rsidR="00222B6F" w:rsidRDefault="00222B6F" w:rsidP="00222B6F">
      <w:pPr>
        <w:ind w:firstLine="0"/>
        <w:jc w:val="center"/>
        <w:rPr>
          <w:rFonts w:eastAsia="Calibri" w:cs="Times New Roman"/>
          <w:b/>
          <w:bCs/>
          <w:sz w:val="36"/>
          <w:szCs w:val="36"/>
        </w:rPr>
      </w:pPr>
      <w:r>
        <w:rPr>
          <w:rFonts w:eastAsia="Calibri" w:cs="Times New Roman"/>
          <w:b/>
          <w:bCs/>
          <w:sz w:val="36"/>
          <w:szCs w:val="36"/>
        </w:rPr>
        <w:t xml:space="preserve">EXHIBIT </w:t>
      </w:r>
      <w:r w:rsidR="00B713B8">
        <w:rPr>
          <w:rFonts w:eastAsia="Calibri" w:cs="Times New Roman"/>
          <w:b/>
          <w:bCs/>
          <w:sz w:val="36"/>
          <w:szCs w:val="36"/>
        </w:rPr>
        <w:t>6</w:t>
      </w:r>
    </w:p>
    <w:p w14:paraId="361B029D" w14:textId="77777777" w:rsidR="00222B6F" w:rsidRDefault="00222B6F" w:rsidP="00222B6F">
      <w:pPr>
        <w:jc w:val="center"/>
        <w:rPr>
          <w:rFonts w:eastAsia="Calibri" w:cs="Times New Roman"/>
          <w:b/>
          <w:bCs/>
          <w:sz w:val="36"/>
          <w:szCs w:val="36"/>
        </w:rPr>
      </w:pPr>
    </w:p>
    <w:p w14:paraId="45401C13" w14:textId="77777777" w:rsidR="00222B6F" w:rsidRDefault="00222B6F" w:rsidP="00222B6F">
      <w:pPr>
        <w:rPr>
          <w:rFonts w:eastAsia="Calibri" w:cs="Times New Roman"/>
          <w:b/>
          <w:bCs/>
          <w:sz w:val="36"/>
          <w:szCs w:val="36"/>
        </w:rPr>
        <w:sectPr w:rsidR="00222B6F">
          <w:headerReference w:type="firs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781D2FA" w14:textId="77777777" w:rsidR="00222B6F" w:rsidRPr="00E85369" w:rsidRDefault="00222B6F" w:rsidP="00222B6F">
      <w:pPr>
        <w:autoSpaceDE w:val="0"/>
        <w:autoSpaceDN w:val="0"/>
        <w:adjustRightInd w:val="0"/>
        <w:spacing w:after="0"/>
        <w:ind w:firstLine="0"/>
        <w:jc w:val="center"/>
        <w:rPr>
          <w:rFonts w:eastAsia="Calibri" w:cs="Times New Roman"/>
          <w:b/>
          <w:bCs/>
          <w:szCs w:val="24"/>
        </w:rPr>
      </w:pPr>
      <w:r>
        <w:rPr>
          <w:rFonts w:eastAsia="Calibri" w:cs="Times New Roman"/>
          <w:b/>
          <w:szCs w:val="24"/>
          <w:lang w:val="en-CA"/>
        </w:rPr>
        <w:lastRenderedPageBreak/>
        <w:t>IN</w:t>
      </w:r>
      <w:r w:rsidRPr="00E85369">
        <w:rPr>
          <w:rFonts w:eastAsia="Calibri" w:cs="Times New Roman"/>
          <w:b/>
          <w:bCs/>
          <w:szCs w:val="24"/>
        </w:rPr>
        <w:t xml:space="preserve"> THE UNITED STATES BANKRUPTCY COURT</w:t>
      </w:r>
    </w:p>
    <w:p w14:paraId="5A87A500" w14:textId="77777777" w:rsidR="00222B6F" w:rsidRPr="00E85369" w:rsidRDefault="00222B6F" w:rsidP="00222B6F">
      <w:pPr>
        <w:autoSpaceDE w:val="0"/>
        <w:autoSpaceDN w:val="0"/>
        <w:adjustRightInd w:val="0"/>
        <w:spacing w:after="0"/>
        <w:ind w:firstLine="0"/>
        <w:jc w:val="center"/>
        <w:rPr>
          <w:rFonts w:eastAsia="Calibri" w:cs="Times New Roman"/>
          <w:b/>
          <w:bCs/>
          <w:szCs w:val="24"/>
        </w:rPr>
      </w:pPr>
      <w:r w:rsidRPr="00E85369">
        <w:rPr>
          <w:rFonts w:eastAsia="Calibri" w:cs="Times New Roman"/>
          <w:b/>
          <w:bCs/>
          <w:szCs w:val="24"/>
        </w:rPr>
        <w:t>FOR THE MIDDLE DISTRICT OF NORTH CAROLINA</w:t>
      </w:r>
    </w:p>
    <w:p w14:paraId="20D1C539" w14:textId="77777777" w:rsidR="00222B6F" w:rsidRPr="00E85369" w:rsidRDefault="00222B6F" w:rsidP="00222B6F">
      <w:pPr>
        <w:autoSpaceDE w:val="0"/>
        <w:autoSpaceDN w:val="0"/>
        <w:adjustRightInd w:val="0"/>
        <w:spacing w:after="0"/>
        <w:ind w:firstLine="0"/>
        <w:jc w:val="center"/>
        <w:rPr>
          <w:rFonts w:eastAsia="Calibri" w:cs="Times New Roman"/>
          <w:b/>
          <w:bCs/>
          <w:szCs w:val="24"/>
        </w:rPr>
      </w:pPr>
      <w:r w:rsidRPr="00E85369">
        <w:rPr>
          <w:rFonts w:eastAsia="Calibri" w:cs="Times New Roman"/>
          <w:b/>
          <w:bCs/>
          <w:szCs w:val="24"/>
        </w:rPr>
        <w:t>_________________ DIVISION</w:t>
      </w:r>
    </w:p>
    <w:p w14:paraId="2A87D57A" w14:textId="77777777" w:rsidR="00222B6F" w:rsidRPr="00E85369" w:rsidRDefault="00222B6F" w:rsidP="00222B6F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4"/>
        </w:rPr>
      </w:pPr>
    </w:p>
    <w:p w14:paraId="381584E2" w14:textId="77777777" w:rsidR="00222B6F" w:rsidRPr="00E85369" w:rsidRDefault="00222B6F" w:rsidP="00222B6F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4"/>
        </w:rPr>
      </w:pPr>
      <w:r w:rsidRPr="00E85369">
        <w:rPr>
          <w:rFonts w:eastAsia="Calibri" w:cs="Times New Roman"/>
          <w:szCs w:val="24"/>
        </w:rPr>
        <w:t>IN RE:</w:t>
      </w:r>
      <w:r w:rsidRPr="00E85369">
        <w:rPr>
          <w:rFonts w:eastAsia="Calibri" w:cs="Times New Roman"/>
          <w:szCs w:val="24"/>
        </w:rPr>
        <w:tab/>
      </w:r>
      <w:r w:rsidRPr="00E85369">
        <w:rPr>
          <w:rFonts w:eastAsia="Calibri" w:cs="Times New Roman"/>
          <w:szCs w:val="24"/>
        </w:rPr>
        <w:tab/>
      </w:r>
      <w:r w:rsidRPr="00E85369">
        <w:rPr>
          <w:rFonts w:eastAsia="Calibri" w:cs="Times New Roman"/>
          <w:szCs w:val="24"/>
        </w:rPr>
        <w:tab/>
      </w:r>
      <w:r w:rsidRPr="00E85369">
        <w:rPr>
          <w:rFonts w:eastAsia="Calibri" w:cs="Times New Roman"/>
          <w:szCs w:val="24"/>
        </w:rPr>
        <w:tab/>
      </w:r>
      <w:r w:rsidRPr="00E85369">
        <w:rPr>
          <w:rFonts w:eastAsia="Calibri" w:cs="Times New Roman"/>
          <w:szCs w:val="24"/>
        </w:rPr>
        <w:tab/>
      </w:r>
      <w:r w:rsidRPr="00E85369">
        <w:rPr>
          <w:rFonts w:eastAsia="Calibri" w:cs="Times New Roman"/>
          <w:szCs w:val="24"/>
        </w:rPr>
        <w:tab/>
        <w:t>)</w:t>
      </w:r>
    </w:p>
    <w:p w14:paraId="2C97AA98" w14:textId="77777777" w:rsidR="00222B6F" w:rsidRPr="00E85369" w:rsidRDefault="00222B6F" w:rsidP="00222B6F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4"/>
        </w:rPr>
      </w:pPr>
      <w:r w:rsidRPr="00E85369">
        <w:rPr>
          <w:rFonts w:eastAsia="Calibri" w:cs="Times New Roman"/>
          <w:szCs w:val="24"/>
        </w:rPr>
        <w:tab/>
      </w:r>
      <w:r w:rsidRPr="00E85369">
        <w:rPr>
          <w:rFonts w:eastAsia="Calibri" w:cs="Times New Roman"/>
          <w:szCs w:val="24"/>
        </w:rPr>
        <w:tab/>
      </w:r>
      <w:r w:rsidRPr="00E85369">
        <w:rPr>
          <w:rFonts w:eastAsia="Calibri" w:cs="Times New Roman"/>
          <w:szCs w:val="24"/>
        </w:rPr>
        <w:tab/>
      </w:r>
      <w:r w:rsidRPr="00E85369">
        <w:rPr>
          <w:rFonts w:eastAsia="Calibri" w:cs="Times New Roman"/>
          <w:szCs w:val="24"/>
        </w:rPr>
        <w:tab/>
      </w:r>
      <w:r w:rsidRPr="00E85369">
        <w:rPr>
          <w:rFonts w:eastAsia="Calibri" w:cs="Times New Roman"/>
          <w:szCs w:val="24"/>
        </w:rPr>
        <w:tab/>
      </w:r>
      <w:r w:rsidRPr="00E85369">
        <w:rPr>
          <w:rFonts w:eastAsia="Calibri" w:cs="Times New Roman"/>
          <w:szCs w:val="24"/>
        </w:rPr>
        <w:tab/>
        <w:t>)</w:t>
      </w:r>
    </w:p>
    <w:p w14:paraId="5178508D" w14:textId="77777777" w:rsidR="00222B6F" w:rsidRPr="00E85369" w:rsidRDefault="00222B6F" w:rsidP="00222B6F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4"/>
        </w:rPr>
      </w:pPr>
      <w:r w:rsidRPr="00E85369">
        <w:rPr>
          <w:rFonts w:eastAsia="Calibri" w:cs="Times New Roman"/>
          <w:szCs w:val="24"/>
        </w:rPr>
        <w:t xml:space="preserve">XXXXX XXXX XXXXXXX, </w:t>
      </w:r>
      <w:r w:rsidRPr="00E85369">
        <w:rPr>
          <w:rFonts w:eastAsia="Calibri" w:cs="Times New Roman"/>
          <w:szCs w:val="24"/>
        </w:rPr>
        <w:tab/>
      </w:r>
      <w:proofErr w:type="gramStart"/>
      <w:r w:rsidRPr="00E85369">
        <w:rPr>
          <w:rFonts w:eastAsia="Calibri" w:cs="Times New Roman"/>
          <w:szCs w:val="24"/>
        </w:rPr>
        <w:tab/>
        <w:t xml:space="preserve">)   </w:t>
      </w:r>
      <w:proofErr w:type="gramEnd"/>
      <w:r w:rsidRPr="00E85369">
        <w:rPr>
          <w:rFonts w:eastAsia="Calibri" w:cs="Times New Roman"/>
          <w:szCs w:val="24"/>
        </w:rPr>
        <w:t xml:space="preserve"> CASE NO. XX-XXXXX</w:t>
      </w:r>
    </w:p>
    <w:p w14:paraId="0FB70811" w14:textId="77777777" w:rsidR="00222B6F" w:rsidRPr="00E85369" w:rsidRDefault="00222B6F" w:rsidP="00222B6F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4"/>
        </w:rPr>
      </w:pPr>
      <w:r w:rsidRPr="00E85369">
        <w:rPr>
          <w:rFonts w:eastAsia="Calibri" w:cs="Times New Roman"/>
          <w:szCs w:val="24"/>
        </w:rPr>
        <w:tab/>
      </w:r>
      <w:r w:rsidRPr="00E85369">
        <w:rPr>
          <w:rFonts w:eastAsia="Calibri" w:cs="Times New Roman"/>
          <w:szCs w:val="24"/>
        </w:rPr>
        <w:tab/>
      </w:r>
      <w:r w:rsidRPr="00E85369">
        <w:rPr>
          <w:rFonts w:eastAsia="Calibri" w:cs="Times New Roman"/>
          <w:szCs w:val="24"/>
        </w:rPr>
        <w:tab/>
      </w:r>
      <w:r w:rsidRPr="00E85369">
        <w:rPr>
          <w:rFonts w:eastAsia="Calibri" w:cs="Times New Roman"/>
          <w:szCs w:val="24"/>
        </w:rPr>
        <w:tab/>
      </w:r>
      <w:r w:rsidRPr="00E85369">
        <w:rPr>
          <w:rFonts w:eastAsia="Calibri" w:cs="Times New Roman"/>
          <w:szCs w:val="24"/>
        </w:rPr>
        <w:tab/>
      </w:r>
      <w:r w:rsidRPr="00E85369">
        <w:rPr>
          <w:rFonts w:eastAsia="Calibri" w:cs="Times New Roman"/>
          <w:szCs w:val="24"/>
        </w:rPr>
        <w:tab/>
        <w:t>)</w:t>
      </w:r>
    </w:p>
    <w:p w14:paraId="7BBD3BA7" w14:textId="77777777" w:rsidR="00222B6F" w:rsidRPr="00E85369" w:rsidRDefault="00222B6F" w:rsidP="00222B6F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4"/>
        </w:rPr>
      </w:pPr>
      <w:r w:rsidRPr="00E85369">
        <w:rPr>
          <w:rFonts w:eastAsia="Calibri" w:cs="Times New Roman"/>
          <w:szCs w:val="24"/>
        </w:rPr>
        <w:tab/>
        <w:t>Debtor.</w:t>
      </w:r>
      <w:r w:rsidRPr="00E85369">
        <w:rPr>
          <w:rFonts w:eastAsia="Calibri" w:cs="Times New Roman"/>
          <w:szCs w:val="24"/>
        </w:rPr>
        <w:tab/>
      </w:r>
      <w:r w:rsidRPr="00E85369">
        <w:rPr>
          <w:rFonts w:eastAsia="Calibri" w:cs="Times New Roman"/>
          <w:szCs w:val="24"/>
        </w:rPr>
        <w:tab/>
      </w:r>
      <w:r w:rsidRPr="00E85369">
        <w:rPr>
          <w:rFonts w:eastAsia="Calibri" w:cs="Times New Roman"/>
          <w:szCs w:val="24"/>
        </w:rPr>
        <w:tab/>
      </w:r>
      <w:r w:rsidRPr="00E85369">
        <w:rPr>
          <w:rFonts w:eastAsia="Calibri" w:cs="Times New Roman"/>
          <w:szCs w:val="24"/>
        </w:rPr>
        <w:tab/>
        <w:t xml:space="preserve">)    </w:t>
      </w:r>
    </w:p>
    <w:p w14:paraId="25A680D0" w14:textId="77777777" w:rsidR="00222B6F" w:rsidRPr="00E85369" w:rsidRDefault="00222B6F" w:rsidP="00222B6F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4"/>
        </w:rPr>
      </w:pPr>
      <w:r w:rsidRPr="00E85369">
        <w:rPr>
          <w:rFonts w:eastAsia="Calibri" w:cs="Times New Roman"/>
          <w:szCs w:val="24"/>
        </w:rPr>
        <w:tab/>
      </w:r>
      <w:r w:rsidRPr="00E85369">
        <w:rPr>
          <w:rFonts w:eastAsia="Calibri" w:cs="Times New Roman"/>
          <w:szCs w:val="24"/>
        </w:rPr>
        <w:tab/>
      </w:r>
      <w:r w:rsidRPr="00E85369">
        <w:rPr>
          <w:rFonts w:eastAsia="Calibri" w:cs="Times New Roman"/>
          <w:szCs w:val="24"/>
        </w:rPr>
        <w:tab/>
      </w:r>
      <w:r w:rsidRPr="00E85369">
        <w:rPr>
          <w:rFonts w:eastAsia="Calibri" w:cs="Times New Roman"/>
          <w:szCs w:val="24"/>
        </w:rPr>
        <w:tab/>
      </w:r>
      <w:r w:rsidRPr="00E85369">
        <w:rPr>
          <w:rFonts w:eastAsia="Calibri" w:cs="Times New Roman"/>
          <w:szCs w:val="24"/>
        </w:rPr>
        <w:tab/>
      </w:r>
      <w:r w:rsidRPr="00E85369">
        <w:rPr>
          <w:rFonts w:eastAsia="Calibri" w:cs="Times New Roman"/>
          <w:szCs w:val="24"/>
        </w:rPr>
        <w:tab/>
        <w:t>)</w:t>
      </w:r>
    </w:p>
    <w:p w14:paraId="7FA86AE0" w14:textId="77777777" w:rsidR="00222B6F" w:rsidRPr="0009633D" w:rsidRDefault="00222B6F" w:rsidP="00222B6F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8"/>
        </w:tabs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bCs/>
          <w:szCs w:val="24"/>
        </w:rPr>
      </w:pPr>
    </w:p>
    <w:p w14:paraId="7B18FFDE" w14:textId="77777777" w:rsidR="00222B6F" w:rsidRPr="0009633D" w:rsidRDefault="00222B6F" w:rsidP="00222B6F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8"/>
        </w:tabs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bCs/>
          <w:szCs w:val="24"/>
        </w:rPr>
      </w:pPr>
      <w:r w:rsidRPr="0009633D">
        <w:rPr>
          <w:rFonts w:eastAsia="Times New Roman" w:cs="Times New Roman"/>
          <w:b/>
          <w:bCs/>
          <w:szCs w:val="24"/>
        </w:rPr>
        <w:t>MONTHLY OPERATING REPORT</w:t>
      </w:r>
    </w:p>
    <w:p w14:paraId="091CE874" w14:textId="77777777" w:rsidR="00222B6F" w:rsidRDefault="00222B6F" w:rsidP="00222B6F">
      <w:pPr>
        <w:numPr>
          <w:ilvl w:val="12"/>
          <w:numId w:val="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8"/>
        </w:tabs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bCs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420"/>
        <w:gridCol w:w="1710"/>
        <w:gridCol w:w="2240"/>
      </w:tblGrid>
      <w:tr w:rsidR="00222B6F" w:rsidRPr="00541C13" w14:paraId="4161A072" w14:textId="77777777" w:rsidTr="00D503BD">
        <w:trPr>
          <w:trHeight w:val="432"/>
        </w:trPr>
        <w:tc>
          <w:tcPr>
            <w:tcW w:w="1980" w:type="dxa"/>
            <w:vAlign w:val="bottom"/>
          </w:tcPr>
          <w:p w14:paraId="350E66E9" w14:textId="77777777" w:rsidR="00222B6F" w:rsidRPr="00541C13" w:rsidRDefault="00222B6F" w:rsidP="00D503BD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541C13">
              <w:rPr>
                <w:rFonts w:eastAsia="Times New Roman" w:cs="Times New Roman"/>
                <w:b/>
                <w:bCs/>
                <w:sz w:val="20"/>
                <w:szCs w:val="20"/>
              </w:rPr>
              <w:t>Month: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048EB80A" w14:textId="77777777" w:rsidR="00222B6F" w:rsidRPr="00541C13" w:rsidRDefault="00222B6F" w:rsidP="00222B6F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7236FE5E" w14:textId="77777777" w:rsidR="00222B6F" w:rsidRPr="00541C13" w:rsidRDefault="00222B6F" w:rsidP="00D503BD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541C13">
              <w:rPr>
                <w:rFonts w:eastAsia="Times New Roman" w:cs="Times New Roman"/>
                <w:b/>
                <w:bCs/>
                <w:sz w:val="20"/>
                <w:szCs w:val="20"/>
              </w:rPr>
              <w:t>Date Filed: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14:paraId="42C958D4" w14:textId="77777777" w:rsidR="00222B6F" w:rsidRPr="00541C13" w:rsidRDefault="00222B6F" w:rsidP="00222B6F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222B6F" w:rsidRPr="00541C13" w14:paraId="6678E5C6" w14:textId="77777777" w:rsidTr="00D503BD">
        <w:trPr>
          <w:trHeight w:val="432"/>
        </w:trPr>
        <w:tc>
          <w:tcPr>
            <w:tcW w:w="1980" w:type="dxa"/>
            <w:vAlign w:val="bottom"/>
          </w:tcPr>
          <w:p w14:paraId="595510AD" w14:textId="77777777" w:rsidR="00222B6F" w:rsidRPr="00541C13" w:rsidRDefault="00222B6F" w:rsidP="00D503BD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541C13">
              <w:rPr>
                <w:rFonts w:eastAsia="Times New Roman" w:cs="Times New Roman"/>
                <w:b/>
                <w:bCs/>
                <w:sz w:val="20"/>
                <w:szCs w:val="20"/>
              </w:rPr>
              <w:t>Line of Business: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2F6D9FD4" w14:textId="77777777" w:rsidR="00222B6F" w:rsidRPr="00541C13" w:rsidRDefault="00222B6F" w:rsidP="00222B6F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1B995FD6" w14:textId="77777777" w:rsidR="00222B6F" w:rsidRPr="00541C13" w:rsidRDefault="00222B6F" w:rsidP="00D503BD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541C13">
              <w:rPr>
                <w:rFonts w:eastAsia="Times New Roman" w:cs="Times New Roman"/>
                <w:b/>
                <w:bCs/>
                <w:sz w:val="20"/>
                <w:szCs w:val="20"/>
              </w:rPr>
              <w:t>NAICS Code: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14:paraId="65FE43B8" w14:textId="77777777" w:rsidR="00222B6F" w:rsidRPr="00541C13" w:rsidRDefault="00222B6F" w:rsidP="00222B6F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4713C767" w14:textId="77777777" w:rsidR="00222B6F" w:rsidRPr="00541C13" w:rsidRDefault="00222B6F" w:rsidP="00222B6F">
      <w:pPr>
        <w:numPr>
          <w:ilvl w:val="12"/>
          <w:numId w:val="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8"/>
        </w:tabs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bCs/>
          <w:sz w:val="20"/>
          <w:szCs w:val="20"/>
        </w:rPr>
      </w:pPr>
    </w:p>
    <w:p w14:paraId="5CD59887" w14:textId="75358C86" w:rsidR="00222B6F" w:rsidRPr="00541C13" w:rsidRDefault="00541C13" w:rsidP="00222B6F">
      <w:pPr>
        <w:numPr>
          <w:ilvl w:val="12"/>
          <w:numId w:val="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8"/>
        </w:tabs>
        <w:autoSpaceDE w:val="0"/>
        <w:autoSpaceDN w:val="0"/>
        <w:adjustRightInd w:val="0"/>
        <w:spacing w:after="0"/>
        <w:rPr>
          <w:rFonts w:eastAsia="Times New Roman" w:cs="Times New Roman"/>
          <w:sz w:val="20"/>
          <w:szCs w:val="20"/>
        </w:rPr>
      </w:pPr>
      <w:r w:rsidRPr="00541C13">
        <w:rPr>
          <w:rFonts w:eastAsia="Times New Roman" w:cs="Times New Roman"/>
          <w:sz w:val="20"/>
          <w:szCs w:val="20"/>
        </w:rPr>
        <w:t>In accordance with title 28, section 1746, of the United States Code, I declare under penalty of perjury that I have examined the following monthly operating report and the accompanying attachments</w:t>
      </w:r>
      <w:r w:rsidR="007F3BF5">
        <w:rPr>
          <w:rFonts w:eastAsia="Times New Roman" w:cs="Times New Roman"/>
          <w:sz w:val="20"/>
          <w:szCs w:val="20"/>
        </w:rPr>
        <w:t>,</w:t>
      </w:r>
      <w:r w:rsidRPr="00541C13">
        <w:rPr>
          <w:rFonts w:eastAsia="Times New Roman" w:cs="Times New Roman"/>
          <w:sz w:val="20"/>
          <w:szCs w:val="20"/>
        </w:rPr>
        <w:t xml:space="preserve"> and, to the best of my knowledge, these documents are true, correct, and complete. </w:t>
      </w:r>
    </w:p>
    <w:p w14:paraId="09495248" w14:textId="77777777" w:rsidR="00541C13" w:rsidRPr="00541C13" w:rsidRDefault="00541C13" w:rsidP="00222B6F">
      <w:pPr>
        <w:numPr>
          <w:ilvl w:val="12"/>
          <w:numId w:val="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8"/>
        </w:tabs>
        <w:autoSpaceDE w:val="0"/>
        <w:autoSpaceDN w:val="0"/>
        <w:adjustRightInd w:val="0"/>
        <w:spacing w:after="0"/>
        <w:rPr>
          <w:rFonts w:eastAsia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5390"/>
      </w:tblGrid>
      <w:tr w:rsidR="00541C13" w:rsidRPr="00541C13" w14:paraId="2C68DA9D" w14:textId="77777777" w:rsidTr="00D503BD">
        <w:trPr>
          <w:trHeight w:val="432"/>
        </w:trPr>
        <w:tc>
          <w:tcPr>
            <w:tcW w:w="3960" w:type="dxa"/>
            <w:vAlign w:val="bottom"/>
          </w:tcPr>
          <w:p w14:paraId="5CE64276" w14:textId="77777777" w:rsidR="00541C13" w:rsidRPr="00541C13" w:rsidRDefault="00541C13" w:rsidP="00D503BD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541C13">
              <w:rPr>
                <w:rFonts w:eastAsia="Times New Roman" w:cs="Times New Roman"/>
                <w:sz w:val="20"/>
                <w:szCs w:val="20"/>
              </w:rPr>
              <w:t>Original signature of responsible party:</w:t>
            </w:r>
          </w:p>
        </w:tc>
        <w:tc>
          <w:tcPr>
            <w:tcW w:w="5390" w:type="dxa"/>
            <w:tcBorders>
              <w:bottom w:val="single" w:sz="4" w:space="0" w:color="auto"/>
            </w:tcBorders>
            <w:vAlign w:val="bottom"/>
          </w:tcPr>
          <w:p w14:paraId="08908C73" w14:textId="77777777" w:rsidR="00541C13" w:rsidRPr="00541C13" w:rsidRDefault="00541C13" w:rsidP="00D503BD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41C13" w14:paraId="49B33570" w14:textId="77777777" w:rsidTr="00D503BD">
        <w:trPr>
          <w:trHeight w:val="432"/>
        </w:trPr>
        <w:tc>
          <w:tcPr>
            <w:tcW w:w="3960" w:type="dxa"/>
            <w:vAlign w:val="bottom"/>
          </w:tcPr>
          <w:p w14:paraId="4D9793C6" w14:textId="77777777" w:rsidR="00541C13" w:rsidRDefault="00541C13" w:rsidP="00D503BD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Printed name of responsible party:</w:t>
            </w: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0CEB7F" w14:textId="77777777" w:rsidR="00541C13" w:rsidRDefault="00541C13" w:rsidP="00D503BD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7B15DC68" w14:textId="77777777" w:rsidR="00541C13" w:rsidRDefault="00541C13" w:rsidP="00222B6F">
      <w:pPr>
        <w:numPr>
          <w:ilvl w:val="12"/>
          <w:numId w:val="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8"/>
        </w:tabs>
        <w:autoSpaceDE w:val="0"/>
        <w:autoSpaceDN w:val="0"/>
        <w:adjustRightInd w:val="0"/>
        <w:spacing w:after="0"/>
        <w:rPr>
          <w:rFonts w:eastAsia="Times New Roman" w:cs="Times New Roman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2160"/>
        <w:gridCol w:w="180"/>
        <w:gridCol w:w="90"/>
        <w:gridCol w:w="270"/>
        <w:gridCol w:w="1080"/>
        <w:gridCol w:w="360"/>
        <w:gridCol w:w="445"/>
        <w:gridCol w:w="745"/>
        <w:gridCol w:w="510"/>
      </w:tblGrid>
      <w:tr w:rsidR="00222B6F" w14:paraId="40B4DEC0" w14:textId="77777777" w:rsidTr="008C4B62">
        <w:tc>
          <w:tcPr>
            <w:tcW w:w="8095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0B57001" w14:textId="225CF0CF" w:rsidR="00222B6F" w:rsidRPr="00541C13" w:rsidRDefault="00AA613A" w:rsidP="00222B6F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Questionnaire</w:t>
            </w:r>
            <w:r w:rsidR="00222B6F" w:rsidRPr="00541C13">
              <w:rPr>
                <w:rFonts w:eastAsia="Times New Roman" w:cs="Times New Roman"/>
                <w:b/>
                <w:bCs/>
                <w:szCs w:val="24"/>
              </w:rPr>
              <w:t>: (All questions to be answered on behalf of debtor.)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B969156" w14:textId="77777777" w:rsidR="00222B6F" w:rsidRPr="00541C13" w:rsidRDefault="00222B6F" w:rsidP="00222B6F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41C13">
              <w:rPr>
                <w:rFonts w:eastAsia="Times New Roman" w:cs="Times New Roman"/>
                <w:b/>
                <w:bCs/>
                <w:szCs w:val="24"/>
              </w:rPr>
              <w:t>Yes</w:t>
            </w:r>
          </w:p>
        </w:tc>
        <w:tc>
          <w:tcPr>
            <w:tcW w:w="51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A5241D7" w14:textId="77777777" w:rsidR="00222B6F" w:rsidRPr="00541C13" w:rsidRDefault="00222B6F" w:rsidP="00222B6F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41C13">
              <w:rPr>
                <w:rFonts w:eastAsia="Times New Roman" w:cs="Times New Roman"/>
                <w:b/>
                <w:bCs/>
                <w:szCs w:val="24"/>
              </w:rPr>
              <w:t>No</w:t>
            </w:r>
          </w:p>
        </w:tc>
      </w:tr>
      <w:tr w:rsidR="00222B6F" w14:paraId="359F8DE4" w14:textId="77777777" w:rsidTr="008C4B62">
        <w:tc>
          <w:tcPr>
            <w:tcW w:w="8095" w:type="dxa"/>
            <w:gridSpan w:val="8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5D23926" w14:textId="77777777" w:rsidR="00222B6F" w:rsidRPr="00541C13" w:rsidRDefault="00541C13" w:rsidP="008C4B62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  <w:r>
              <w:rPr>
                <w:rFonts w:eastAsia="Times New Roman" w:cs="Times New Roman"/>
                <w:bCs/>
                <w:sz w:val="20"/>
                <w:szCs w:val="24"/>
              </w:rPr>
              <w:t>Is the business still operating?</w:t>
            </w:r>
          </w:p>
        </w:tc>
        <w:tc>
          <w:tcPr>
            <w:tcW w:w="74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1CE758FF" w14:textId="77777777" w:rsidR="00222B6F" w:rsidRPr="00541C13" w:rsidRDefault="00541C13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51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24E0194" w14:textId="77777777" w:rsidR="00222B6F" w:rsidRPr="00541C13" w:rsidRDefault="00541C13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222B6F" w14:paraId="3C97FAF7" w14:textId="77777777" w:rsidTr="008C4B62">
        <w:tc>
          <w:tcPr>
            <w:tcW w:w="80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338DF" w14:textId="77777777" w:rsidR="00222B6F" w:rsidRPr="00541C13" w:rsidRDefault="00541C13" w:rsidP="008C4B62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  <w:r>
              <w:rPr>
                <w:rFonts w:eastAsia="Times New Roman" w:cs="Times New Roman"/>
                <w:bCs/>
                <w:sz w:val="20"/>
                <w:szCs w:val="24"/>
              </w:rPr>
              <w:t xml:space="preserve">Have you paid 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4"/>
              </w:rPr>
              <w:t>all of</w:t>
            </w:r>
            <w:proofErr w:type="gramEnd"/>
            <w:r>
              <w:rPr>
                <w:rFonts w:eastAsia="Times New Roman" w:cs="Times New Roman"/>
                <w:bCs/>
                <w:sz w:val="20"/>
                <w:szCs w:val="24"/>
              </w:rPr>
              <w:t xml:space="preserve"> your bills on time this month?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9A313" w14:textId="77777777" w:rsidR="00222B6F" w:rsidRPr="00541C13" w:rsidRDefault="00541C13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1BE23" w14:textId="77777777" w:rsidR="00222B6F" w:rsidRPr="00541C13" w:rsidRDefault="00541C13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222B6F" w14:paraId="6920C65A" w14:textId="77777777" w:rsidTr="008C4B62">
        <w:tc>
          <w:tcPr>
            <w:tcW w:w="80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39CB0" w14:textId="77777777" w:rsidR="00222B6F" w:rsidRPr="00541C13" w:rsidRDefault="00541C13" w:rsidP="008C4B62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  <w:r>
              <w:rPr>
                <w:rFonts w:eastAsia="Times New Roman" w:cs="Times New Roman"/>
                <w:bCs/>
                <w:sz w:val="20"/>
                <w:szCs w:val="24"/>
              </w:rPr>
              <w:t>Did you pay your employees on time?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EE64D" w14:textId="77777777" w:rsidR="00222B6F" w:rsidRPr="00541C13" w:rsidRDefault="00541C13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5F410" w14:textId="77777777" w:rsidR="00222B6F" w:rsidRPr="00541C13" w:rsidRDefault="00541C13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222B6F" w14:paraId="007D69C4" w14:textId="77777777" w:rsidTr="008C4B62">
        <w:tc>
          <w:tcPr>
            <w:tcW w:w="80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661E8" w14:textId="77777777" w:rsidR="00222B6F" w:rsidRPr="00541C13" w:rsidRDefault="00541C13" w:rsidP="008C4B62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  <w:r>
              <w:rPr>
                <w:rFonts w:eastAsia="Times New Roman" w:cs="Times New Roman"/>
                <w:bCs/>
                <w:sz w:val="20"/>
                <w:szCs w:val="24"/>
              </w:rPr>
              <w:t xml:space="preserve">Have you deposited 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4"/>
              </w:rPr>
              <w:t>all of</w:t>
            </w:r>
            <w:proofErr w:type="gramEnd"/>
            <w:r>
              <w:rPr>
                <w:rFonts w:eastAsia="Times New Roman" w:cs="Times New Roman"/>
                <w:bCs/>
                <w:sz w:val="20"/>
                <w:szCs w:val="24"/>
              </w:rPr>
              <w:t xml:space="preserve"> the receipts for your business into the DIP account this month?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6DABF" w14:textId="77777777" w:rsidR="00222B6F" w:rsidRPr="00541C13" w:rsidRDefault="00541C13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2A696" w14:textId="77777777" w:rsidR="00222B6F" w:rsidRPr="00541C13" w:rsidRDefault="00541C13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222B6F" w14:paraId="29CF1D21" w14:textId="77777777" w:rsidTr="008C4B62">
        <w:tc>
          <w:tcPr>
            <w:tcW w:w="80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F2A31" w14:textId="77777777" w:rsidR="00222B6F" w:rsidRPr="00541C13" w:rsidRDefault="00541C13" w:rsidP="008C4B62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  <w:r>
              <w:rPr>
                <w:rFonts w:eastAsia="Times New Roman" w:cs="Times New Roman"/>
                <w:bCs/>
                <w:sz w:val="20"/>
                <w:szCs w:val="24"/>
              </w:rPr>
              <w:t xml:space="preserve">Have you filed 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4"/>
              </w:rPr>
              <w:t>all of</w:t>
            </w:r>
            <w:proofErr w:type="gramEnd"/>
            <w:r>
              <w:rPr>
                <w:rFonts w:eastAsia="Times New Roman" w:cs="Times New Roman"/>
                <w:bCs/>
                <w:sz w:val="20"/>
                <w:szCs w:val="24"/>
              </w:rPr>
              <w:t xml:space="preserve"> your tax returns and paid all of your taxes this month?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28E2A" w14:textId="77777777" w:rsidR="00222B6F" w:rsidRPr="00541C13" w:rsidRDefault="00541C13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48500" w14:textId="77777777" w:rsidR="00222B6F" w:rsidRPr="00541C13" w:rsidRDefault="00541C13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222B6F" w14:paraId="4E18D4C6" w14:textId="77777777" w:rsidTr="008C4B62">
        <w:tc>
          <w:tcPr>
            <w:tcW w:w="80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D4373" w14:textId="77777777" w:rsidR="00222B6F" w:rsidRPr="00541C13" w:rsidRDefault="00541C13" w:rsidP="008C4B62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  <w:r>
              <w:rPr>
                <w:rFonts w:eastAsia="Times New Roman" w:cs="Times New Roman"/>
                <w:bCs/>
                <w:sz w:val="20"/>
                <w:szCs w:val="24"/>
              </w:rPr>
              <w:t>Have you timely filed all other required government filings?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138B0" w14:textId="77777777" w:rsidR="00222B6F" w:rsidRPr="00541C13" w:rsidRDefault="00541C13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8B4B2" w14:textId="77777777" w:rsidR="00222B6F" w:rsidRPr="00541C13" w:rsidRDefault="00541C13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222B6F" w14:paraId="0F71B002" w14:textId="77777777" w:rsidTr="008C4B62">
        <w:tc>
          <w:tcPr>
            <w:tcW w:w="80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78E0B" w14:textId="77777777" w:rsidR="00222B6F" w:rsidRPr="00541C13" w:rsidRDefault="00541C13" w:rsidP="008C4B62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  <w:r>
              <w:rPr>
                <w:rFonts w:eastAsia="Times New Roman" w:cs="Times New Roman"/>
                <w:bCs/>
                <w:sz w:val="20"/>
                <w:szCs w:val="24"/>
              </w:rPr>
              <w:t xml:space="preserve">Have you paid 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4"/>
              </w:rPr>
              <w:t>all of</w:t>
            </w:r>
            <w:proofErr w:type="gramEnd"/>
            <w:r>
              <w:rPr>
                <w:rFonts w:eastAsia="Times New Roman" w:cs="Times New Roman"/>
                <w:bCs/>
                <w:sz w:val="20"/>
                <w:szCs w:val="24"/>
              </w:rPr>
              <w:t xml:space="preserve"> your insurance premiums this month?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0F4DF" w14:textId="77777777" w:rsidR="00222B6F" w:rsidRPr="00541C13" w:rsidRDefault="00541C13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EBD51" w14:textId="77777777" w:rsidR="00222B6F" w:rsidRPr="00541C13" w:rsidRDefault="00541C13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222B6F" w14:paraId="217C1663" w14:textId="77777777" w:rsidTr="008C4B62">
        <w:tc>
          <w:tcPr>
            <w:tcW w:w="80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9FFA4" w14:textId="77777777" w:rsidR="00222B6F" w:rsidRPr="00541C13" w:rsidRDefault="00541C13" w:rsidP="008C4B62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  <w:r>
              <w:rPr>
                <w:rFonts w:eastAsia="Times New Roman" w:cs="Times New Roman"/>
                <w:bCs/>
                <w:sz w:val="20"/>
                <w:szCs w:val="24"/>
              </w:rPr>
              <w:t>Do you plan to continue to operate the business next month?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0F1EC" w14:textId="77777777" w:rsidR="00222B6F" w:rsidRPr="00541C13" w:rsidRDefault="00541C13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DBF2E" w14:textId="77777777" w:rsidR="00222B6F" w:rsidRPr="00541C13" w:rsidRDefault="00541C13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222B6F" w14:paraId="3CAE13D5" w14:textId="77777777" w:rsidTr="008C4B62">
        <w:tc>
          <w:tcPr>
            <w:tcW w:w="80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3A32A" w14:textId="5DD74681" w:rsidR="00222B6F" w:rsidRPr="00541C13" w:rsidRDefault="00541C13" w:rsidP="008C4B62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  <w:r>
              <w:rPr>
                <w:rFonts w:eastAsia="Times New Roman" w:cs="Times New Roman"/>
                <w:bCs/>
                <w:sz w:val="20"/>
                <w:szCs w:val="24"/>
              </w:rPr>
              <w:t>Are you current on your chapter 11 quarterly fee payment?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75BDF" w14:textId="77777777" w:rsidR="00222B6F" w:rsidRPr="00541C13" w:rsidRDefault="00541C13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C5D24" w14:textId="77777777" w:rsidR="00222B6F" w:rsidRPr="00541C13" w:rsidRDefault="00541C13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222B6F" w14:paraId="485E164C" w14:textId="77777777" w:rsidTr="008C4B62">
        <w:tc>
          <w:tcPr>
            <w:tcW w:w="80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B9F7A" w14:textId="77777777" w:rsidR="00222B6F" w:rsidRPr="00541C13" w:rsidRDefault="00541C13" w:rsidP="008C4B62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  <w:r>
              <w:rPr>
                <w:rFonts w:eastAsia="Times New Roman" w:cs="Times New Roman"/>
                <w:bCs/>
                <w:sz w:val="20"/>
                <w:szCs w:val="24"/>
              </w:rPr>
              <w:t>Have you paid anything to your attorney or other professional this month?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20800" w14:textId="77777777" w:rsidR="00222B6F" w:rsidRPr="00541C13" w:rsidRDefault="00541C13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9CB6F" w14:textId="77777777" w:rsidR="00222B6F" w:rsidRPr="00541C13" w:rsidRDefault="00541C13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222B6F" w14:paraId="4C329871" w14:textId="77777777" w:rsidTr="008C4B62">
        <w:tc>
          <w:tcPr>
            <w:tcW w:w="80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A4B8E" w14:textId="77777777" w:rsidR="00222B6F" w:rsidRPr="00541C13" w:rsidRDefault="00541C13" w:rsidP="008C4B62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  <w:r>
              <w:rPr>
                <w:rFonts w:eastAsia="Times New Roman" w:cs="Times New Roman"/>
                <w:bCs/>
                <w:sz w:val="20"/>
                <w:szCs w:val="24"/>
              </w:rPr>
              <w:t>Did you have any unusual or significant unanticipated expenses this month?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180A5" w14:textId="77777777" w:rsidR="00222B6F" w:rsidRPr="00541C13" w:rsidRDefault="00541C13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10FA9" w14:textId="77777777" w:rsidR="00222B6F" w:rsidRPr="00541C13" w:rsidRDefault="00541C13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222B6F" w14:paraId="4849C54E" w14:textId="77777777" w:rsidTr="008C4B62">
        <w:tc>
          <w:tcPr>
            <w:tcW w:w="80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EFCEB" w14:textId="77777777" w:rsidR="00222B6F" w:rsidRPr="00541C13" w:rsidRDefault="00541C13" w:rsidP="008C4B62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  <w:r>
              <w:rPr>
                <w:rFonts w:eastAsia="Times New Roman" w:cs="Times New Roman"/>
                <w:bCs/>
                <w:sz w:val="20"/>
                <w:szCs w:val="24"/>
              </w:rPr>
              <w:t>Has the business sold any goods or provided services or transferred any assets to any business related to the DIP in any way?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9A35A" w14:textId="77777777" w:rsidR="00222B6F" w:rsidRPr="00541C13" w:rsidRDefault="00541C13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CA7AF" w14:textId="77777777" w:rsidR="00222B6F" w:rsidRPr="00541C13" w:rsidRDefault="00541C13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222B6F" w14:paraId="277F1F64" w14:textId="77777777" w:rsidTr="008C4B62">
        <w:tc>
          <w:tcPr>
            <w:tcW w:w="80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32E5B" w14:textId="77777777" w:rsidR="00222B6F" w:rsidRPr="00541C13" w:rsidRDefault="00541C13" w:rsidP="008C4B62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  <w:r>
              <w:rPr>
                <w:rFonts w:eastAsia="Times New Roman" w:cs="Times New Roman"/>
                <w:bCs/>
                <w:sz w:val="20"/>
                <w:szCs w:val="24"/>
              </w:rPr>
              <w:t>Do you have any bank accounts open other than the DIP account?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63DE9" w14:textId="77777777" w:rsidR="00222B6F" w:rsidRPr="00541C13" w:rsidRDefault="00541C13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20037" w14:textId="77777777" w:rsidR="00222B6F" w:rsidRPr="00541C13" w:rsidRDefault="00541C13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222B6F" w14:paraId="3261376A" w14:textId="77777777" w:rsidTr="008C4B62">
        <w:tc>
          <w:tcPr>
            <w:tcW w:w="80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3F7E6" w14:textId="77777777" w:rsidR="00222B6F" w:rsidRPr="00541C13" w:rsidRDefault="00541C13" w:rsidP="008C4B62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  <w:r>
              <w:rPr>
                <w:rFonts w:eastAsia="Times New Roman" w:cs="Times New Roman"/>
                <w:bCs/>
                <w:sz w:val="20"/>
                <w:szCs w:val="24"/>
              </w:rPr>
              <w:t>Have you sold any assets other than inventory this month?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A11B8" w14:textId="77777777" w:rsidR="00222B6F" w:rsidRPr="00541C13" w:rsidRDefault="00541C13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6672F" w14:textId="77777777" w:rsidR="00222B6F" w:rsidRPr="00541C13" w:rsidRDefault="00541C13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222B6F" w14:paraId="53BA9913" w14:textId="77777777" w:rsidTr="008C4B62">
        <w:tc>
          <w:tcPr>
            <w:tcW w:w="80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79FF8" w14:textId="77777777" w:rsidR="00222B6F" w:rsidRPr="008C4B62" w:rsidRDefault="008C4B62" w:rsidP="008C4B62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  <w:r>
              <w:rPr>
                <w:rFonts w:eastAsia="Times New Roman" w:cs="Times New Roman"/>
                <w:bCs/>
                <w:sz w:val="20"/>
                <w:szCs w:val="24"/>
              </w:rPr>
              <w:t>Did any insurance company cancel your policy this month?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0CB5B" w14:textId="77777777" w:rsidR="00222B6F" w:rsidRPr="00541C13" w:rsidRDefault="008C4B62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628DD" w14:textId="77777777" w:rsidR="00222B6F" w:rsidRPr="00541C13" w:rsidRDefault="00541C13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222B6F" w14:paraId="385BEEC6" w14:textId="77777777" w:rsidTr="008C4B62">
        <w:tc>
          <w:tcPr>
            <w:tcW w:w="80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F523B" w14:textId="77777777" w:rsidR="00222B6F" w:rsidRPr="008C4B62" w:rsidRDefault="008C4B62" w:rsidP="008C4B62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  <w:r w:rsidRPr="008C4B62">
              <w:rPr>
                <w:rFonts w:eastAsia="Times New Roman" w:cs="Times New Roman"/>
                <w:bCs/>
                <w:sz w:val="20"/>
                <w:szCs w:val="24"/>
              </w:rPr>
              <w:t>Have you borrowed money from anyone this month?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28396" w14:textId="77777777" w:rsidR="00222B6F" w:rsidRPr="0009633D" w:rsidRDefault="008C4B62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F0FC0" w14:textId="77777777" w:rsidR="00222B6F" w:rsidRPr="0009633D" w:rsidRDefault="00541C13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541C13" w14:paraId="15081ABF" w14:textId="77777777" w:rsidTr="008C4B62">
        <w:tc>
          <w:tcPr>
            <w:tcW w:w="80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3FA59" w14:textId="77777777" w:rsidR="00541C13" w:rsidRPr="008C4B62" w:rsidRDefault="008C4B62" w:rsidP="003527D4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  <w:r w:rsidRPr="008C4B62">
              <w:rPr>
                <w:rFonts w:eastAsia="Times New Roman" w:cs="Times New Roman"/>
                <w:bCs/>
                <w:sz w:val="20"/>
                <w:szCs w:val="24"/>
              </w:rPr>
              <w:t xml:space="preserve">Have you paid any bills you owed before </w:t>
            </w:r>
            <w:r w:rsidR="00F42F72">
              <w:rPr>
                <w:rFonts w:eastAsia="Times New Roman" w:cs="Times New Roman"/>
                <w:bCs/>
                <w:sz w:val="20"/>
                <w:szCs w:val="24"/>
              </w:rPr>
              <w:t>the order for relief</w:t>
            </w:r>
            <w:r w:rsidRPr="008C4B62">
              <w:rPr>
                <w:rFonts w:eastAsia="Times New Roman" w:cs="Times New Roman"/>
                <w:bCs/>
                <w:sz w:val="20"/>
                <w:szCs w:val="24"/>
              </w:rPr>
              <w:t xml:space="preserve">?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7E8B1" w14:textId="77777777" w:rsidR="00541C13" w:rsidRPr="0009633D" w:rsidRDefault="008C4B62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541C13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6CFA1" w14:textId="77777777" w:rsidR="00541C13" w:rsidRPr="0009633D" w:rsidRDefault="00541C13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9733E6" w14:paraId="5EF058A2" w14:textId="77777777" w:rsidTr="009733E6">
        <w:trPr>
          <w:trHeight w:val="720"/>
        </w:trPr>
        <w:tc>
          <w:tcPr>
            <w:tcW w:w="80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6E142" w14:textId="77777777" w:rsidR="009733E6" w:rsidRPr="009733E6" w:rsidRDefault="009733E6" w:rsidP="009733E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C92F2" w14:textId="77777777" w:rsidR="009733E6" w:rsidRPr="00541C13" w:rsidRDefault="009733E6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E0C08" w14:textId="77777777" w:rsidR="009733E6" w:rsidRPr="00541C13" w:rsidRDefault="009733E6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D503BD" w14:paraId="2B09CB4D" w14:textId="77777777" w:rsidTr="009733E6">
        <w:trPr>
          <w:trHeight w:val="720"/>
        </w:trPr>
        <w:tc>
          <w:tcPr>
            <w:tcW w:w="80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534DD" w14:textId="77777777" w:rsidR="00D503BD" w:rsidRPr="009733E6" w:rsidRDefault="00D503BD" w:rsidP="009733E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9DF59" w14:textId="77777777" w:rsidR="00D503BD" w:rsidRPr="00541C13" w:rsidRDefault="00D503BD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A23BD" w14:textId="77777777" w:rsidR="00D503BD" w:rsidRPr="00541C13" w:rsidRDefault="00D503BD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AA613A" w14:paraId="073611B2" w14:textId="77777777" w:rsidTr="009733E6">
        <w:trPr>
          <w:trHeight w:val="432"/>
        </w:trPr>
        <w:tc>
          <w:tcPr>
            <w:tcW w:w="93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1C900F2" w14:textId="77777777" w:rsidR="00AA613A" w:rsidRPr="0009633D" w:rsidRDefault="00AA613A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8C4B62">
              <w:rPr>
                <w:rFonts w:eastAsia="Times New Roman" w:cs="Times New Roman"/>
                <w:b/>
                <w:bCs/>
                <w:szCs w:val="24"/>
              </w:rPr>
              <w:t>Taxes</w:t>
            </w:r>
          </w:p>
        </w:tc>
      </w:tr>
      <w:tr w:rsidR="00541C13" w14:paraId="4EF3CDDB" w14:textId="77777777" w:rsidTr="008C4B62">
        <w:tc>
          <w:tcPr>
            <w:tcW w:w="80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17B9B" w14:textId="77777777" w:rsidR="00541C13" w:rsidRPr="008C4B62" w:rsidRDefault="008C4B62" w:rsidP="00356915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  <w:r w:rsidRPr="008C4B62">
              <w:rPr>
                <w:rFonts w:eastAsia="Times New Roman" w:cs="Times New Roman"/>
                <w:bCs/>
                <w:sz w:val="20"/>
                <w:szCs w:val="24"/>
              </w:rPr>
              <w:t>Do y</w:t>
            </w:r>
            <w:r>
              <w:rPr>
                <w:rFonts w:eastAsia="Times New Roman" w:cs="Times New Roman"/>
                <w:bCs/>
                <w:sz w:val="20"/>
                <w:szCs w:val="24"/>
              </w:rPr>
              <w:t xml:space="preserve">ou have any past due tax returns or </w:t>
            </w:r>
            <w:r w:rsidR="00356915">
              <w:rPr>
                <w:rFonts w:eastAsia="Times New Roman" w:cs="Times New Roman"/>
                <w:bCs/>
                <w:sz w:val="20"/>
                <w:szCs w:val="24"/>
              </w:rPr>
              <w:t xml:space="preserve">any </w:t>
            </w:r>
            <w:r>
              <w:rPr>
                <w:rFonts w:eastAsia="Times New Roman" w:cs="Times New Roman"/>
                <w:bCs/>
                <w:sz w:val="20"/>
                <w:szCs w:val="24"/>
              </w:rPr>
              <w:t>tax obligations</w:t>
            </w:r>
            <w:r w:rsidR="00F42F72">
              <w:rPr>
                <w:rFonts w:eastAsia="Times New Roman" w:cs="Times New Roman"/>
                <w:bCs/>
                <w:sz w:val="20"/>
                <w:szCs w:val="24"/>
              </w:rPr>
              <w:t xml:space="preserve"> </w:t>
            </w:r>
            <w:r w:rsidR="00356915">
              <w:rPr>
                <w:rFonts w:eastAsia="Times New Roman" w:cs="Times New Roman"/>
                <w:bCs/>
                <w:sz w:val="20"/>
                <w:szCs w:val="24"/>
              </w:rPr>
              <w:t xml:space="preserve">from and after </w:t>
            </w:r>
            <w:r w:rsidR="00F42F72">
              <w:rPr>
                <w:rFonts w:eastAsia="Times New Roman" w:cs="Times New Roman"/>
                <w:bCs/>
                <w:sz w:val="20"/>
                <w:szCs w:val="24"/>
              </w:rPr>
              <w:t>the order for relief</w:t>
            </w:r>
            <w:r w:rsidR="00356915">
              <w:rPr>
                <w:rFonts w:eastAsia="Times New Roman" w:cs="Times New Roman"/>
                <w:bCs/>
                <w:sz w:val="20"/>
                <w:szCs w:val="24"/>
              </w:rPr>
              <w:t xml:space="preserve"> that are </w:t>
            </w:r>
            <w:bookmarkStart w:id="0" w:name="_GoBack"/>
            <w:bookmarkEnd w:id="0"/>
            <w:r w:rsidR="00356915">
              <w:rPr>
                <w:rFonts w:eastAsia="Times New Roman" w:cs="Times New Roman"/>
                <w:bCs/>
                <w:sz w:val="20"/>
                <w:szCs w:val="24"/>
              </w:rPr>
              <w:t>now past due</w:t>
            </w:r>
            <w:r>
              <w:rPr>
                <w:rFonts w:eastAsia="Times New Roman" w:cs="Times New Roman"/>
                <w:bCs/>
                <w:sz w:val="20"/>
                <w:szCs w:val="24"/>
              </w:rPr>
              <w:t>?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FCE04" w14:textId="77777777" w:rsidR="00541C13" w:rsidRPr="0009633D" w:rsidRDefault="008C4B62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541C13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F27B9" w14:textId="77777777" w:rsidR="00541C13" w:rsidRPr="0009633D" w:rsidRDefault="00541C13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541C13" w14:paraId="04DACD5B" w14:textId="77777777" w:rsidTr="008C4B62">
        <w:tc>
          <w:tcPr>
            <w:tcW w:w="80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A2D28BD" w14:textId="77777777" w:rsidR="00541C13" w:rsidRPr="008C4B62" w:rsidRDefault="00541C13" w:rsidP="00222B6F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i/>
                <w:sz w:val="20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0E73A" w14:textId="77777777" w:rsidR="00541C13" w:rsidRPr="0009633D" w:rsidRDefault="00541C13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36C9E" w14:textId="77777777" w:rsidR="00541C13" w:rsidRPr="0009633D" w:rsidRDefault="00541C13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8C4B62" w14:paraId="586CD150" w14:textId="77777777" w:rsidTr="008C4B62">
        <w:tc>
          <w:tcPr>
            <w:tcW w:w="80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904DB5F" w14:textId="77777777" w:rsidR="008C4B62" w:rsidRPr="00D538BC" w:rsidRDefault="008C4B62" w:rsidP="00222B6F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  <w:r w:rsidRPr="008C4B62">
              <w:rPr>
                <w:rFonts w:eastAsia="Times New Roman" w:cs="Times New Roman"/>
                <w:bCs/>
                <w:sz w:val="20"/>
                <w:szCs w:val="24"/>
              </w:rPr>
              <w:t>If yes, please provide a written explanation including when such returns will be filed, or when such payments will be made and the source of the funds for the payment.</w:t>
            </w:r>
            <w:r w:rsidR="00D538BC">
              <w:rPr>
                <w:rFonts w:eastAsia="Times New Roman" w:cs="Times New Roman"/>
                <w:bCs/>
                <w:sz w:val="20"/>
                <w:szCs w:val="24"/>
              </w:rPr>
              <w:t xml:space="preserve"> Label it </w:t>
            </w:r>
            <w:r w:rsidR="00D538BC">
              <w:rPr>
                <w:rFonts w:eastAsia="Times New Roman" w:cs="Times New Roman"/>
                <w:bCs/>
                <w:i/>
                <w:sz w:val="20"/>
                <w:szCs w:val="24"/>
              </w:rPr>
              <w:t>Exhibit A</w:t>
            </w:r>
            <w:r w:rsidR="00D538BC">
              <w:rPr>
                <w:rFonts w:eastAsia="Times New Roman" w:cs="Times New Roman"/>
                <w:bCs/>
                <w:sz w:val="20"/>
                <w:szCs w:val="24"/>
              </w:rPr>
              <w:t>.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0B802" w14:textId="77777777" w:rsidR="008C4B62" w:rsidRPr="00541C13" w:rsidRDefault="008C4B62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FFF2A" w14:textId="77777777" w:rsidR="008C4B62" w:rsidRPr="00541C13" w:rsidRDefault="008C4B62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8C4B62" w14:paraId="2C8D347F" w14:textId="77777777" w:rsidTr="009733E6">
        <w:trPr>
          <w:trHeight w:val="720"/>
        </w:trPr>
        <w:tc>
          <w:tcPr>
            <w:tcW w:w="80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1A6C8D8" w14:textId="77777777" w:rsidR="008C4B62" w:rsidRPr="008C4B62" w:rsidRDefault="008C4B62" w:rsidP="00222B6F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3FE0E" w14:textId="77777777" w:rsidR="008C4B62" w:rsidRPr="00541C13" w:rsidRDefault="008C4B62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63508" w14:textId="77777777" w:rsidR="008C4B62" w:rsidRPr="00541C13" w:rsidRDefault="008C4B62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AA613A" w14:paraId="34FC35B0" w14:textId="77777777" w:rsidTr="00431DC2">
        <w:trPr>
          <w:trHeight w:val="432"/>
        </w:trPr>
        <w:tc>
          <w:tcPr>
            <w:tcW w:w="93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023B5A4" w14:textId="77777777" w:rsidR="00431DC2" w:rsidRPr="00431DC2" w:rsidRDefault="00AA613A" w:rsidP="00431DC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8C4B62">
              <w:rPr>
                <w:rFonts w:eastAsia="Times New Roman" w:cs="Times New Roman"/>
                <w:b/>
                <w:bCs/>
                <w:szCs w:val="24"/>
              </w:rPr>
              <w:t>Income</w:t>
            </w:r>
          </w:p>
        </w:tc>
      </w:tr>
      <w:tr w:rsidR="008C4B62" w14:paraId="4362DBFD" w14:textId="77777777" w:rsidTr="00431DC2">
        <w:tc>
          <w:tcPr>
            <w:tcW w:w="80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463FF" w14:textId="77777777" w:rsidR="00070D0F" w:rsidRDefault="008C4B62" w:rsidP="00D538BC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  <w:r>
              <w:rPr>
                <w:rFonts w:eastAsia="Times New Roman" w:cs="Times New Roman"/>
                <w:bCs/>
                <w:sz w:val="20"/>
                <w:szCs w:val="24"/>
              </w:rPr>
              <w:t xml:space="preserve">Please separately list 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4"/>
              </w:rPr>
              <w:t>all of</w:t>
            </w:r>
            <w:proofErr w:type="gramEnd"/>
            <w:r>
              <w:rPr>
                <w:rFonts w:eastAsia="Times New Roman" w:cs="Times New Roman"/>
                <w:bCs/>
                <w:sz w:val="20"/>
                <w:szCs w:val="24"/>
              </w:rPr>
              <w:t xml:space="preserve"> the income you received for the month. </w:t>
            </w:r>
            <w:r w:rsidR="00D538BC">
              <w:rPr>
                <w:rFonts w:eastAsia="Times New Roman" w:cs="Times New Roman"/>
                <w:bCs/>
                <w:sz w:val="20"/>
                <w:szCs w:val="24"/>
              </w:rPr>
              <w:t xml:space="preserve">Label it </w:t>
            </w:r>
            <w:r w:rsidR="00D538BC">
              <w:rPr>
                <w:rFonts w:eastAsia="Times New Roman" w:cs="Times New Roman"/>
                <w:bCs/>
                <w:i/>
                <w:sz w:val="20"/>
                <w:szCs w:val="24"/>
              </w:rPr>
              <w:t xml:space="preserve">Exhibit B. </w:t>
            </w:r>
            <w:r>
              <w:rPr>
                <w:rFonts w:eastAsia="Times New Roman" w:cs="Times New Roman"/>
                <w:bCs/>
                <w:sz w:val="20"/>
                <w:szCs w:val="24"/>
              </w:rPr>
              <w:t xml:space="preserve">The list should include all income from cash and credit transactions. </w:t>
            </w:r>
          </w:p>
          <w:p w14:paraId="1F9D1D48" w14:textId="343C5DB7" w:rsidR="008C4B62" w:rsidRPr="008C4B62" w:rsidRDefault="00070D0F" w:rsidP="00D538BC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  <w:r>
              <w:rPr>
                <w:rFonts w:eastAsia="Times New Roman" w:cs="Times New Roman"/>
                <w:bCs/>
                <w:sz w:val="20"/>
                <w:szCs w:val="24"/>
              </w:rPr>
              <w:t>[</w:t>
            </w:r>
            <w:r w:rsidR="008C4B62">
              <w:rPr>
                <w:rFonts w:eastAsia="Times New Roman" w:cs="Times New Roman"/>
                <w:bCs/>
                <w:sz w:val="20"/>
                <w:szCs w:val="24"/>
              </w:rPr>
              <w:t xml:space="preserve">A summary statement of income and expenses may be submitted with prior approval of the </w:t>
            </w:r>
            <w:r w:rsidR="007F3BF5">
              <w:rPr>
                <w:rFonts w:eastAsia="Times New Roman" w:cs="Times New Roman"/>
                <w:bCs/>
                <w:sz w:val="20"/>
                <w:szCs w:val="24"/>
              </w:rPr>
              <w:t xml:space="preserve">United States </w:t>
            </w:r>
            <w:r w:rsidR="008C4B62">
              <w:rPr>
                <w:rFonts w:eastAsia="Times New Roman" w:cs="Times New Roman"/>
                <w:bCs/>
                <w:sz w:val="20"/>
                <w:szCs w:val="24"/>
              </w:rPr>
              <w:t>Bankruptcy Administrator</w:t>
            </w:r>
            <w:r w:rsidR="007F3BF5">
              <w:rPr>
                <w:rFonts w:eastAsia="Times New Roman" w:cs="Times New Roman"/>
                <w:bCs/>
                <w:sz w:val="20"/>
                <w:szCs w:val="24"/>
              </w:rPr>
              <w:t xml:space="preserve"> for the Middle District of North Carolina (the “Bankruptcy Administrator”)</w:t>
            </w:r>
            <w:r w:rsidR="008C4B62">
              <w:rPr>
                <w:rFonts w:eastAsia="Times New Roman" w:cs="Times New Roman"/>
                <w:bCs/>
                <w:sz w:val="20"/>
                <w:szCs w:val="24"/>
              </w:rPr>
              <w:t>.</w:t>
            </w:r>
            <w:r>
              <w:rPr>
                <w:rFonts w:eastAsia="Times New Roman" w:cs="Times New Roman"/>
                <w:bCs/>
                <w:sz w:val="20"/>
                <w:szCs w:val="24"/>
              </w:rPr>
              <w:t>]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91F5B" w14:textId="77777777" w:rsidR="008C4B62" w:rsidRPr="00541C13" w:rsidRDefault="008C4B62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4DBD8" w14:textId="77777777" w:rsidR="008C4B62" w:rsidRPr="00541C13" w:rsidRDefault="008C4B62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8C4B62" w14:paraId="00F2010A" w14:textId="77777777" w:rsidTr="008C4B62">
        <w:tc>
          <w:tcPr>
            <w:tcW w:w="76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E4FAD" w14:textId="77777777" w:rsidR="008C4B62" w:rsidRPr="008C4B62" w:rsidRDefault="008C4B62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4"/>
              </w:rPr>
              <w:t>Total Income</w:t>
            </w:r>
            <w:r w:rsidR="00AA613A">
              <w:rPr>
                <w:rFonts w:eastAsia="Times New Roman" w:cs="Times New Roman"/>
                <w:b/>
                <w:bCs/>
                <w:sz w:val="20"/>
                <w:szCs w:val="24"/>
              </w:rPr>
              <w:t xml:space="preserve"> $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E6386B9" w14:textId="77777777" w:rsidR="008C4B62" w:rsidRPr="00541C13" w:rsidRDefault="008C4B62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B34501B" w14:textId="77777777" w:rsidR="008C4B62" w:rsidRPr="00541C13" w:rsidRDefault="008C4B62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8C4B62" w14:paraId="48AB5186" w14:textId="77777777" w:rsidTr="009733E6">
        <w:trPr>
          <w:trHeight w:val="720"/>
        </w:trPr>
        <w:tc>
          <w:tcPr>
            <w:tcW w:w="80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E9F51" w14:textId="77777777" w:rsidR="008C4B62" w:rsidRDefault="008C4B62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74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4D2D998" w14:textId="77777777" w:rsidR="008C4B62" w:rsidRPr="00541C13" w:rsidRDefault="008C4B62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17F26221" w14:textId="77777777" w:rsidR="008C4B62" w:rsidRPr="00541C13" w:rsidRDefault="008C4B62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AA613A" w14:paraId="4F36EBF5" w14:textId="77777777" w:rsidTr="009733E6">
        <w:trPr>
          <w:trHeight w:val="432"/>
        </w:trPr>
        <w:tc>
          <w:tcPr>
            <w:tcW w:w="93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34ABB" w14:textId="77777777" w:rsidR="00AA613A" w:rsidRPr="00541C13" w:rsidRDefault="00AA613A" w:rsidP="00AA613A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AA613A">
              <w:rPr>
                <w:rFonts w:eastAsia="Times New Roman" w:cs="Times New Roman"/>
                <w:b/>
                <w:bCs/>
                <w:szCs w:val="24"/>
              </w:rPr>
              <w:t>Summary of Cash on Hand</w:t>
            </w:r>
          </w:p>
        </w:tc>
      </w:tr>
      <w:tr w:rsidR="008C4B62" w14:paraId="1A117080" w14:textId="77777777" w:rsidTr="00AA613A">
        <w:tc>
          <w:tcPr>
            <w:tcW w:w="80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6F1F2" w14:textId="77777777" w:rsidR="008C4B62" w:rsidRDefault="008C4B62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C7F84" w14:textId="77777777" w:rsidR="008C4B62" w:rsidRPr="00541C13" w:rsidRDefault="008C4B62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4EA68" w14:textId="77777777" w:rsidR="008C4B62" w:rsidRPr="00541C13" w:rsidRDefault="008C4B62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8C4B62" w14:paraId="753C6BF8" w14:textId="77777777" w:rsidTr="00AA613A">
        <w:tc>
          <w:tcPr>
            <w:tcW w:w="76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59460" w14:textId="77777777" w:rsidR="008C4B62" w:rsidRPr="00AA613A" w:rsidRDefault="00AA613A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Cs/>
                <w:sz w:val="20"/>
                <w:szCs w:val="24"/>
              </w:rPr>
            </w:pPr>
            <w:r w:rsidRPr="00AA613A">
              <w:rPr>
                <w:rFonts w:eastAsia="Times New Roman" w:cs="Times New Roman"/>
                <w:bCs/>
                <w:sz w:val="20"/>
                <w:szCs w:val="24"/>
              </w:rPr>
              <w:t>Cash on hand at start of month $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8E9F15B" w14:textId="77777777" w:rsidR="008C4B62" w:rsidRPr="00541C13" w:rsidRDefault="008C4B62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1DCF8AA" w14:textId="77777777" w:rsidR="008C4B62" w:rsidRPr="00541C13" w:rsidRDefault="008C4B62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8C4B62" w14:paraId="4CFD5458" w14:textId="77777777" w:rsidTr="00AA613A">
        <w:tc>
          <w:tcPr>
            <w:tcW w:w="76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6FD9C" w14:textId="77777777" w:rsidR="008C4B62" w:rsidRPr="00AA613A" w:rsidRDefault="00AA613A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Cs/>
                <w:sz w:val="20"/>
                <w:szCs w:val="24"/>
              </w:rPr>
            </w:pPr>
            <w:r w:rsidRPr="00AA613A">
              <w:rPr>
                <w:rFonts w:eastAsia="Times New Roman" w:cs="Times New Roman"/>
                <w:bCs/>
                <w:sz w:val="20"/>
                <w:szCs w:val="24"/>
              </w:rPr>
              <w:t>Cash on hand at end of month $</w:t>
            </w:r>
          </w:p>
        </w:tc>
        <w:tc>
          <w:tcPr>
            <w:tcW w:w="11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93C0E87" w14:textId="77777777" w:rsidR="008C4B62" w:rsidRPr="00541C13" w:rsidRDefault="008C4B62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0064E79" w14:textId="77777777" w:rsidR="008C4B62" w:rsidRPr="00541C13" w:rsidRDefault="008C4B62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8C4B62" w14:paraId="07E9C4F2" w14:textId="77777777" w:rsidTr="00AA613A">
        <w:tc>
          <w:tcPr>
            <w:tcW w:w="80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98C63" w14:textId="77777777" w:rsidR="008C4B62" w:rsidRDefault="008C4B62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B7253" w14:textId="77777777" w:rsidR="008C4B62" w:rsidRPr="00541C13" w:rsidRDefault="008C4B62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DDB7B" w14:textId="77777777" w:rsidR="008C4B62" w:rsidRPr="00541C13" w:rsidRDefault="008C4B62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AA613A" w14:paraId="03E38997" w14:textId="77777777" w:rsidTr="00AA613A">
        <w:tc>
          <w:tcPr>
            <w:tcW w:w="6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5216D" w14:textId="77777777" w:rsidR="00AA613A" w:rsidRDefault="00AA613A" w:rsidP="00AA613A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  <w:r w:rsidRPr="00AA613A">
              <w:rPr>
                <w:rFonts w:eastAsia="Times New Roman" w:cs="Times New Roman"/>
                <w:bCs/>
                <w:sz w:val="20"/>
                <w:szCs w:val="24"/>
              </w:rPr>
              <w:t>Please provide the total amount of cash currently available to you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01E33" w14:textId="77777777" w:rsidR="00AA613A" w:rsidRPr="00AA613A" w:rsidRDefault="00AA613A" w:rsidP="00AA613A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  <w:r w:rsidRPr="00AA613A">
              <w:rPr>
                <w:rFonts w:eastAsia="Times New Roman" w:cs="Times New Roman"/>
                <w:b/>
                <w:bCs/>
                <w:sz w:val="20"/>
                <w:szCs w:val="24"/>
              </w:rPr>
              <w:t>Total $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7A36EEE" w14:textId="77777777" w:rsidR="00AA613A" w:rsidRPr="00541C13" w:rsidRDefault="00AA613A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AA613A" w14:paraId="438BC1D6" w14:textId="77777777" w:rsidTr="009733E6">
        <w:trPr>
          <w:trHeight w:val="720"/>
        </w:trPr>
        <w:tc>
          <w:tcPr>
            <w:tcW w:w="6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21343" w14:textId="77777777" w:rsidR="00AA613A" w:rsidRPr="00AA613A" w:rsidRDefault="00AA613A" w:rsidP="00AA613A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9CE06" w14:textId="77777777" w:rsidR="00AA613A" w:rsidRPr="00AA613A" w:rsidRDefault="00AA613A" w:rsidP="00AA613A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B71B078" w14:textId="77777777" w:rsidR="00AA613A" w:rsidRPr="00541C13" w:rsidRDefault="00AA613A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AA613A" w14:paraId="5AF2A946" w14:textId="77777777" w:rsidTr="009733E6">
        <w:trPr>
          <w:trHeight w:val="432"/>
        </w:trPr>
        <w:tc>
          <w:tcPr>
            <w:tcW w:w="93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80B34" w14:textId="77777777" w:rsidR="00AA613A" w:rsidRPr="009733E6" w:rsidRDefault="00AA613A" w:rsidP="009733E6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AA613A">
              <w:rPr>
                <w:rFonts w:eastAsia="Times New Roman" w:cs="Times New Roman"/>
                <w:b/>
                <w:bCs/>
                <w:szCs w:val="24"/>
              </w:rPr>
              <w:t>Expenses</w:t>
            </w:r>
          </w:p>
        </w:tc>
      </w:tr>
      <w:tr w:rsidR="00AA613A" w14:paraId="5804B542" w14:textId="77777777" w:rsidTr="00AA613A">
        <w:tc>
          <w:tcPr>
            <w:tcW w:w="93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4C509" w14:textId="77777777" w:rsidR="00070D0F" w:rsidRDefault="00AA613A" w:rsidP="00D538BC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  <w:r>
              <w:rPr>
                <w:rFonts w:eastAsia="Times New Roman" w:cs="Times New Roman"/>
                <w:bCs/>
                <w:sz w:val="20"/>
                <w:szCs w:val="24"/>
              </w:rPr>
              <w:t xml:space="preserve">Please separately list all expenses paid by cash or by check from your bank accounts this month. </w:t>
            </w:r>
            <w:r w:rsidR="00D538BC">
              <w:rPr>
                <w:rFonts w:eastAsia="Times New Roman" w:cs="Times New Roman"/>
                <w:bCs/>
                <w:sz w:val="20"/>
                <w:szCs w:val="24"/>
              </w:rPr>
              <w:t xml:space="preserve">Label it </w:t>
            </w:r>
            <w:r w:rsidR="00D538BC">
              <w:rPr>
                <w:rFonts w:eastAsia="Times New Roman" w:cs="Times New Roman"/>
                <w:bCs/>
                <w:i/>
                <w:sz w:val="20"/>
                <w:szCs w:val="24"/>
              </w:rPr>
              <w:t xml:space="preserve">Exhibit C. </w:t>
            </w:r>
            <w:r>
              <w:rPr>
                <w:rFonts w:eastAsia="Times New Roman" w:cs="Times New Roman"/>
                <w:bCs/>
                <w:sz w:val="20"/>
                <w:szCs w:val="24"/>
              </w:rPr>
              <w:t xml:space="preserve">Include the date paid, who was paid, the purpose, and the amount. </w:t>
            </w:r>
          </w:p>
          <w:p w14:paraId="1117C59C" w14:textId="77777777" w:rsidR="00AA613A" w:rsidRPr="00541C13" w:rsidRDefault="00070D0F" w:rsidP="00D538BC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ascii="MS Mincho" w:eastAsia="MS Mincho" w:hAnsi="MS Mincho" w:cs="MS Mincho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4"/>
              </w:rPr>
              <w:t>[</w:t>
            </w:r>
            <w:r w:rsidR="00AA613A">
              <w:rPr>
                <w:rFonts w:eastAsia="Times New Roman" w:cs="Times New Roman"/>
                <w:bCs/>
                <w:sz w:val="20"/>
                <w:szCs w:val="24"/>
              </w:rPr>
              <w:t>A summary statement of income and expenses may be submitted with the prior approval of the Bankruptcy Administrator</w:t>
            </w:r>
            <w:r>
              <w:rPr>
                <w:rFonts w:eastAsia="Times New Roman" w:cs="Times New Roman"/>
                <w:bCs/>
                <w:sz w:val="20"/>
                <w:szCs w:val="24"/>
              </w:rPr>
              <w:t>.]</w:t>
            </w:r>
          </w:p>
        </w:tc>
      </w:tr>
      <w:tr w:rsidR="00AA613A" w14:paraId="33664D22" w14:textId="77777777" w:rsidTr="00070D0F"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A78AC" w14:textId="77777777" w:rsidR="00AA613A" w:rsidRDefault="00AA613A" w:rsidP="00AA613A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43433" w14:textId="77777777" w:rsidR="00AA613A" w:rsidRPr="00AA613A" w:rsidRDefault="00AA613A" w:rsidP="00AA613A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4"/>
              </w:rPr>
              <w:t>Total Expenses $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B380F0" w14:textId="77777777" w:rsidR="00AA613A" w:rsidRPr="00541C13" w:rsidRDefault="00070D0F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</w:p>
        </w:tc>
      </w:tr>
      <w:tr w:rsidR="00AA613A" w14:paraId="352D672C" w14:textId="77777777" w:rsidTr="00070D0F">
        <w:trPr>
          <w:trHeight w:val="720"/>
        </w:trPr>
        <w:tc>
          <w:tcPr>
            <w:tcW w:w="6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9D1F0" w14:textId="77777777" w:rsidR="00AA613A" w:rsidRDefault="00AA613A" w:rsidP="00AA613A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7D40E" w14:textId="77777777" w:rsidR="00AA613A" w:rsidRPr="00AA613A" w:rsidRDefault="00AA613A" w:rsidP="00AA613A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BEFE45" w14:textId="77777777" w:rsidR="00AA613A" w:rsidRPr="00541C13" w:rsidRDefault="00AA613A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AA613A" w14:paraId="70A553FD" w14:textId="77777777" w:rsidTr="009733E6">
        <w:trPr>
          <w:trHeight w:val="432"/>
        </w:trPr>
        <w:tc>
          <w:tcPr>
            <w:tcW w:w="93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BCF1D" w14:textId="77777777" w:rsidR="00AA613A" w:rsidRPr="00541C13" w:rsidRDefault="00AA613A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Cash Profit</w:t>
            </w:r>
          </w:p>
        </w:tc>
      </w:tr>
      <w:tr w:rsidR="00D503BD" w14:paraId="59EF5865" w14:textId="77777777" w:rsidTr="00D503BD">
        <w:trPr>
          <w:trHeight w:val="432"/>
        </w:trPr>
        <w:tc>
          <w:tcPr>
            <w:tcW w:w="72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4038E" w14:textId="77777777" w:rsidR="00D503BD" w:rsidRPr="00AA613A" w:rsidRDefault="00D503BD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  <w:r w:rsidRPr="00AA613A">
              <w:rPr>
                <w:rFonts w:eastAsia="Times New Roman" w:cs="Times New Roman"/>
                <w:bCs/>
                <w:sz w:val="20"/>
                <w:szCs w:val="24"/>
              </w:rPr>
              <w:t xml:space="preserve">Income for the month (total from Exhibit </w:t>
            </w:r>
            <w:r>
              <w:rPr>
                <w:rFonts w:eastAsia="Times New Roman" w:cs="Times New Roman"/>
                <w:bCs/>
                <w:sz w:val="20"/>
                <w:szCs w:val="24"/>
              </w:rPr>
              <w:t>B)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90EC3" w14:textId="77777777" w:rsidR="00D503BD" w:rsidRPr="00AA613A" w:rsidRDefault="00D503BD" w:rsidP="00D503BD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Cs/>
                <w:sz w:val="20"/>
                <w:szCs w:val="24"/>
              </w:rPr>
            </w:pPr>
            <w:r>
              <w:rPr>
                <w:rFonts w:eastAsia="Times New Roman" w:cs="Times New Roman"/>
                <w:bCs/>
                <w:sz w:val="20"/>
                <w:szCs w:val="24"/>
              </w:rPr>
              <w:t>$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198472D" w14:textId="77777777" w:rsidR="00D503BD" w:rsidRPr="0089720B" w:rsidRDefault="00D503BD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MS Mincho" w:cs="Times New Roman"/>
                <w:sz w:val="20"/>
                <w:szCs w:val="20"/>
              </w:rPr>
            </w:pPr>
          </w:p>
        </w:tc>
      </w:tr>
      <w:tr w:rsidR="00D503BD" w14:paraId="213373C1" w14:textId="77777777" w:rsidTr="00D503BD">
        <w:trPr>
          <w:trHeight w:val="432"/>
        </w:trPr>
        <w:tc>
          <w:tcPr>
            <w:tcW w:w="72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F0CBB" w14:textId="77777777" w:rsidR="00D503BD" w:rsidRPr="0089720B" w:rsidRDefault="00D503BD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  <w:r w:rsidRPr="0089720B">
              <w:rPr>
                <w:rFonts w:eastAsia="Times New Roman" w:cs="Times New Roman"/>
                <w:bCs/>
                <w:sz w:val="20"/>
                <w:szCs w:val="24"/>
              </w:rPr>
              <w:t>Expenses for th</w:t>
            </w:r>
            <w:r>
              <w:rPr>
                <w:rFonts w:eastAsia="Times New Roman" w:cs="Times New Roman"/>
                <w:bCs/>
                <w:sz w:val="20"/>
                <w:szCs w:val="24"/>
              </w:rPr>
              <w:t>e month (total from Exhibit C)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84D4F" w14:textId="77777777" w:rsidR="00D503BD" w:rsidRPr="0089720B" w:rsidRDefault="00D503BD" w:rsidP="00D503BD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Cs/>
                <w:sz w:val="20"/>
                <w:szCs w:val="24"/>
              </w:rPr>
            </w:pPr>
            <w:r>
              <w:rPr>
                <w:rFonts w:eastAsia="Times New Roman" w:cs="Times New Roman"/>
                <w:bCs/>
                <w:sz w:val="20"/>
                <w:szCs w:val="24"/>
              </w:rPr>
              <w:t>$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2FA8E57" w14:textId="77777777" w:rsidR="00D503BD" w:rsidRPr="0089720B" w:rsidRDefault="00D503BD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MS Mincho" w:cs="Times New Roman"/>
                <w:sz w:val="20"/>
                <w:szCs w:val="20"/>
              </w:rPr>
            </w:pPr>
          </w:p>
        </w:tc>
      </w:tr>
      <w:tr w:rsidR="00AA613A" w14:paraId="295DDB6B" w14:textId="77777777" w:rsidTr="0089720B">
        <w:tc>
          <w:tcPr>
            <w:tcW w:w="76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C65EA" w14:textId="77777777" w:rsidR="00AA613A" w:rsidRPr="00AA613A" w:rsidRDefault="00AA613A" w:rsidP="00AA613A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010EA1B2" w14:textId="77777777" w:rsidR="00AA613A" w:rsidRPr="00541C13" w:rsidRDefault="00AA613A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AA613A" w14:paraId="473479DB" w14:textId="77777777" w:rsidTr="0089720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762BB" w14:textId="77777777" w:rsidR="00AA613A" w:rsidRDefault="0089720B" w:rsidP="00AA613A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Cs/>
                <w:sz w:val="20"/>
                <w:szCs w:val="24"/>
              </w:rPr>
            </w:pPr>
            <w:r>
              <w:rPr>
                <w:rFonts w:eastAsia="Times New Roman" w:cs="Times New Roman"/>
                <w:bCs/>
                <w:sz w:val="20"/>
                <w:szCs w:val="24"/>
              </w:rPr>
              <w:t>(Subtract Line C from Line B)</w:t>
            </w:r>
          </w:p>
        </w:tc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34A27" w14:textId="77777777" w:rsidR="00AA613A" w:rsidRPr="00AA613A" w:rsidRDefault="0089720B" w:rsidP="00AA613A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4"/>
              </w:rPr>
              <w:t>Cash profit for the month $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450B4CA" w14:textId="77777777" w:rsidR="00AA613A" w:rsidRPr="00541C13" w:rsidRDefault="00AA613A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AA613A" w14:paraId="0216361D" w14:textId="77777777" w:rsidTr="009733E6">
        <w:trPr>
          <w:trHeight w:val="720"/>
        </w:trPr>
        <w:tc>
          <w:tcPr>
            <w:tcW w:w="6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3A38B" w14:textId="77777777" w:rsidR="00AA613A" w:rsidRDefault="00AA613A" w:rsidP="00AA613A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5F54C" w14:textId="77777777" w:rsidR="00AA613A" w:rsidRPr="00AA613A" w:rsidRDefault="00AA613A" w:rsidP="00AA613A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02A5D" w14:textId="77777777" w:rsidR="00AA613A" w:rsidRPr="00541C13" w:rsidRDefault="00AA613A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89720B" w14:paraId="4A131540" w14:textId="77777777" w:rsidTr="009733E6">
        <w:trPr>
          <w:trHeight w:val="432"/>
        </w:trPr>
        <w:tc>
          <w:tcPr>
            <w:tcW w:w="93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6A19F" w14:textId="77777777" w:rsidR="0089720B" w:rsidRPr="00541C13" w:rsidRDefault="0089720B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Unpaid Bills</w:t>
            </w:r>
          </w:p>
        </w:tc>
      </w:tr>
      <w:tr w:rsidR="0089720B" w14:paraId="293F1341" w14:textId="77777777" w:rsidTr="0089720B">
        <w:tc>
          <w:tcPr>
            <w:tcW w:w="93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923037A" w14:textId="77777777" w:rsidR="0089720B" w:rsidRDefault="0089720B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  <w:r>
              <w:rPr>
                <w:rFonts w:eastAsia="Times New Roman" w:cs="Times New Roman"/>
                <w:bCs/>
                <w:sz w:val="20"/>
                <w:szCs w:val="24"/>
              </w:rPr>
              <w:t xml:space="preserve">Please attach a list of all debts (including taxes), which you have incurred since the </w:t>
            </w:r>
            <w:r w:rsidR="00F42F72">
              <w:rPr>
                <w:rFonts w:eastAsia="Times New Roman" w:cs="Times New Roman"/>
                <w:bCs/>
                <w:sz w:val="20"/>
                <w:szCs w:val="24"/>
              </w:rPr>
              <w:t xml:space="preserve">order for relief </w:t>
            </w:r>
            <w:r>
              <w:rPr>
                <w:rFonts w:eastAsia="Times New Roman" w:cs="Times New Roman"/>
                <w:bCs/>
                <w:sz w:val="20"/>
                <w:szCs w:val="24"/>
              </w:rPr>
              <w:t xml:space="preserve">but have not paid. </w:t>
            </w:r>
            <w:r w:rsidR="00D538BC">
              <w:rPr>
                <w:rFonts w:eastAsia="Times New Roman" w:cs="Times New Roman"/>
                <w:bCs/>
                <w:sz w:val="20"/>
                <w:szCs w:val="24"/>
              </w:rPr>
              <w:t xml:space="preserve">Label it </w:t>
            </w:r>
            <w:r w:rsidR="00D538BC">
              <w:rPr>
                <w:rFonts w:eastAsia="Times New Roman" w:cs="Times New Roman"/>
                <w:bCs/>
                <w:i/>
                <w:sz w:val="20"/>
                <w:szCs w:val="24"/>
              </w:rPr>
              <w:t xml:space="preserve">Exhibit D. </w:t>
            </w:r>
            <w:r>
              <w:rPr>
                <w:rFonts w:eastAsia="Times New Roman" w:cs="Times New Roman"/>
                <w:bCs/>
                <w:sz w:val="20"/>
                <w:szCs w:val="24"/>
              </w:rPr>
              <w:t>The list must include the date the debt was incurred, who is owed the money, the purpose of the debt, and when the debt is due.</w:t>
            </w:r>
          </w:p>
          <w:p w14:paraId="2F49473F" w14:textId="77777777" w:rsidR="0089720B" w:rsidRPr="00541C13" w:rsidRDefault="00070D0F" w:rsidP="00431DC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ascii="MS Mincho" w:eastAsia="MS Mincho" w:hAnsi="MS Mincho" w:cs="MS Mincho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4"/>
              </w:rPr>
              <w:t>[</w:t>
            </w:r>
            <w:r w:rsidR="0089720B">
              <w:rPr>
                <w:rFonts w:eastAsia="Times New Roman" w:cs="Times New Roman"/>
                <w:bCs/>
                <w:sz w:val="20"/>
                <w:szCs w:val="24"/>
              </w:rPr>
              <w:t xml:space="preserve">A summary statement of accounts payable, with </w:t>
            </w:r>
            <w:r w:rsidR="00431DC2">
              <w:rPr>
                <w:rFonts w:eastAsia="Times New Roman" w:cs="Times New Roman"/>
                <w:bCs/>
                <w:sz w:val="20"/>
                <w:szCs w:val="24"/>
              </w:rPr>
              <w:t>aging</w:t>
            </w:r>
            <w:r w:rsidR="0089720B">
              <w:rPr>
                <w:rFonts w:eastAsia="Times New Roman" w:cs="Times New Roman"/>
                <w:bCs/>
                <w:sz w:val="20"/>
                <w:szCs w:val="24"/>
              </w:rPr>
              <w:t xml:space="preserve"> information, may be submitted with prior approval of the Bankruptcy Administrator. All unpaid non-trade payables must be listed separately, in detail.</w:t>
            </w:r>
            <w:r>
              <w:rPr>
                <w:rFonts w:eastAsia="Times New Roman" w:cs="Times New Roman"/>
                <w:bCs/>
                <w:sz w:val="20"/>
                <w:szCs w:val="24"/>
              </w:rPr>
              <w:t>]</w:t>
            </w:r>
          </w:p>
        </w:tc>
      </w:tr>
      <w:tr w:rsidR="0089720B" w14:paraId="58171E72" w14:textId="77777777" w:rsidTr="0089720B">
        <w:tc>
          <w:tcPr>
            <w:tcW w:w="6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27682" w14:textId="77777777" w:rsidR="0089720B" w:rsidRDefault="0089720B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94785" w14:textId="77777777" w:rsidR="0089720B" w:rsidRPr="00AA613A" w:rsidRDefault="0089720B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9A18B" w14:textId="77777777" w:rsidR="0089720B" w:rsidRPr="00541C13" w:rsidRDefault="0089720B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89720B" w14:paraId="0F5D9672" w14:textId="77777777" w:rsidTr="0089720B">
        <w:tc>
          <w:tcPr>
            <w:tcW w:w="5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7EA29" w14:textId="77777777" w:rsidR="0089720B" w:rsidRDefault="0089720B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EEC35" w14:textId="77777777" w:rsidR="0089720B" w:rsidRPr="00AA613A" w:rsidRDefault="0089720B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4"/>
              </w:rPr>
              <w:t>Total Payables $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1186168" w14:textId="77777777" w:rsidR="0089720B" w:rsidRPr="00541C13" w:rsidRDefault="0089720B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89720B" w14:paraId="7DA93048" w14:textId="77777777" w:rsidTr="009733E6">
        <w:trPr>
          <w:trHeight w:val="720"/>
        </w:trPr>
        <w:tc>
          <w:tcPr>
            <w:tcW w:w="6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147B8" w14:textId="77777777" w:rsidR="0089720B" w:rsidRDefault="0089720B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90913" w14:textId="77777777" w:rsidR="0089720B" w:rsidRPr="00AA613A" w:rsidRDefault="0089720B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CAE16B0" w14:textId="77777777" w:rsidR="0089720B" w:rsidRPr="00541C13" w:rsidRDefault="0089720B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89720B" w14:paraId="5AD6E634" w14:textId="77777777" w:rsidTr="009733E6">
        <w:trPr>
          <w:trHeight w:val="432"/>
        </w:trPr>
        <w:tc>
          <w:tcPr>
            <w:tcW w:w="93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E2BE5" w14:textId="77777777" w:rsidR="0089720B" w:rsidRPr="00541C13" w:rsidRDefault="0089720B" w:rsidP="00431DC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 xml:space="preserve">Money </w:t>
            </w:r>
            <w:r w:rsidR="00431DC2">
              <w:rPr>
                <w:rFonts w:eastAsia="Times New Roman" w:cs="Times New Roman"/>
                <w:b/>
                <w:bCs/>
                <w:szCs w:val="24"/>
              </w:rPr>
              <w:t>O</w:t>
            </w:r>
            <w:r>
              <w:rPr>
                <w:rFonts w:eastAsia="Times New Roman" w:cs="Times New Roman"/>
                <w:b/>
                <w:bCs/>
                <w:szCs w:val="24"/>
              </w:rPr>
              <w:t xml:space="preserve">wed to </w:t>
            </w:r>
            <w:r w:rsidR="00431DC2">
              <w:rPr>
                <w:rFonts w:eastAsia="Times New Roman" w:cs="Times New Roman"/>
                <w:b/>
                <w:bCs/>
                <w:szCs w:val="24"/>
              </w:rPr>
              <w:t>Y</w:t>
            </w:r>
            <w:r>
              <w:rPr>
                <w:rFonts w:eastAsia="Times New Roman" w:cs="Times New Roman"/>
                <w:b/>
                <w:bCs/>
                <w:szCs w:val="24"/>
              </w:rPr>
              <w:t>ou</w:t>
            </w:r>
          </w:p>
        </w:tc>
      </w:tr>
      <w:tr w:rsidR="0089720B" w14:paraId="26E33A00" w14:textId="77777777" w:rsidTr="0089720B">
        <w:tc>
          <w:tcPr>
            <w:tcW w:w="93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A35F5" w14:textId="77777777" w:rsidR="0089720B" w:rsidRDefault="0089720B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  <w:r>
              <w:rPr>
                <w:rFonts w:eastAsia="Times New Roman" w:cs="Times New Roman"/>
                <w:bCs/>
                <w:sz w:val="20"/>
                <w:szCs w:val="24"/>
              </w:rPr>
              <w:t xml:space="preserve">Please attach a list of all amounts owed to you by your customers for work you have done or the merchandise you have sold. </w:t>
            </w:r>
            <w:r w:rsidR="00D538BC">
              <w:rPr>
                <w:rFonts w:eastAsia="Times New Roman" w:cs="Times New Roman"/>
                <w:bCs/>
                <w:sz w:val="20"/>
                <w:szCs w:val="24"/>
              </w:rPr>
              <w:t xml:space="preserve">Label it </w:t>
            </w:r>
            <w:r w:rsidR="00D538BC">
              <w:rPr>
                <w:rFonts w:eastAsia="Times New Roman" w:cs="Times New Roman"/>
                <w:bCs/>
                <w:i/>
                <w:sz w:val="20"/>
                <w:szCs w:val="24"/>
              </w:rPr>
              <w:t xml:space="preserve">Exhibit E. </w:t>
            </w:r>
            <w:r>
              <w:rPr>
                <w:rFonts w:eastAsia="Times New Roman" w:cs="Times New Roman"/>
                <w:bCs/>
                <w:sz w:val="20"/>
                <w:szCs w:val="24"/>
              </w:rPr>
              <w:t xml:space="preserve">You should include who owes money, how much is owed, and when payment is due. </w:t>
            </w:r>
          </w:p>
          <w:p w14:paraId="17049C0C" w14:textId="77777777" w:rsidR="0089720B" w:rsidRPr="00541C13" w:rsidRDefault="00070D0F" w:rsidP="00431DC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ascii="MS Mincho" w:eastAsia="MS Mincho" w:hAnsi="MS Mincho" w:cs="MS Mincho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4"/>
              </w:rPr>
              <w:t>[</w:t>
            </w:r>
            <w:r w:rsidR="0089720B">
              <w:rPr>
                <w:rFonts w:eastAsia="Times New Roman" w:cs="Times New Roman"/>
                <w:bCs/>
                <w:sz w:val="20"/>
                <w:szCs w:val="24"/>
              </w:rPr>
              <w:t>A summary statement of accounts receivable with aging information may be submitted with the prior approval of the Bankruptcy Administrator. All unpaid non-trade receivables must be listed separately, in detail.</w:t>
            </w:r>
            <w:r>
              <w:rPr>
                <w:rFonts w:eastAsia="Times New Roman" w:cs="Times New Roman"/>
                <w:bCs/>
                <w:sz w:val="20"/>
                <w:szCs w:val="24"/>
              </w:rPr>
              <w:t>]</w:t>
            </w:r>
          </w:p>
        </w:tc>
      </w:tr>
      <w:tr w:rsidR="0089720B" w14:paraId="5B30BA35" w14:textId="77777777" w:rsidTr="0089720B">
        <w:tc>
          <w:tcPr>
            <w:tcW w:w="6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4D578" w14:textId="77777777" w:rsidR="0089720B" w:rsidRDefault="0089720B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E5F61" w14:textId="77777777" w:rsidR="0089720B" w:rsidRPr="00AA613A" w:rsidRDefault="0089720B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DFB5B" w14:textId="77777777" w:rsidR="0089720B" w:rsidRPr="00541C13" w:rsidRDefault="0089720B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89720B" w14:paraId="19FADEF4" w14:textId="77777777" w:rsidTr="0089720B"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46F86" w14:textId="77777777" w:rsidR="0089720B" w:rsidRDefault="0089720B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75393" w14:textId="77777777" w:rsidR="0089720B" w:rsidRPr="00AA613A" w:rsidRDefault="0089720B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4"/>
              </w:rPr>
              <w:t>Total Receivables $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0EE1DD3" w14:textId="77777777" w:rsidR="0089720B" w:rsidRPr="00541C13" w:rsidRDefault="0089720B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89720B" w14:paraId="22F66376" w14:textId="77777777" w:rsidTr="009733E6">
        <w:trPr>
          <w:trHeight w:val="720"/>
        </w:trPr>
        <w:tc>
          <w:tcPr>
            <w:tcW w:w="6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7EC10" w14:textId="77777777" w:rsidR="0089720B" w:rsidRDefault="0089720B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80F36" w14:textId="77777777" w:rsidR="0089720B" w:rsidRPr="00AA613A" w:rsidRDefault="0089720B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3AC4596" w14:textId="77777777" w:rsidR="0089720B" w:rsidRPr="00541C13" w:rsidRDefault="0089720B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431DC2" w14:paraId="30A48659" w14:textId="77777777" w:rsidTr="009733E6">
        <w:trPr>
          <w:trHeight w:val="432"/>
        </w:trPr>
        <w:tc>
          <w:tcPr>
            <w:tcW w:w="93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262C8" w14:textId="77777777" w:rsidR="00431DC2" w:rsidRPr="00541C13" w:rsidRDefault="00431DC2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Banking Information</w:t>
            </w:r>
          </w:p>
        </w:tc>
      </w:tr>
      <w:tr w:rsidR="00D503BD" w14:paraId="75AD33DD" w14:textId="77777777" w:rsidTr="00D503BD">
        <w:tc>
          <w:tcPr>
            <w:tcW w:w="93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2C931" w14:textId="77777777" w:rsidR="00D503BD" w:rsidRPr="00541C13" w:rsidRDefault="00D503BD" w:rsidP="00D503BD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ascii="MS Mincho" w:eastAsia="MS Mincho" w:hAnsi="MS Mincho" w:cs="MS Mincho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4"/>
              </w:rPr>
              <w:t xml:space="preserve">Please attach a copy of your latest bank statement for every account you have as of the date of this financial report or had during the period covered by this report. Label it </w:t>
            </w:r>
            <w:r>
              <w:rPr>
                <w:rFonts w:eastAsia="Times New Roman" w:cs="Times New Roman"/>
                <w:bCs/>
                <w:i/>
                <w:sz w:val="20"/>
                <w:szCs w:val="24"/>
              </w:rPr>
              <w:t>Exhibit F.</w:t>
            </w:r>
          </w:p>
        </w:tc>
      </w:tr>
      <w:tr w:rsidR="00431DC2" w14:paraId="63412FD3" w14:textId="77777777" w:rsidTr="009733E6">
        <w:trPr>
          <w:trHeight w:val="720"/>
        </w:trPr>
        <w:tc>
          <w:tcPr>
            <w:tcW w:w="6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BA80A" w14:textId="77777777" w:rsidR="00431DC2" w:rsidRDefault="00431DC2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A39C3" w14:textId="77777777" w:rsidR="00431DC2" w:rsidRPr="00AA613A" w:rsidRDefault="00431DC2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6B52C" w14:textId="77777777" w:rsidR="00431DC2" w:rsidRPr="00541C13" w:rsidRDefault="00431DC2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431DC2" w14:paraId="35F7AFEB" w14:textId="77777777" w:rsidTr="009733E6">
        <w:trPr>
          <w:trHeight w:val="432"/>
        </w:trPr>
        <w:tc>
          <w:tcPr>
            <w:tcW w:w="93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49F7F" w14:textId="77777777" w:rsidR="00431DC2" w:rsidRPr="00541C13" w:rsidRDefault="00431DC2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Employees</w:t>
            </w:r>
          </w:p>
        </w:tc>
      </w:tr>
      <w:tr w:rsidR="00431DC2" w14:paraId="707A8229" w14:textId="77777777" w:rsidTr="00431DC2">
        <w:tc>
          <w:tcPr>
            <w:tcW w:w="76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4899B" w14:textId="77777777" w:rsidR="00431DC2" w:rsidRPr="00431DC2" w:rsidRDefault="00431DC2" w:rsidP="00431DC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  <w:r w:rsidRPr="00431DC2">
              <w:rPr>
                <w:rFonts w:eastAsia="Times New Roman" w:cs="Times New Roman"/>
                <w:bCs/>
                <w:sz w:val="20"/>
                <w:szCs w:val="24"/>
              </w:rPr>
              <w:t>Number of employees when the case was filed?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6C00B33" w14:textId="77777777" w:rsidR="00431DC2" w:rsidRPr="00541C13" w:rsidRDefault="00431DC2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431DC2" w14:paraId="4A16EB27" w14:textId="77777777" w:rsidTr="00431DC2">
        <w:tc>
          <w:tcPr>
            <w:tcW w:w="76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0488C" w14:textId="77777777" w:rsidR="00431DC2" w:rsidRPr="00431DC2" w:rsidRDefault="00431DC2" w:rsidP="00431DC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  <w:r w:rsidRPr="00431DC2">
              <w:rPr>
                <w:rFonts w:eastAsia="Times New Roman" w:cs="Times New Roman"/>
                <w:bCs/>
                <w:sz w:val="20"/>
                <w:szCs w:val="24"/>
              </w:rPr>
              <w:t>Number of employees as of the date of this monthly report?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54BDAD6" w14:textId="77777777" w:rsidR="00431DC2" w:rsidRPr="00541C13" w:rsidRDefault="00431DC2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D503BD" w14:paraId="26E06773" w14:textId="77777777" w:rsidTr="00D503BD">
        <w:trPr>
          <w:trHeight w:val="720"/>
        </w:trPr>
        <w:tc>
          <w:tcPr>
            <w:tcW w:w="93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825D6" w14:textId="77777777" w:rsidR="00D503BD" w:rsidRDefault="00D503BD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431DC2" w14:paraId="72643901" w14:textId="77777777" w:rsidTr="009733E6">
        <w:trPr>
          <w:trHeight w:val="432"/>
        </w:trPr>
        <w:tc>
          <w:tcPr>
            <w:tcW w:w="93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D5F0D" w14:textId="77777777" w:rsidR="00431DC2" w:rsidRPr="00541C13" w:rsidRDefault="00431DC2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Professional Fees</w:t>
            </w:r>
          </w:p>
        </w:tc>
      </w:tr>
      <w:tr w:rsidR="00431DC2" w14:paraId="759702AE" w14:textId="77777777" w:rsidTr="00431DC2">
        <w:tc>
          <w:tcPr>
            <w:tcW w:w="6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BDFEA" w14:textId="77777777" w:rsidR="00431DC2" w:rsidRDefault="00431DC2" w:rsidP="00431DC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  <w:r>
              <w:rPr>
                <w:rFonts w:eastAsia="Times New Roman" w:cs="Times New Roman"/>
                <w:bCs/>
                <w:sz w:val="20"/>
                <w:szCs w:val="24"/>
              </w:rPr>
              <w:t>Bankruptcy Related:</w:t>
            </w:r>
          </w:p>
          <w:p w14:paraId="38F9D3EC" w14:textId="77777777" w:rsidR="00431DC2" w:rsidRDefault="00431DC2" w:rsidP="00431DC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3DC40" w14:textId="77777777" w:rsidR="00431DC2" w:rsidRPr="00AA613A" w:rsidRDefault="00431DC2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56315" w14:textId="77777777" w:rsidR="00431DC2" w:rsidRPr="00541C13" w:rsidRDefault="00431DC2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431DC2" w14:paraId="712FBCDD" w14:textId="77777777" w:rsidTr="00431DC2">
        <w:tc>
          <w:tcPr>
            <w:tcW w:w="76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EB630" w14:textId="77777777" w:rsidR="00431DC2" w:rsidRPr="00AA613A" w:rsidRDefault="00431DC2" w:rsidP="00431DC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  <w:r>
              <w:rPr>
                <w:rFonts w:eastAsia="Times New Roman" w:cs="Times New Roman"/>
                <w:bCs/>
                <w:sz w:val="20"/>
                <w:szCs w:val="24"/>
              </w:rPr>
              <w:t>Professional fees relating to the bankruptcy case paid during this reporting period?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FB01559" w14:textId="77777777" w:rsidR="00431DC2" w:rsidRPr="00541C13" w:rsidRDefault="00431DC2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431DC2" w14:paraId="6104AA61" w14:textId="77777777" w:rsidTr="00431DC2">
        <w:tc>
          <w:tcPr>
            <w:tcW w:w="76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D59B4" w14:textId="77777777" w:rsidR="00431DC2" w:rsidRPr="00431DC2" w:rsidRDefault="00431DC2" w:rsidP="00431DC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  <w:r w:rsidRPr="00431DC2">
              <w:rPr>
                <w:rFonts w:eastAsia="Times New Roman" w:cs="Times New Roman"/>
                <w:bCs/>
                <w:sz w:val="20"/>
                <w:szCs w:val="24"/>
              </w:rPr>
              <w:t>Total professional fees relating to the bankruptcy case paid since the filing of the case?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1172C21" w14:textId="77777777" w:rsidR="00431DC2" w:rsidRPr="00541C13" w:rsidRDefault="00431DC2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431DC2" w14:paraId="59371ED6" w14:textId="77777777" w:rsidTr="00431DC2">
        <w:tc>
          <w:tcPr>
            <w:tcW w:w="6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93484" w14:textId="77777777" w:rsidR="00431DC2" w:rsidRDefault="00431DC2" w:rsidP="00431DC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0674B" w14:textId="77777777" w:rsidR="00431DC2" w:rsidRPr="00AA613A" w:rsidRDefault="00431DC2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0AF7A30F" w14:textId="77777777" w:rsidR="00431DC2" w:rsidRPr="00541C13" w:rsidRDefault="00431DC2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431DC2" w14:paraId="492F2356" w14:textId="77777777" w:rsidTr="00431DC2">
        <w:tc>
          <w:tcPr>
            <w:tcW w:w="6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6CDE9" w14:textId="77777777" w:rsidR="00431DC2" w:rsidRDefault="00431DC2" w:rsidP="00431DC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  <w:r>
              <w:rPr>
                <w:rFonts w:eastAsia="Times New Roman" w:cs="Times New Roman"/>
                <w:bCs/>
                <w:sz w:val="20"/>
                <w:szCs w:val="24"/>
              </w:rPr>
              <w:t>Non-Bankruptcy Related:</w:t>
            </w:r>
          </w:p>
          <w:p w14:paraId="44363923" w14:textId="77777777" w:rsidR="00431DC2" w:rsidRDefault="00431DC2" w:rsidP="00431DC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AD738" w14:textId="77777777" w:rsidR="00431DC2" w:rsidRPr="00AA613A" w:rsidRDefault="00431DC2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F6193" w14:textId="77777777" w:rsidR="00431DC2" w:rsidRPr="00541C13" w:rsidRDefault="00431DC2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431DC2" w14:paraId="49189099" w14:textId="77777777" w:rsidTr="00D503BD">
        <w:tc>
          <w:tcPr>
            <w:tcW w:w="76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B7967" w14:textId="77777777" w:rsidR="00431DC2" w:rsidRPr="009733E6" w:rsidRDefault="00431DC2" w:rsidP="00431DC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  <w:r w:rsidRPr="009733E6">
              <w:rPr>
                <w:rFonts w:eastAsia="Times New Roman" w:cs="Times New Roman"/>
                <w:bCs/>
                <w:sz w:val="20"/>
                <w:szCs w:val="24"/>
              </w:rPr>
              <w:t>Professional fees not relating to the bankruptcy case paid during this reporting period?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61D321F" w14:textId="77777777" w:rsidR="00431DC2" w:rsidRPr="00541C13" w:rsidRDefault="00431DC2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431DC2" w14:paraId="69B866CD" w14:textId="77777777" w:rsidTr="00D503BD">
        <w:tc>
          <w:tcPr>
            <w:tcW w:w="76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02668" w14:textId="77777777" w:rsidR="00431DC2" w:rsidRPr="009733E6" w:rsidRDefault="00431DC2" w:rsidP="00431DC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  <w:r w:rsidRPr="009733E6">
              <w:rPr>
                <w:rFonts w:eastAsia="Times New Roman" w:cs="Times New Roman"/>
                <w:bCs/>
                <w:sz w:val="20"/>
                <w:szCs w:val="24"/>
              </w:rPr>
              <w:t>Total professional fees not relating to the bankruptcy case paid during this reporting period?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7E420B" w14:textId="77777777" w:rsidR="00431DC2" w:rsidRPr="00541C13" w:rsidRDefault="00431DC2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431DC2" w14:paraId="4B1F30AF" w14:textId="77777777" w:rsidTr="00D503BD">
        <w:tc>
          <w:tcPr>
            <w:tcW w:w="6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CB943" w14:textId="77777777" w:rsidR="00431DC2" w:rsidRDefault="00431DC2" w:rsidP="00431DC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C23AB" w14:textId="77777777" w:rsidR="00431DC2" w:rsidRPr="00AA613A" w:rsidRDefault="00431DC2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A13947" w14:textId="77777777" w:rsidR="00431DC2" w:rsidRPr="00541C13" w:rsidRDefault="00431DC2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</w:tbl>
    <w:p w14:paraId="069B85E4" w14:textId="77777777" w:rsidR="008C4B62" w:rsidRDefault="008C4B62" w:rsidP="00222B6F">
      <w:pPr>
        <w:numPr>
          <w:ilvl w:val="12"/>
          <w:numId w:val="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8"/>
        </w:tabs>
        <w:autoSpaceDE w:val="0"/>
        <w:autoSpaceDN w:val="0"/>
        <w:adjustRightInd w:val="0"/>
        <w:spacing w:after="0"/>
        <w:rPr>
          <w:rFonts w:ascii="MS Mincho" w:eastAsia="MS Mincho" w:hAnsi="MS Mincho" w:cs="MS Mincho"/>
          <w:sz w:val="20"/>
          <w:szCs w:val="20"/>
        </w:rPr>
      </w:pPr>
    </w:p>
    <w:p w14:paraId="176C26EA" w14:textId="77777777" w:rsidR="00D503BD" w:rsidRDefault="00D503BD" w:rsidP="009733E6">
      <w:pPr>
        <w:numPr>
          <w:ilvl w:val="12"/>
          <w:numId w:val="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8"/>
        </w:tabs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iCs/>
          <w:sz w:val="20"/>
          <w:szCs w:val="20"/>
        </w:rPr>
      </w:pPr>
    </w:p>
    <w:p w14:paraId="2B1DA37E" w14:textId="77777777" w:rsidR="00D503BD" w:rsidRDefault="00D503BD" w:rsidP="009733E6">
      <w:pPr>
        <w:numPr>
          <w:ilvl w:val="12"/>
          <w:numId w:val="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8"/>
        </w:tabs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iCs/>
          <w:sz w:val="20"/>
          <w:szCs w:val="20"/>
        </w:rPr>
      </w:pPr>
    </w:p>
    <w:p w14:paraId="2B15F35D" w14:textId="77777777" w:rsidR="00D503BD" w:rsidRDefault="00D503BD" w:rsidP="009733E6">
      <w:pPr>
        <w:numPr>
          <w:ilvl w:val="12"/>
          <w:numId w:val="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8"/>
        </w:tabs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iCs/>
          <w:sz w:val="20"/>
          <w:szCs w:val="20"/>
        </w:rPr>
      </w:pPr>
    </w:p>
    <w:p w14:paraId="0426016B" w14:textId="77777777" w:rsidR="00222B6F" w:rsidRPr="009733E6" w:rsidRDefault="009733E6" w:rsidP="009733E6">
      <w:pPr>
        <w:numPr>
          <w:ilvl w:val="12"/>
          <w:numId w:val="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8"/>
        </w:tabs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iCs/>
          <w:sz w:val="20"/>
          <w:szCs w:val="20"/>
        </w:rPr>
      </w:pPr>
      <w:r w:rsidRPr="009733E6">
        <w:rPr>
          <w:rFonts w:eastAsia="Times New Roman" w:cs="Times New Roman"/>
          <w:b/>
          <w:iCs/>
          <w:sz w:val="20"/>
          <w:szCs w:val="20"/>
        </w:rPr>
        <w:t>Additional Information</w:t>
      </w:r>
    </w:p>
    <w:p w14:paraId="4111160D" w14:textId="77777777" w:rsidR="009733E6" w:rsidRDefault="009733E6" w:rsidP="00222B6F">
      <w:pPr>
        <w:numPr>
          <w:ilvl w:val="12"/>
          <w:numId w:val="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8"/>
        </w:tabs>
        <w:autoSpaceDE w:val="0"/>
        <w:autoSpaceDN w:val="0"/>
        <w:adjustRightInd w:val="0"/>
        <w:spacing w:after="0"/>
        <w:rPr>
          <w:rFonts w:eastAsia="Times New Roman" w:cs="Times New Roman"/>
          <w:iCs/>
          <w:sz w:val="20"/>
          <w:szCs w:val="20"/>
        </w:rPr>
      </w:pPr>
    </w:p>
    <w:p w14:paraId="4787C2B2" w14:textId="77777777" w:rsidR="009733E6" w:rsidRPr="009733E6" w:rsidRDefault="009733E6" w:rsidP="009733E6">
      <w:pPr>
        <w:pStyle w:val="ListParagraph"/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8"/>
        </w:tabs>
        <w:autoSpaceDE w:val="0"/>
        <w:autoSpaceDN w:val="0"/>
        <w:adjustRightInd w:val="0"/>
        <w:contextualSpacing w:val="0"/>
        <w:rPr>
          <w:rFonts w:eastAsia="Times New Roman" w:cs="Times New Roman"/>
          <w:b/>
          <w:iCs/>
          <w:sz w:val="20"/>
          <w:szCs w:val="20"/>
        </w:rPr>
      </w:pPr>
      <w:r w:rsidRPr="009733E6">
        <w:rPr>
          <w:rFonts w:eastAsia="Times New Roman" w:cs="Times New Roman"/>
          <w:b/>
          <w:iCs/>
          <w:sz w:val="20"/>
          <w:szCs w:val="20"/>
        </w:rPr>
        <w:t>Please attach all financial reports including any income statement, balance sheet, statement of cash flows, and statement of shareholders/partner’s equity, which you prepare internally.</w:t>
      </w:r>
    </w:p>
    <w:p w14:paraId="3E44F590" w14:textId="77777777" w:rsidR="009733E6" w:rsidRPr="009733E6" w:rsidRDefault="009733E6" w:rsidP="009733E6">
      <w:pPr>
        <w:pStyle w:val="ListParagraph"/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8"/>
        </w:tabs>
        <w:autoSpaceDE w:val="0"/>
        <w:autoSpaceDN w:val="0"/>
        <w:adjustRightInd w:val="0"/>
        <w:spacing w:after="0"/>
        <w:rPr>
          <w:rFonts w:eastAsia="Times New Roman" w:cs="Times New Roman"/>
          <w:b/>
          <w:iCs/>
          <w:sz w:val="20"/>
          <w:szCs w:val="20"/>
        </w:rPr>
      </w:pPr>
      <w:r w:rsidRPr="009733E6">
        <w:rPr>
          <w:rFonts w:eastAsia="Times New Roman" w:cs="Times New Roman"/>
          <w:b/>
          <w:iCs/>
          <w:sz w:val="20"/>
          <w:szCs w:val="20"/>
        </w:rPr>
        <w:t>Please add any information, such as a report of activities, which would assist a reasonably informed reviewer to fully understand the status of this bankruptcy case.</w:t>
      </w:r>
    </w:p>
    <w:p w14:paraId="768D796A" w14:textId="77777777" w:rsidR="00222B6F" w:rsidRPr="009733E6" w:rsidRDefault="00222B6F" w:rsidP="00222B6F">
      <w:pPr>
        <w:numPr>
          <w:ilvl w:val="12"/>
          <w:numId w:val="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8"/>
        </w:tabs>
        <w:autoSpaceDE w:val="0"/>
        <w:autoSpaceDN w:val="0"/>
        <w:adjustRightInd w:val="0"/>
        <w:spacing w:after="0"/>
        <w:rPr>
          <w:rFonts w:eastAsia="Times New Roman" w:cs="Times New Roman"/>
          <w:b/>
          <w:i/>
          <w:iCs/>
          <w:sz w:val="20"/>
          <w:szCs w:val="20"/>
        </w:rPr>
      </w:pPr>
    </w:p>
    <w:p w14:paraId="2C77CB20" w14:textId="77777777" w:rsidR="00222B6F" w:rsidRPr="0009633D" w:rsidRDefault="00222B6F" w:rsidP="00222B6F">
      <w:pPr>
        <w:numPr>
          <w:ilvl w:val="12"/>
          <w:numId w:val="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8"/>
        </w:tabs>
        <w:autoSpaceDE w:val="0"/>
        <w:autoSpaceDN w:val="0"/>
        <w:adjustRightInd w:val="0"/>
        <w:spacing w:after="0"/>
        <w:rPr>
          <w:rFonts w:eastAsia="Times New Roman" w:cs="Times New Roman"/>
          <w:b/>
          <w:bCs/>
          <w:sz w:val="20"/>
          <w:szCs w:val="20"/>
        </w:rPr>
      </w:pPr>
    </w:p>
    <w:p w14:paraId="0AB84898" w14:textId="77777777" w:rsidR="004E15D0" w:rsidRDefault="004E15D0"/>
    <w:sectPr w:rsidR="004E15D0" w:rsidSect="001C5491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121F9" w14:textId="77777777" w:rsidR="009733E6" w:rsidRDefault="009733E6" w:rsidP="009733E6">
      <w:pPr>
        <w:spacing w:after="0"/>
      </w:pPr>
      <w:r>
        <w:separator/>
      </w:r>
    </w:p>
  </w:endnote>
  <w:endnote w:type="continuationSeparator" w:id="0">
    <w:p w14:paraId="59C9DCD9" w14:textId="77777777" w:rsidR="009733E6" w:rsidRDefault="009733E6" w:rsidP="009733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15912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0C53D1" w14:textId="1FEEDE72" w:rsidR="009733E6" w:rsidRDefault="009733E6" w:rsidP="009733E6">
        <w:pPr>
          <w:pStyle w:val="Footer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412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DF86E91" w14:textId="77777777" w:rsidR="009733E6" w:rsidRDefault="009733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5AB03" w14:textId="77777777" w:rsidR="009733E6" w:rsidRDefault="009733E6" w:rsidP="009733E6">
      <w:pPr>
        <w:spacing w:after="0"/>
      </w:pPr>
      <w:r>
        <w:separator/>
      </w:r>
    </w:p>
  </w:footnote>
  <w:footnote w:type="continuationSeparator" w:id="0">
    <w:p w14:paraId="31749E7F" w14:textId="77777777" w:rsidR="009733E6" w:rsidRDefault="009733E6" w:rsidP="009733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AB631" w14:textId="40691C7F" w:rsidR="001C5491" w:rsidRPr="001C5491" w:rsidRDefault="001C5491" w:rsidP="001C5491">
    <w:pPr>
      <w:pStyle w:val="Header"/>
      <w:ind w:firstLine="0"/>
      <w:rPr>
        <w:rFonts w:asciiTheme="minorHAnsi" w:hAnsiTheme="minorHAnsi" w:cstheme="minorHAnsi"/>
        <w:sz w:val="16"/>
        <w:szCs w:val="16"/>
      </w:rPr>
    </w:pPr>
    <w:r w:rsidRPr="001C5491">
      <w:rPr>
        <w:rFonts w:asciiTheme="minorHAnsi" w:hAnsiTheme="minorHAnsi" w:cstheme="minorHAnsi"/>
        <w:sz w:val="16"/>
        <w:szCs w:val="16"/>
      </w:rPr>
      <w:t>NCMB</w:t>
    </w:r>
    <w:r w:rsidRPr="001C5491">
      <w:rPr>
        <w:rFonts w:asciiTheme="minorHAnsi" w:hAnsiTheme="minorHAnsi" w:cstheme="minorHAnsi"/>
        <w:sz w:val="16"/>
        <w:szCs w:val="16"/>
      </w:rPr>
      <w:t>-1105 (02/20)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4573E"/>
    <w:multiLevelType w:val="hybridMultilevel"/>
    <w:tmpl w:val="D2B2B418"/>
    <w:lvl w:ilvl="0" w:tplc="C12072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D2F64"/>
    <w:multiLevelType w:val="hybridMultilevel"/>
    <w:tmpl w:val="8D4AF248"/>
    <w:lvl w:ilvl="0" w:tplc="D0FE27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0E9"/>
    <w:rsid w:val="00070D0F"/>
    <w:rsid w:val="001C5491"/>
    <w:rsid w:val="00216AA3"/>
    <w:rsid w:val="00222B6F"/>
    <w:rsid w:val="003527D4"/>
    <w:rsid w:val="00356915"/>
    <w:rsid w:val="00431DC2"/>
    <w:rsid w:val="004B2089"/>
    <w:rsid w:val="004E15D0"/>
    <w:rsid w:val="00541C13"/>
    <w:rsid w:val="005D4126"/>
    <w:rsid w:val="00685078"/>
    <w:rsid w:val="00700A91"/>
    <w:rsid w:val="007F3BF5"/>
    <w:rsid w:val="0089720B"/>
    <w:rsid w:val="008C4B62"/>
    <w:rsid w:val="009733E6"/>
    <w:rsid w:val="009960E9"/>
    <w:rsid w:val="00A576DB"/>
    <w:rsid w:val="00AA613A"/>
    <w:rsid w:val="00B713B8"/>
    <w:rsid w:val="00D503BD"/>
    <w:rsid w:val="00D538BC"/>
    <w:rsid w:val="00EF31C4"/>
    <w:rsid w:val="00F4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6F4DA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22B6F"/>
    <w:pPr>
      <w:spacing w:after="240" w:line="240" w:lineRule="auto"/>
      <w:ind w:firstLine="72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2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1C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3E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733E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733E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733E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8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722B6-B446-4109-A917-2265FA494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2020-01-31T18:56:00Z</dcterms:created>
  <dcterms:modified xsi:type="dcterms:W3CDTF">2020-02-14T23:02:00Z</dcterms:modified>
</cp:coreProperties>
</file>