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29" w:rsidRPr="006B50C3" w:rsidRDefault="00295C29" w:rsidP="00295C29">
      <w:pPr>
        <w:autoSpaceDE w:val="0"/>
        <w:autoSpaceDN w:val="0"/>
        <w:adjustRightInd w:val="0"/>
        <w:spacing w:after="0"/>
        <w:ind w:firstLine="0"/>
        <w:jc w:val="center"/>
        <w:rPr>
          <w:rFonts w:eastAsia="Calibri" w:cs="Times New Roman"/>
          <w:b/>
          <w:bCs/>
          <w:sz w:val="36"/>
          <w:szCs w:val="36"/>
        </w:rPr>
      </w:pPr>
      <w:bookmarkStart w:id="0" w:name="_GoBack"/>
      <w:bookmarkEnd w:id="0"/>
      <w:r w:rsidRPr="006B50C3">
        <w:rPr>
          <w:rFonts w:eastAsia="Calibri" w:cs="Times New Roman"/>
          <w:b/>
          <w:bCs/>
          <w:sz w:val="36"/>
          <w:szCs w:val="36"/>
        </w:rPr>
        <w:t xml:space="preserve">EXHIBIT </w:t>
      </w:r>
      <w:r w:rsidR="006D18DD">
        <w:rPr>
          <w:rFonts w:eastAsia="Calibri" w:cs="Times New Roman"/>
          <w:b/>
          <w:bCs/>
          <w:sz w:val="36"/>
          <w:szCs w:val="36"/>
        </w:rPr>
        <w:t>1</w:t>
      </w:r>
    </w:p>
    <w:p w:rsidR="00295C29" w:rsidRPr="00E85369" w:rsidRDefault="00295C29" w:rsidP="00295C29">
      <w:pPr>
        <w:autoSpaceDE w:val="0"/>
        <w:autoSpaceDN w:val="0"/>
        <w:adjustRightInd w:val="0"/>
        <w:spacing w:after="0"/>
        <w:jc w:val="center"/>
        <w:rPr>
          <w:rFonts w:eastAsia="Calibri" w:cs="Times New Roman"/>
          <w:szCs w:val="24"/>
        </w:rPr>
      </w:pPr>
    </w:p>
    <w:p w:rsidR="00295C29" w:rsidRDefault="00295C29" w:rsidP="00295C29">
      <w:pPr>
        <w:rPr>
          <w:rFonts w:cs="Times New Roman"/>
          <w:szCs w:val="24"/>
        </w:rPr>
      </w:pPr>
      <w:r>
        <w:rPr>
          <w:rFonts w:cs="Times New Roman"/>
          <w:szCs w:val="24"/>
        </w:rPr>
        <w:br w:type="page"/>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lastRenderedPageBreak/>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rsidR="00295C29" w:rsidRPr="00E85369" w:rsidRDefault="00295C29" w:rsidP="00295C29">
      <w:pPr>
        <w:autoSpaceDE w:val="0"/>
        <w:autoSpaceDN w:val="0"/>
        <w:adjustRightInd w:val="0"/>
        <w:spacing w:after="0"/>
        <w:ind w:firstLine="0"/>
        <w:rPr>
          <w:rFonts w:eastAsia="Calibri" w:cs="Times New Roman"/>
          <w:szCs w:val="24"/>
        </w:rPr>
      </w:pP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p>
    <w:p w:rsidR="00295C29" w:rsidRDefault="00295C29" w:rsidP="00295C29">
      <w:pPr>
        <w:ind w:firstLine="0"/>
        <w:jc w:val="center"/>
        <w:rPr>
          <w:rFonts w:eastAsia="Calibri" w:cs="Times New Roman"/>
          <w:b/>
          <w:bCs/>
          <w:szCs w:val="24"/>
        </w:rPr>
      </w:pPr>
      <w:r>
        <w:rPr>
          <w:rFonts w:eastAsia="Calibri" w:cs="Times New Roman"/>
          <w:b/>
          <w:bCs/>
          <w:szCs w:val="24"/>
        </w:rPr>
        <w:t>APPLICATION TO EMPLOY BANKRUPTCY COUNSEL</w:t>
      </w:r>
    </w:p>
    <w:p w:rsidR="00295C29" w:rsidRDefault="00295C29" w:rsidP="00295C29">
      <w:pPr>
        <w:autoSpaceDE w:val="0"/>
        <w:autoSpaceDN w:val="0"/>
        <w:adjustRightInd w:val="0"/>
        <w:spacing w:after="0"/>
        <w:rPr>
          <w:rFonts w:eastAsia="Calibri" w:cs="Times New Roman"/>
          <w:szCs w:val="24"/>
        </w:rPr>
      </w:pPr>
      <w:r w:rsidRPr="00287EEB">
        <w:rPr>
          <w:rFonts w:eastAsia="Calibri" w:cs="Times New Roman"/>
          <w:szCs w:val="24"/>
        </w:rPr>
        <w:t xml:space="preserve">The above captioned debtor (“Debtor”) </w:t>
      </w:r>
      <w:r>
        <w:rPr>
          <w:rFonts w:eastAsia="Calibri" w:cs="Times New Roman"/>
          <w:szCs w:val="24"/>
        </w:rPr>
        <w:t xml:space="preserve">submits this application (“Application”) and requests </w:t>
      </w:r>
      <w:r w:rsidRPr="00287EEB">
        <w:rPr>
          <w:rFonts w:eastAsia="Calibri" w:cs="Times New Roman"/>
          <w:szCs w:val="24"/>
        </w:rPr>
        <w:t xml:space="preserve">an order </w:t>
      </w:r>
      <w:r>
        <w:rPr>
          <w:rFonts w:eastAsia="Calibri" w:cs="Times New Roman"/>
          <w:szCs w:val="24"/>
        </w:rPr>
        <w:t>p</w:t>
      </w:r>
      <w:r w:rsidRPr="002301CD">
        <w:rPr>
          <w:rFonts w:eastAsia="Calibri" w:cs="Times New Roman"/>
          <w:szCs w:val="24"/>
        </w:rPr>
        <w:t>ursuant to 11 U.S.C. §</w:t>
      </w:r>
      <w:r>
        <w:rPr>
          <w:rFonts w:eastAsia="Calibri" w:cs="Times New Roman"/>
          <w:szCs w:val="24"/>
        </w:rPr>
        <w:t xml:space="preserve"> </w:t>
      </w:r>
      <w:r w:rsidRPr="002301CD">
        <w:rPr>
          <w:rFonts w:eastAsia="Calibri" w:cs="Times New Roman"/>
          <w:szCs w:val="24"/>
        </w:rPr>
        <w:t xml:space="preserve">327 and </w:t>
      </w:r>
      <w:r>
        <w:rPr>
          <w:rFonts w:eastAsia="Calibri" w:cs="Times New Roman"/>
          <w:szCs w:val="24"/>
        </w:rPr>
        <w:t xml:space="preserve">Federal Rule of Bankruptcy Procedure </w:t>
      </w:r>
      <w:r w:rsidRPr="002301CD">
        <w:rPr>
          <w:rFonts w:eastAsia="Calibri" w:cs="Times New Roman"/>
          <w:szCs w:val="24"/>
        </w:rPr>
        <w:t xml:space="preserve">2014 </w:t>
      </w:r>
      <w:r>
        <w:rPr>
          <w:rFonts w:eastAsia="Calibri" w:cs="Times New Roman"/>
          <w:szCs w:val="24"/>
        </w:rPr>
        <w:t xml:space="preserve">authorizing Debtor to employ </w:t>
      </w:r>
      <w:r w:rsidRPr="00301D5A">
        <w:rPr>
          <w:rFonts w:eastAsia="Calibri" w:cs="Times New Roman"/>
          <w:szCs w:val="24"/>
        </w:rPr>
        <w:t xml:space="preserve">the </w:t>
      </w:r>
      <w:r>
        <w:rPr>
          <w:rFonts w:eastAsia="Calibri" w:cs="Times New Roman"/>
          <w:szCs w:val="24"/>
        </w:rPr>
        <w:t xml:space="preserve">law </w:t>
      </w:r>
      <w:r w:rsidRPr="00301D5A">
        <w:rPr>
          <w:rFonts w:eastAsia="Calibri" w:cs="Times New Roman"/>
          <w:szCs w:val="24"/>
        </w:rPr>
        <w:t>firm of ____________________________ (“Proposed Bankruptcy Counsel”)</w:t>
      </w:r>
      <w:r>
        <w:rPr>
          <w:rFonts w:eastAsia="Calibri" w:cs="Times New Roman"/>
          <w:szCs w:val="24"/>
        </w:rPr>
        <w:t xml:space="preserve"> to advise and represent Debtor effective as of the filing date of this Application. In support of this Application, Debtor refers to and relies upon the Affidavit of __</w:t>
      </w:r>
      <w:proofErr w:type="gramStart"/>
      <w:r>
        <w:rPr>
          <w:rFonts w:eastAsia="Calibri" w:cs="Times New Roman"/>
          <w:szCs w:val="24"/>
        </w:rPr>
        <w:t>_(</w:t>
      </w:r>
      <w:proofErr w:type="gramEnd"/>
      <w:r w:rsidRPr="002301CD">
        <w:rPr>
          <w:rFonts w:eastAsia="Calibri" w:cs="Times New Roman"/>
          <w:szCs w:val="24"/>
          <w:u w:val="single"/>
        </w:rPr>
        <w:t>name of attorney</w:t>
      </w:r>
      <w:r>
        <w:rPr>
          <w:rFonts w:eastAsia="Calibri" w:cs="Times New Roman"/>
          <w:szCs w:val="24"/>
        </w:rPr>
        <w:t xml:space="preserve">)__________ (“Affidavit”), attached hereto as </w:t>
      </w:r>
      <w:r>
        <w:rPr>
          <w:rFonts w:eastAsia="Calibri" w:cs="Times New Roman"/>
          <w:b/>
          <w:szCs w:val="24"/>
        </w:rPr>
        <w:t xml:space="preserve">Exhibit A, </w:t>
      </w:r>
      <w:r>
        <w:rPr>
          <w:rFonts w:eastAsia="Calibri" w:cs="Times New Roman"/>
          <w:szCs w:val="24"/>
        </w:rPr>
        <w:t>and respectfully represents as follows:</w:t>
      </w:r>
    </w:p>
    <w:p w:rsidR="00295C29" w:rsidRDefault="00295C29" w:rsidP="00295C29">
      <w:pPr>
        <w:autoSpaceDE w:val="0"/>
        <w:autoSpaceDN w:val="0"/>
        <w:adjustRightInd w:val="0"/>
        <w:spacing w:after="0"/>
        <w:rPr>
          <w:rFonts w:eastAsia="Calibri" w:cs="Times New Roman"/>
          <w:szCs w:val="24"/>
        </w:rPr>
      </w:pPr>
    </w:p>
    <w:p w:rsidR="00295C29" w:rsidRDefault="00295C29" w:rsidP="00295C29">
      <w:pPr>
        <w:pStyle w:val="Standardlist1"/>
      </w:pPr>
      <w:r w:rsidRPr="004B49F4">
        <w:t>Debtor fi</w:t>
      </w:r>
      <w:r>
        <w:t>led a voluntary petition under c</w:t>
      </w:r>
      <w:r w:rsidRPr="004B49F4">
        <w:t xml:space="preserve">hapter 11 of 11 U.S.C. §§ 101, </w:t>
      </w:r>
      <w:r w:rsidRPr="004B49F4">
        <w:rPr>
          <w:i/>
        </w:rPr>
        <w:t xml:space="preserve">et seq. </w:t>
      </w:r>
      <w:r w:rsidRPr="004B49F4">
        <w:t>(the</w:t>
      </w:r>
      <w:r w:rsidRPr="004B49F4">
        <w:rPr>
          <w:i/>
        </w:rPr>
        <w:t xml:space="preserve"> </w:t>
      </w:r>
      <w:r w:rsidRPr="001E373E">
        <w:t>“</w:t>
      </w:r>
      <w:r w:rsidRPr="004B49F4">
        <w:t>Bankruptcy Code”) on _______ (“Petition Date”)</w:t>
      </w:r>
      <w:r>
        <w:t xml:space="preserve">. </w:t>
      </w:r>
      <w:r w:rsidRPr="004B49F4">
        <w:t>Debtor continues in possession of its assets as a debtor-in-possession.</w:t>
      </w:r>
      <w:r>
        <w:t xml:space="preserve"> </w:t>
      </w:r>
    </w:p>
    <w:p w:rsidR="00295C29" w:rsidRPr="000E6E06" w:rsidRDefault="00295C29" w:rsidP="00295C29">
      <w:pPr>
        <w:pStyle w:val="Standardlist1"/>
      </w:pPr>
      <w:r w:rsidRPr="00287EEB">
        <w:t>Th</w:t>
      </w:r>
      <w:r>
        <w:t>e</w:t>
      </w:r>
      <w:r w:rsidRPr="00287EEB">
        <w:t xml:space="preserve"> Court has jurisdiction of this matter pursuant to 28 U.S.C. §§</w:t>
      </w:r>
      <w:r>
        <w:t> </w:t>
      </w:r>
      <w:r w:rsidRPr="00287EEB">
        <w:t>157 and 1334</w:t>
      </w:r>
      <w:r>
        <w:t>,</w:t>
      </w:r>
      <w:r w:rsidRPr="00287EEB">
        <w:t xml:space="preserve"> and this matter is a core proceeding under 28 U.S.C. §</w:t>
      </w:r>
      <w:r>
        <w:t> </w:t>
      </w:r>
      <w:r w:rsidRPr="00287EEB">
        <w:t>157(b</w:t>
      </w:r>
      <w:proofErr w:type="gramStart"/>
      <w:r w:rsidRPr="00287EEB">
        <w:t>)</w:t>
      </w:r>
      <w:r>
        <w:t>(</w:t>
      </w:r>
      <w:proofErr w:type="gramEnd"/>
      <w:r>
        <w:t xml:space="preserve">2). </w:t>
      </w:r>
      <w:r w:rsidRPr="00287EEB">
        <w:t>Venue is proper pursuant to 28 U.S.C. §§</w:t>
      </w:r>
      <w:r>
        <w:t> </w:t>
      </w:r>
      <w:r w:rsidRPr="00287EEB">
        <w:t>1408 and 1409.</w:t>
      </w:r>
    </w:p>
    <w:p w:rsidR="00295C29" w:rsidRPr="000E6E06" w:rsidRDefault="00295C29" w:rsidP="00295C29">
      <w:pPr>
        <w:pStyle w:val="Standardlist1"/>
      </w:pPr>
      <w:r>
        <w:t xml:space="preserve">Debtor seeks approval of the Court for the employment of Proposed Bankruptcy Counsel to provide the following professional services to Debtor: </w:t>
      </w:r>
    </w:p>
    <w:p w:rsidR="00295C29" w:rsidRPr="007D26F6" w:rsidRDefault="00295C29" w:rsidP="00295C29">
      <w:pPr>
        <w:ind w:left="630"/>
        <w:rPr>
          <w:i/>
        </w:rPr>
      </w:pPr>
      <w:r w:rsidRPr="007D26F6">
        <w:rPr>
          <w:i/>
        </w:rPr>
        <w:t xml:space="preserve"> (List all services to be provided by Proposed Bankruptcy Counsel.)</w:t>
      </w:r>
    </w:p>
    <w:p w:rsidR="00295C29" w:rsidRDefault="00295C29" w:rsidP="00295C29">
      <w:pPr>
        <w:pStyle w:val="Standardlist1"/>
      </w:pPr>
      <w:r>
        <w:t>Debtor has selected Proposed Bankruptcy Counsel because</w:t>
      </w:r>
      <w:r w:rsidRPr="00945A41">
        <w:t>_______</w:t>
      </w:r>
      <w:proofErr w:type="gramStart"/>
      <w:r w:rsidRPr="00945A41">
        <w:t>_</w:t>
      </w:r>
      <w:r w:rsidRPr="00945A41">
        <w:rPr>
          <w:i/>
        </w:rPr>
        <w:t>(</w:t>
      </w:r>
      <w:proofErr w:type="gramEnd"/>
      <w:r w:rsidRPr="001E373E">
        <w:rPr>
          <w:i/>
        </w:rPr>
        <w:t xml:space="preserve">describe qualifications </w:t>
      </w:r>
      <w:r>
        <w:rPr>
          <w:i/>
        </w:rPr>
        <w:t xml:space="preserve">and experience </w:t>
      </w:r>
      <w:r w:rsidRPr="001E373E">
        <w:rPr>
          <w:i/>
        </w:rPr>
        <w:t>of Proposed Bankruptcy Counsel</w:t>
      </w:r>
      <w:r w:rsidRPr="00945A41">
        <w:rPr>
          <w:i/>
        </w:rPr>
        <w:t>)</w:t>
      </w:r>
      <w:r>
        <w:rPr>
          <w:i/>
        </w:rPr>
        <w:t xml:space="preserve"> </w:t>
      </w:r>
      <w:r>
        <w:t xml:space="preserve">___________________. Debtor believes that Proposed Bankruptcy Counsel possesses the requisite expertise to serve as bankruptcy counsel for Debtor. </w:t>
      </w:r>
    </w:p>
    <w:p w:rsidR="00295C29" w:rsidRPr="001E373E" w:rsidRDefault="00295C29" w:rsidP="00295C29">
      <w:pPr>
        <w:pStyle w:val="Standardlist1"/>
      </w:pPr>
      <w:r>
        <w:t>As set forth in the attached Affidavit, Proposed Bankruptcy Counsel represents no other entity in connection with this case, represents and holds no interest adverse to the interests of the bankruptcy estate, and is disinterested as that term is defined in §</w:t>
      </w:r>
      <w:r w:rsidR="00E50B02">
        <w:t> </w:t>
      </w:r>
      <w:r>
        <w:t>101(14) of the Bankruptcy Code as modified by § 1107(b) of the Bankruptcy Code.</w:t>
      </w:r>
    </w:p>
    <w:p w:rsidR="00295C29" w:rsidRPr="006966EB" w:rsidRDefault="00295C29" w:rsidP="00295C29">
      <w:pPr>
        <w:pStyle w:val="Standardlist1"/>
      </w:pPr>
      <w:r>
        <w:t xml:space="preserve">Proposed Bankruptcy Counsel has agreed to represent Debtor for compensation based upon the customary hourly rates charged by Proposed Bankruptcy Counsel at the time </w:t>
      </w:r>
      <w:r>
        <w:lastRenderedPageBreak/>
        <w:t xml:space="preserve">such services are rendered, plus </w:t>
      </w:r>
      <w:r>
        <w:rPr>
          <w:bCs/>
        </w:rPr>
        <w:t>reimbursement of actual and necessary expenses and other charges Proposed Bankruptcy Counsel incurs</w:t>
      </w:r>
      <w:r>
        <w:t xml:space="preserve">, in such amounts as may be subsequently allowed and approved by the Court in accordance with </w:t>
      </w:r>
      <w:r>
        <w:rPr>
          <w:bCs/>
        </w:rPr>
        <w:t>the Chapter 11 Fee Application Guidelines for the Middle District of North Carolina</w:t>
      </w:r>
      <w:r>
        <w:t>.</w:t>
      </w:r>
    </w:p>
    <w:p w:rsidR="00295C29" w:rsidRPr="006032BB" w:rsidRDefault="00295C29" w:rsidP="00295C29">
      <w:pPr>
        <w:pStyle w:val="Standardlist1"/>
      </w:pPr>
      <w:r>
        <w:t>Proposed Bankruptcy Counsel has received no compensation from Debtor or anyone else on account of Debtor, except as follows:</w:t>
      </w:r>
    </w:p>
    <w:p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escribe all compensation received by Proposed Bankruptcy Counsel 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w:t>
      </w:r>
      <w:r>
        <w:rPr>
          <w:rFonts w:eastAsia="Calibri" w:cs="Times New Roman"/>
          <w:bCs/>
          <w:i/>
          <w:szCs w:val="24"/>
        </w:rPr>
        <w:t>,</w:t>
      </w:r>
      <w:r w:rsidRPr="006966EB">
        <w:rPr>
          <w:rFonts w:eastAsia="Calibri" w:cs="Times New Roman"/>
          <w:bCs/>
          <w:i/>
          <w:szCs w:val="24"/>
        </w:rPr>
        <w:t xml:space="preserve"> any retainer provided to Proposed Bankruptcy Counsel</w:t>
      </w:r>
      <w:r>
        <w:rPr>
          <w:rFonts w:eastAsia="Calibri" w:cs="Times New Roman"/>
          <w:bCs/>
          <w:i/>
          <w:szCs w:val="24"/>
        </w:rPr>
        <w:t>.</w:t>
      </w:r>
      <w:r w:rsidR="004F7B8D">
        <w:rPr>
          <w:rFonts w:eastAsia="Calibri" w:cs="Times New Roman"/>
          <w:bCs/>
          <w:i/>
          <w:szCs w:val="24"/>
        </w:rPr>
        <w:t xml:space="preserve"> A copy of any employment agreement must be attached.</w:t>
      </w:r>
      <w:r w:rsidRPr="006966EB">
        <w:rPr>
          <w:rFonts w:eastAsia="Calibri" w:cs="Times New Roman"/>
          <w:bCs/>
          <w:i/>
          <w:szCs w:val="24"/>
        </w:rPr>
        <w:t>)</w:t>
      </w:r>
    </w:p>
    <w:p w:rsidR="00295C29" w:rsidRDefault="00295C29" w:rsidP="00295C29">
      <w:pPr>
        <w:pStyle w:val="Standardlist1"/>
      </w:pPr>
      <w:r>
        <w:t xml:space="preserve">Debtor believes that the services to be provided by Proposed Bankruptcy Counsel will enhance the administration of the bankruptcy estate and that Proposed Bankruptcy Counsel can manage and apportion the legal services required so as to minimize any duplication or unnecessary expenses. </w:t>
      </w:r>
    </w:p>
    <w:p w:rsidR="00295C29" w:rsidRDefault="00295C29" w:rsidP="00295C29">
      <w:r>
        <w:t xml:space="preserve">WHEREFORE, Debtor respectfully requests that the Court enter an order authorizing Debtor to employ and retain Proposed Bankruptcy Counsel </w:t>
      </w:r>
      <w:r w:rsidRPr="00E4348E">
        <w:t>to advise and represent Debtor effective as of the filing date of this Application</w:t>
      </w:r>
      <w:r>
        <w:t xml:space="preserve">. </w:t>
      </w:r>
    </w:p>
    <w:p w:rsidR="00295C29" w:rsidRDefault="00295C29" w:rsidP="00295C29">
      <w:pPr>
        <w:jc w:val="both"/>
        <w:rPr>
          <w:rFonts w:cs="Times New Roman"/>
          <w:szCs w:val="24"/>
        </w:rPr>
      </w:pPr>
    </w:p>
    <w:p w:rsidR="00295C29" w:rsidRPr="00E4348E" w:rsidRDefault="00295C29" w:rsidP="00295C29">
      <w:pPr>
        <w:jc w:val="both"/>
        <w:rPr>
          <w:rFonts w:cs="Times New Roman"/>
          <w:szCs w:val="24"/>
        </w:rPr>
      </w:pPr>
      <w:r>
        <w:rPr>
          <w:rFonts w:cs="Times New Roman"/>
          <w:szCs w:val="24"/>
        </w:rPr>
        <w:t>This</w:t>
      </w:r>
      <w:r w:rsidRPr="00E4348E">
        <w:rPr>
          <w:rFonts w:cs="Times New Roman"/>
          <w:szCs w:val="24"/>
        </w:rPr>
        <w:t xml:space="preserve"> ___ day of ________________, _______.</w:t>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p>
    <w:p w:rsidR="00295C29" w:rsidRDefault="00295C29" w:rsidP="00295C29">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295C29" w:rsidTr="00C23E3D">
        <w:tc>
          <w:tcPr>
            <w:tcW w:w="4775" w:type="dxa"/>
          </w:tcPr>
          <w:p w:rsidR="00295C29" w:rsidRDefault="00295C29" w:rsidP="00C23E3D">
            <w:pPr>
              <w:ind w:firstLine="0"/>
              <w:rPr>
                <w:rFonts w:cs="Times New Roman"/>
                <w:szCs w:val="24"/>
              </w:rPr>
            </w:pPr>
          </w:p>
        </w:tc>
        <w:tc>
          <w:tcPr>
            <w:tcW w:w="4775" w:type="dxa"/>
            <w:tcBorders>
              <w:bottom w:val="single" w:sz="4" w:space="0" w:color="auto"/>
            </w:tcBorders>
          </w:tcPr>
          <w:p w:rsidR="00295C29" w:rsidRDefault="00295C29" w:rsidP="00C23E3D">
            <w:pPr>
              <w:ind w:firstLine="0"/>
              <w:rPr>
                <w:rFonts w:cs="Times New Roman"/>
                <w:szCs w:val="24"/>
              </w:rPr>
            </w:pPr>
          </w:p>
        </w:tc>
      </w:tr>
      <w:tr w:rsidR="00295C29" w:rsidTr="00C23E3D">
        <w:tc>
          <w:tcPr>
            <w:tcW w:w="4775" w:type="dxa"/>
          </w:tcPr>
          <w:p w:rsidR="00295C29" w:rsidRDefault="00295C29" w:rsidP="00C23E3D">
            <w:pPr>
              <w:ind w:firstLine="0"/>
              <w:rPr>
                <w:rFonts w:cs="Times New Roman"/>
                <w:szCs w:val="24"/>
              </w:rPr>
            </w:pPr>
          </w:p>
        </w:tc>
        <w:tc>
          <w:tcPr>
            <w:tcW w:w="4775" w:type="dxa"/>
            <w:tcBorders>
              <w:top w:val="single" w:sz="4" w:space="0" w:color="auto"/>
            </w:tcBorders>
          </w:tcPr>
          <w:p w:rsidR="00295C29" w:rsidRDefault="00295C29" w:rsidP="00C23E3D">
            <w:pPr>
              <w:ind w:firstLine="0"/>
              <w:jc w:val="center"/>
              <w:rPr>
                <w:rFonts w:cs="Times New Roman"/>
                <w:szCs w:val="24"/>
              </w:rPr>
            </w:pPr>
            <w:r>
              <w:rPr>
                <w:rFonts w:cs="Times New Roman"/>
                <w:szCs w:val="24"/>
              </w:rPr>
              <w:t>Debtor</w:t>
            </w:r>
          </w:p>
        </w:tc>
      </w:tr>
    </w:tbl>
    <w:p w:rsidR="00295C29" w:rsidRDefault="00295C29" w:rsidP="00295C29">
      <w:pPr>
        <w:rPr>
          <w:b/>
          <w:i/>
        </w:rPr>
      </w:pPr>
    </w:p>
    <w:p w:rsidR="00295C29" w:rsidRDefault="00295C29" w:rsidP="00295C29">
      <w:pPr>
        <w:rPr>
          <w:rFonts w:eastAsia="Calibri" w:cs="Times New Roman"/>
          <w:bCs/>
          <w:szCs w:val="24"/>
        </w:rPr>
      </w:pPr>
      <w:r>
        <w:rPr>
          <w:rFonts w:eastAsia="Calibri" w:cs="Times New Roman"/>
          <w:bCs/>
          <w:szCs w:val="24"/>
        </w:rPr>
        <w:br w:type="page"/>
      </w:r>
    </w:p>
    <w:p w:rsidR="00295C29" w:rsidRPr="007D26F6" w:rsidRDefault="00295C29" w:rsidP="00295C29">
      <w:pPr>
        <w:ind w:firstLine="0"/>
        <w:jc w:val="center"/>
        <w:rPr>
          <w:b/>
        </w:rPr>
      </w:pPr>
      <w:r w:rsidRPr="007D26F6">
        <w:rPr>
          <w:b/>
        </w:rPr>
        <w:lastRenderedPageBreak/>
        <w:t>EXHIBIT A</w:t>
      </w:r>
    </w:p>
    <w:p w:rsidR="00295C29" w:rsidRDefault="00295C29" w:rsidP="00295C29">
      <w:pPr>
        <w:pStyle w:val="ListParagraph"/>
        <w:numPr>
          <w:ilvl w:val="0"/>
          <w:numId w:val="0"/>
        </w:numPr>
        <w:ind w:left="1440"/>
      </w:pP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rsidR="00295C29" w:rsidRPr="00E85369" w:rsidRDefault="00295C29" w:rsidP="00295C29">
      <w:pPr>
        <w:autoSpaceDE w:val="0"/>
        <w:autoSpaceDN w:val="0"/>
        <w:adjustRightInd w:val="0"/>
        <w:spacing w:after="0"/>
        <w:ind w:firstLine="0"/>
        <w:rPr>
          <w:rFonts w:eastAsia="Calibri" w:cs="Times New Roman"/>
          <w:szCs w:val="24"/>
        </w:rPr>
      </w:pP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Default="00295C29" w:rsidP="00295C29">
      <w:pPr>
        <w:pStyle w:val="ListParagraph"/>
        <w:numPr>
          <w:ilvl w:val="0"/>
          <w:numId w:val="0"/>
        </w:numPr>
        <w:ind w:left="1440"/>
      </w:pPr>
    </w:p>
    <w:p w:rsidR="00295C29" w:rsidRDefault="00295C29" w:rsidP="002C3170">
      <w:pPr>
        <w:spacing w:after="480"/>
        <w:ind w:firstLine="0"/>
        <w:jc w:val="center"/>
        <w:rPr>
          <w:b/>
        </w:rPr>
      </w:pPr>
      <w:r w:rsidRPr="007D26F6">
        <w:rPr>
          <w:b/>
        </w:rPr>
        <w:t xml:space="preserve">AFFIDAVIT OF ______________ IN </w:t>
      </w:r>
      <w:r>
        <w:rPr>
          <w:b/>
        </w:rPr>
        <w:t>SUPPORT OF APPLICATION TO EMPLOY BANKRUPTCY COUNSEL FOR DEBTOR</w:t>
      </w:r>
    </w:p>
    <w:p w:rsidR="00295C29" w:rsidRPr="006C7E18" w:rsidRDefault="00295C29" w:rsidP="002C3170">
      <w:pPr>
        <w:spacing w:after="600"/>
        <w:ind w:firstLine="634"/>
      </w:pPr>
      <w:r>
        <w:t xml:space="preserve">I, </w:t>
      </w:r>
      <w:r w:rsidRPr="006C7E18">
        <w:t>___________________, do solemnly depose and declare as follows:</w:t>
      </w:r>
    </w:p>
    <w:p w:rsidR="00295C29" w:rsidRDefault="00295C29" w:rsidP="00295C29">
      <w:pPr>
        <w:pStyle w:val="Standardlist1"/>
        <w:numPr>
          <w:ilvl w:val="0"/>
          <w:numId w:val="3"/>
        </w:numPr>
      </w:pPr>
      <w:r w:rsidRPr="00794086">
        <w:t xml:space="preserve">I am an attorney duly admitted to practice in </w:t>
      </w:r>
      <w:r w:rsidRPr="002C3170">
        <w:rPr>
          <w:i/>
        </w:rPr>
        <w:t>__</w:t>
      </w:r>
      <w:r w:rsidR="002C3170" w:rsidRPr="002C3170">
        <w:rPr>
          <w:i/>
        </w:rPr>
        <w:t>_____</w:t>
      </w:r>
      <w:r w:rsidR="002C3170">
        <w:rPr>
          <w:i/>
        </w:rPr>
        <w:t>_____________</w:t>
      </w:r>
      <w:r w:rsidR="002C3170" w:rsidRPr="002C3170">
        <w:rPr>
          <w:i/>
        </w:rPr>
        <w:t>___</w:t>
      </w:r>
      <w:r w:rsidRPr="002C3170">
        <w:rPr>
          <w:i/>
        </w:rPr>
        <w:t>_</w:t>
      </w:r>
      <w:proofErr w:type="gramStart"/>
      <w:r w:rsidRPr="002C3170">
        <w:rPr>
          <w:i/>
        </w:rPr>
        <w:t>_(</w:t>
      </w:r>
      <w:proofErr w:type="gramEnd"/>
      <w:r w:rsidRPr="002C3170">
        <w:rPr>
          <w:i/>
        </w:rPr>
        <w:t>list state(s) admitted to practice)</w:t>
      </w:r>
      <w:r>
        <w:t xml:space="preserve">, </w:t>
      </w:r>
      <w:r w:rsidRPr="008C00B6">
        <w:t xml:space="preserve">and </w:t>
      </w:r>
      <w:r w:rsidRPr="00516609">
        <w:t>I</w:t>
      </w:r>
      <w:r w:rsidRPr="00794086">
        <w:t xml:space="preserve"> am admitted to practice before th</w:t>
      </w:r>
      <w:r>
        <w:t>e</w:t>
      </w:r>
      <w:r w:rsidRPr="00794086">
        <w:t xml:space="preserve"> Court</w:t>
      </w:r>
      <w:r>
        <w:t>.</w:t>
      </w:r>
    </w:p>
    <w:p w:rsidR="00295C29" w:rsidRDefault="00295C29" w:rsidP="00295C29">
      <w:pPr>
        <w:pStyle w:val="Standardlist1"/>
      </w:pPr>
      <w:r w:rsidRPr="00794086">
        <w:t xml:space="preserve">I am a/the </w:t>
      </w:r>
      <w:r w:rsidRPr="00E3745A">
        <w:t>_</w:t>
      </w:r>
      <w:r w:rsidR="002C3170">
        <w:t>_</w:t>
      </w:r>
      <w:r w:rsidRPr="00E3745A">
        <w:t>______</w:t>
      </w:r>
      <w:r w:rsidR="002C3170">
        <w:t>_____</w:t>
      </w:r>
      <w:r w:rsidRPr="00E3745A">
        <w:t>____(</w:t>
      </w:r>
      <w:r w:rsidRPr="00794086">
        <w:rPr>
          <w:i/>
        </w:rPr>
        <w:t>title within law firm, e.g. partner, member etc</w:t>
      </w:r>
      <w:r w:rsidRPr="00794086">
        <w:t>.</w:t>
      </w:r>
      <w:proofErr w:type="gramStart"/>
      <w:r w:rsidRPr="00E3745A">
        <w:t>)</w:t>
      </w:r>
      <w:proofErr w:type="gramEnd"/>
      <w:r w:rsidRPr="00794086">
        <w:t xml:space="preserve">___________ </w:t>
      </w:r>
      <w:proofErr w:type="gramStart"/>
      <w:r w:rsidRPr="00794086">
        <w:t>of</w:t>
      </w:r>
      <w:proofErr w:type="gramEnd"/>
      <w:r w:rsidRPr="00794086">
        <w:t xml:space="preserve"> _______________________________(“Proposed Bankruptcy Counsel” or the “Firm”), a law f</w:t>
      </w:r>
      <w:r>
        <w:t xml:space="preserve">irm that maintains an office at </w:t>
      </w:r>
      <w:r w:rsidRPr="00794086">
        <w:t xml:space="preserve"> ______________________________.  </w:t>
      </w:r>
    </w:p>
    <w:p w:rsidR="00295C29" w:rsidRPr="008A36E4" w:rsidRDefault="00295C29" w:rsidP="00295C29">
      <w:pPr>
        <w:pStyle w:val="Standardlist1"/>
      </w:pPr>
      <w:r w:rsidRPr="00794086">
        <w:t xml:space="preserve">I will assume primary responsibility within </w:t>
      </w:r>
      <w:r>
        <w:t xml:space="preserve">the </w:t>
      </w:r>
      <w:r w:rsidRPr="00794086">
        <w:t xml:space="preserve">Firm for its engagement in the above referenced </w:t>
      </w:r>
      <w:r>
        <w:t>c</w:t>
      </w:r>
      <w:r w:rsidRPr="00794086">
        <w:t>hapter 11 Case</w:t>
      </w:r>
      <w:r>
        <w:t>,</w:t>
      </w:r>
      <w:r w:rsidRPr="00794086">
        <w:t xml:space="preserve"> if </w:t>
      </w:r>
      <w:r>
        <w:t xml:space="preserve">the </w:t>
      </w:r>
      <w:r w:rsidRPr="00794086">
        <w:t xml:space="preserve">Firm is approved as bankruptcy counsel for ______________ (“Debtor”). </w:t>
      </w:r>
    </w:p>
    <w:p w:rsidR="00295C29" w:rsidRPr="008A36E4" w:rsidRDefault="00295C29" w:rsidP="00295C29">
      <w:pPr>
        <w:pStyle w:val="Standardlist1"/>
      </w:pPr>
      <w:r w:rsidRPr="008A36E4">
        <w:t>I am fully familiar with the facts stated herein and submit this affidavit (</w:t>
      </w:r>
      <w:r>
        <w:t xml:space="preserve">the “Affidavit”) in support of </w:t>
      </w:r>
      <w:r w:rsidRPr="008A36E4">
        <w:t xml:space="preserve">Debtor’s Application </w:t>
      </w:r>
      <w:r>
        <w:t>to Employ Bankruptcy Counsel</w:t>
      </w:r>
      <w:r w:rsidRPr="008A36E4">
        <w:t xml:space="preserve"> (the “Application”).</w:t>
      </w:r>
    </w:p>
    <w:p w:rsidR="00295C29" w:rsidRPr="00794086" w:rsidRDefault="00295C29" w:rsidP="00295C29">
      <w:pPr>
        <w:pStyle w:val="Standardlist1"/>
      </w:pPr>
      <w:r w:rsidRPr="008A36E4">
        <w:t>I</w:t>
      </w:r>
      <w:r>
        <w:t>,</w:t>
      </w:r>
      <w:r w:rsidRPr="008A36E4">
        <w:t xml:space="preserve"> along with </w:t>
      </w:r>
      <w:r>
        <w:t xml:space="preserve">the </w:t>
      </w:r>
      <w:r w:rsidRPr="008A36E4">
        <w:t>Firm</w:t>
      </w:r>
      <w:r>
        <w:t>,</w:t>
      </w:r>
      <w:r w:rsidRPr="008A36E4">
        <w:t xml:space="preserve"> have been retained to serve as bankruptcy counsel for Debtor as set forth in the engagement letter attached hereto as </w:t>
      </w:r>
      <w:r w:rsidRPr="008A36E4">
        <w:rPr>
          <w:b/>
        </w:rPr>
        <w:t xml:space="preserve">Exhibit </w:t>
      </w:r>
      <w:r>
        <w:rPr>
          <w:b/>
        </w:rPr>
        <w:t>A-1</w:t>
      </w:r>
      <w:r w:rsidRPr="008A36E4">
        <w:t xml:space="preserve">.  </w:t>
      </w:r>
    </w:p>
    <w:p w:rsidR="00295C29" w:rsidRPr="00794086" w:rsidRDefault="00295C29" w:rsidP="00295C29">
      <w:pPr>
        <w:pStyle w:val="Standardlist1"/>
      </w:pPr>
      <w:r>
        <w:t xml:space="preserve">To the best of my knowledge, neither I nor any member of the Firm: (i) is a creditor, equity security holder, or insider of Debtor, (ii) is or was, within the preceding two years, a director, officer, or employee of Debtor, or (iii) has an interest materially adverse to the interests of Debtor’s bankruptcy estate or of any class of creditors or </w:t>
      </w:r>
      <w:r>
        <w:lastRenderedPageBreak/>
        <w:t xml:space="preserve">equity security holders by reason of any direct or indirect relationship to, connection with, or interest in Debtor, or for any other reason.  Based upon the foregoing, to the best of my knowledge, the Firm and I are “disinterested persons” as that </w:t>
      </w:r>
      <w:r w:rsidRPr="00794086">
        <w:t xml:space="preserve">term is defined in </w:t>
      </w:r>
      <w:r>
        <w:t xml:space="preserve">§ </w:t>
      </w:r>
      <w:r w:rsidRPr="00794086">
        <w:t xml:space="preserve">101(14) of the Bankruptcy Code as modified by </w:t>
      </w:r>
      <w:r>
        <w:t xml:space="preserve">§ </w:t>
      </w:r>
      <w:r w:rsidRPr="00794086">
        <w:t>1107(b) of the Bankruptcy Code</w:t>
      </w:r>
      <w:r>
        <w:t xml:space="preserve">.  </w:t>
      </w:r>
    </w:p>
    <w:p w:rsidR="00295C29" w:rsidRPr="00292506" w:rsidRDefault="00295C29" w:rsidP="00295C29">
      <w:pPr>
        <w:pStyle w:val="Standardlist1"/>
      </w:pPr>
      <w:r>
        <w:t>If approved as bankruptcy counsel for Debtor, the Firm intends to apply for compensation for professional services rendered in connection with the above-captioned chapter 11 case and any related adversary proceeding on an hourly basis, plus reimbursement of actual and necessary expenses and ot</w:t>
      </w:r>
      <w:r w:rsidRPr="00375DF6">
        <w:rPr>
          <w:rStyle w:val="Standardlist1Char"/>
        </w:rPr>
        <w:t>her charges the Firm incurs, subject to the approval of the Court and in compliance</w:t>
      </w:r>
      <w:r>
        <w:t xml:space="preserve"> with applicable provisions of the Bankruptcy Code, the Federal Rules of Bankruptcy Procedure, Local Rules of the Court, and the Chapter 11 Fee Application Guidelines for the Middle District of North Carolina.  </w:t>
      </w:r>
    </w:p>
    <w:p w:rsidR="00295C29" w:rsidRPr="00292506" w:rsidRDefault="00295C29" w:rsidP="00295C29">
      <w:pPr>
        <w:pStyle w:val="Standardlist1"/>
      </w:pPr>
      <w:r>
        <w:t>The primary attorneys and paralegals expected to provide services to Debtor and their respective hourly rates are as follows:</w:t>
      </w:r>
    </w:p>
    <w:p w:rsidR="00295C29" w:rsidRPr="00375DF6" w:rsidRDefault="00295C29" w:rsidP="00295C29">
      <w:pPr>
        <w:ind w:left="720"/>
        <w:rPr>
          <w:rFonts w:eastAsia="Calibri" w:cs="Times New Roman"/>
          <w:bCs/>
          <w:i/>
          <w:szCs w:val="24"/>
        </w:rPr>
      </w:pPr>
      <w:r>
        <w:rPr>
          <w:rFonts w:eastAsia="Calibri" w:cs="Times New Roman"/>
          <w:bCs/>
          <w:szCs w:val="24"/>
        </w:rPr>
        <w:t>(</w:t>
      </w:r>
      <w:r>
        <w:rPr>
          <w:rFonts w:eastAsia="Calibri" w:cs="Times New Roman"/>
          <w:bCs/>
          <w:i/>
          <w:szCs w:val="24"/>
        </w:rPr>
        <w:t>List names of attorneys and paralegals along with their hourly rates)</w:t>
      </w:r>
    </w:p>
    <w:p w:rsidR="00295C29" w:rsidRPr="00375DF6" w:rsidRDefault="00295C29" w:rsidP="00295C29">
      <w:pPr>
        <w:pStyle w:val="Sub-listparagraph"/>
      </w:pPr>
      <w:r>
        <w:t xml:space="preserve">The hourly rates set forth above are subject to periodic adjustment to reflect economic and other conditions.  </w:t>
      </w:r>
      <w:r w:rsidRPr="00292506">
        <w:t xml:space="preserve">Other attorneys and paralegals within </w:t>
      </w:r>
      <w:r>
        <w:t xml:space="preserve">the </w:t>
      </w:r>
      <w:r w:rsidRPr="00292506">
        <w:t>Firm may render services</w:t>
      </w:r>
      <w:r>
        <w:t xml:space="preserve"> to Debtor as needed.  </w:t>
      </w:r>
    </w:p>
    <w:p w:rsidR="00295C29" w:rsidRPr="00375DF6" w:rsidRDefault="00295C29" w:rsidP="00295C29">
      <w:pPr>
        <w:pStyle w:val="Standardlist1"/>
        <w:rPr>
          <w:bCs/>
        </w:rPr>
      </w:pPr>
      <w:r>
        <w:t xml:space="preserve">The Firm </w:t>
      </w:r>
      <w:r w:rsidRPr="005B1E1D">
        <w:t>has received no compensation from Debtor or anyone else on account of Debtor, except as follows:</w:t>
      </w:r>
    </w:p>
    <w:p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 xml:space="preserve">escribe all compensation received by </w:t>
      </w:r>
      <w:r>
        <w:rPr>
          <w:rFonts w:eastAsia="Calibri" w:cs="Times New Roman"/>
          <w:bCs/>
          <w:i/>
          <w:szCs w:val="24"/>
        </w:rPr>
        <w:t xml:space="preserve">the Firm </w:t>
      </w:r>
      <w:r w:rsidRPr="006966EB">
        <w:rPr>
          <w:rFonts w:eastAsia="Calibri" w:cs="Times New Roman"/>
          <w:bCs/>
          <w:i/>
          <w:szCs w:val="24"/>
        </w:rPr>
        <w:t>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 any retainer provided to </w:t>
      </w:r>
      <w:r>
        <w:rPr>
          <w:rFonts w:eastAsia="Calibri" w:cs="Times New Roman"/>
          <w:bCs/>
          <w:i/>
          <w:szCs w:val="24"/>
        </w:rPr>
        <w:t>the Firm.</w:t>
      </w:r>
      <w:r w:rsidRPr="006966EB">
        <w:rPr>
          <w:rFonts w:eastAsia="Calibri" w:cs="Times New Roman"/>
          <w:bCs/>
          <w:i/>
          <w:szCs w:val="24"/>
        </w:rPr>
        <w:t>)</w:t>
      </w:r>
    </w:p>
    <w:p w:rsidR="00295C29" w:rsidRDefault="00295C29" w:rsidP="00295C29">
      <w:pPr>
        <w:pStyle w:val="Standardlist1"/>
      </w:pPr>
      <w:r w:rsidRPr="005B1E1D">
        <w:t>No understanding or agreement exists for a division of fees or compensation with any oth</w:t>
      </w:r>
      <w:r>
        <w:t xml:space="preserve">er person or entity outside of the </w:t>
      </w:r>
      <w:r w:rsidRPr="005B1E1D">
        <w:t>Firm for services to be rendered to Debto</w:t>
      </w:r>
      <w:r>
        <w:t>r in connection with this case.</w:t>
      </w:r>
    </w:p>
    <w:p w:rsidR="00295C29" w:rsidRDefault="00295C29" w:rsidP="00295C29">
      <w:pPr>
        <w:pStyle w:val="Standardlist1"/>
      </w:pPr>
      <w:r>
        <w:t xml:space="preserve">I will promptly file a supplemental affidavit pursuant to Federal Rule of Bankruptcy Procedure 2014(a) if any additional, material, relevant facts or relationships are discovered or arise after execution of this affidavit.  </w:t>
      </w:r>
    </w:p>
    <w:p w:rsidR="00E50B02" w:rsidRDefault="00E50B02" w:rsidP="00E50B02">
      <w:pPr>
        <w:pStyle w:val="Standardlist1"/>
        <w:numPr>
          <w:ilvl w:val="0"/>
          <w:numId w:val="0"/>
        </w:numPr>
        <w:ind w:left="990"/>
      </w:pPr>
    </w:p>
    <w:p w:rsidR="00295C29" w:rsidRDefault="00295C29" w:rsidP="00295C29">
      <w:pPr>
        <w:rPr>
          <w:rFonts w:eastAsia="Calibri" w:cs="Times New Roman"/>
          <w:bCs/>
          <w:szCs w:val="24"/>
        </w:rPr>
      </w:pPr>
      <w:r>
        <w:rPr>
          <w:rFonts w:eastAsia="Calibri" w:cs="Times New Roman"/>
          <w:bCs/>
          <w:szCs w:val="24"/>
        </w:rPr>
        <w:t xml:space="preserve">This </w:t>
      </w:r>
      <w:r w:rsidRPr="002301CD">
        <w:rPr>
          <w:rFonts w:eastAsia="Calibri" w:cs="Times New Roman"/>
          <w:bCs/>
          <w:szCs w:val="24"/>
        </w:rPr>
        <w:t>___ day of ________________, _______.</w:t>
      </w:r>
    </w:p>
    <w:p w:rsidR="00072908" w:rsidRDefault="00072908" w:rsidP="00295C29">
      <w:pPr>
        <w:rPr>
          <w:rFonts w:eastAsia="Calibri" w:cs="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295C29" w:rsidTr="00072908">
        <w:trPr>
          <w:trHeight w:val="144"/>
        </w:trPr>
        <w:tc>
          <w:tcPr>
            <w:tcW w:w="4697" w:type="dxa"/>
          </w:tcPr>
          <w:p w:rsidR="00295C29" w:rsidRDefault="00295C29" w:rsidP="00C23E3D">
            <w:pPr>
              <w:ind w:firstLine="0"/>
              <w:rPr>
                <w:rFonts w:eastAsia="Calibri" w:cs="Times New Roman"/>
                <w:bCs/>
                <w:szCs w:val="24"/>
              </w:rPr>
            </w:pPr>
          </w:p>
        </w:tc>
        <w:tc>
          <w:tcPr>
            <w:tcW w:w="4663" w:type="dxa"/>
            <w:tcBorders>
              <w:top w:val="single" w:sz="4" w:space="0" w:color="auto"/>
            </w:tcBorders>
          </w:tcPr>
          <w:p w:rsidR="00295C29" w:rsidRDefault="00295C29" w:rsidP="00C23E3D">
            <w:pPr>
              <w:ind w:firstLine="0"/>
              <w:jc w:val="center"/>
              <w:rPr>
                <w:rFonts w:eastAsia="Calibri" w:cs="Times New Roman"/>
                <w:bCs/>
                <w:szCs w:val="24"/>
              </w:rPr>
            </w:pPr>
            <w:r>
              <w:rPr>
                <w:rFonts w:eastAsia="Calibri" w:cs="Times New Roman"/>
                <w:bCs/>
                <w:szCs w:val="24"/>
              </w:rPr>
              <w:t>(</w:t>
            </w:r>
            <w:r w:rsidRPr="002301CD">
              <w:rPr>
                <w:rFonts w:eastAsia="Calibri" w:cs="Times New Roman"/>
                <w:bCs/>
                <w:i/>
                <w:szCs w:val="24"/>
              </w:rPr>
              <w:t>Name of Affiant</w:t>
            </w:r>
            <w:r>
              <w:rPr>
                <w:rFonts w:eastAsia="Calibri" w:cs="Times New Roman"/>
                <w:bCs/>
                <w:szCs w:val="24"/>
              </w:rPr>
              <w:t>)</w:t>
            </w:r>
          </w:p>
        </w:tc>
      </w:tr>
      <w:tr w:rsidR="00E50B02" w:rsidTr="00072908">
        <w:trPr>
          <w:trHeight w:val="450"/>
        </w:trPr>
        <w:tc>
          <w:tcPr>
            <w:tcW w:w="4697" w:type="dxa"/>
          </w:tcPr>
          <w:p w:rsidR="00E50B02" w:rsidRDefault="00E50B02" w:rsidP="00C23E3D">
            <w:pPr>
              <w:ind w:firstLine="0"/>
              <w:rPr>
                <w:rFonts w:eastAsia="Calibri" w:cs="Times New Roman"/>
                <w:bCs/>
                <w:szCs w:val="24"/>
              </w:rPr>
            </w:pPr>
            <w:r>
              <w:rPr>
                <w:rFonts w:eastAsia="Calibri" w:cs="Times New Roman"/>
                <w:bCs/>
                <w:szCs w:val="24"/>
              </w:rPr>
              <w:lastRenderedPageBreak/>
              <w:t>STATE OF NORTH CAROLINA  §</w:t>
            </w:r>
          </w:p>
          <w:p w:rsidR="00E50B02" w:rsidRDefault="00E50B02" w:rsidP="00C23E3D">
            <w:pPr>
              <w:ind w:firstLine="0"/>
              <w:rPr>
                <w:rFonts w:eastAsia="Calibri" w:cs="Times New Roman"/>
                <w:bCs/>
                <w:szCs w:val="24"/>
              </w:rPr>
            </w:pPr>
            <w:r>
              <w:rPr>
                <w:rFonts w:eastAsia="Calibri" w:cs="Times New Roman"/>
                <w:bCs/>
                <w:szCs w:val="24"/>
              </w:rPr>
              <w:t>COUNTY OF ________________ §</w:t>
            </w:r>
          </w:p>
          <w:p w:rsidR="00E50B02" w:rsidRDefault="00E50B02" w:rsidP="00C23E3D">
            <w:pPr>
              <w:ind w:firstLine="0"/>
              <w:rPr>
                <w:rFonts w:eastAsia="Calibri" w:cs="Times New Roman"/>
                <w:bCs/>
                <w:szCs w:val="24"/>
              </w:rPr>
            </w:pPr>
          </w:p>
        </w:tc>
        <w:tc>
          <w:tcPr>
            <w:tcW w:w="4663" w:type="dxa"/>
          </w:tcPr>
          <w:p w:rsidR="00E50B02" w:rsidRDefault="00E50B02" w:rsidP="00C23E3D">
            <w:pPr>
              <w:ind w:firstLine="0"/>
              <w:jc w:val="center"/>
              <w:rPr>
                <w:rFonts w:eastAsia="Calibri" w:cs="Times New Roman"/>
                <w:bCs/>
                <w:szCs w:val="24"/>
              </w:rPr>
            </w:pPr>
          </w:p>
          <w:p w:rsidR="00E50B02" w:rsidRDefault="00E50B02" w:rsidP="00C23E3D">
            <w:pPr>
              <w:ind w:firstLine="0"/>
              <w:jc w:val="center"/>
              <w:rPr>
                <w:rFonts w:eastAsia="Calibri" w:cs="Times New Roman"/>
                <w:bCs/>
                <w:szCs w:val="24"/>
              </w:rPr>
            </w:pPr>
          </w:p>
        </w:tc>
      </w:tr>
    </w:tbl>
    <w:p w:rsidR="00295C29" w:rsidRDefault="00E50B02" w:rsidP="00295C29">
      <w:pPr>
        <w:spacing w:after="160" w:line="259" w:lineRule="auto"/>
        <w:ind w:firstLine="0"/>
        <w:rPr>
          <w:rFonts w:eastAsia="Calibri" w:cs="Times New Roman"/>
          <w:bCs/>
          <w:szCs w:val="24"/>
        </w:rPr>
      </w:pPr>
      <w:r>
        <w:rPr>
          <w:rFonts w:eastAsia="Calibri" w:cs="Times New Roman"/>
          <w:bCs/>
          <w:szCs w:val="24"/>
        </w:rPr>
        <w:t xml:space="preserve">I, _____________________________, a Notary Public of the County and State stated above, certify that ____________________, personally known to me, appeared before me this day and acknowledged that </w:t>
      </w:r>
      <w:r w:rsidR="003F37F9">
        <w:rPr>
          <w:rFonts w:eastAsia="Calibri" w:cs="Times New Roman"/>
          <w:bCs/>
          <w:szCs w:val="24"/>
        </w:rPr>
        <w:t>he</w:t>
      </w:r>
      <w:r w:rsidR="002C1FEC">
        <w:rPr>
          <w:rFonts w:eastAsia="Calibri" w:cs="Times New Roman"/>
          <w:bCs/>
          <w:szCs w:val="24"/>
        </w:rPr>
        <w:t xml:space="preserve"> (she)</w:t>
      </w:r>
      <w:r w:rsidR="003F37F9">
        <w:rPr>
          <w:rFonts w:eastAsia="Calibri" w:cs="Times New Roman"/>
          <w:bCs/>
          <w:szCs w:val="24"/>
        </w:rPr>
        <w:t xml:space="preserve"> voluntarily signed the foregoing document for the purpose stated therein.</w:t>
      </w:r>
    </w:p>
    <w:p w:rsidR="00E25212" w:rsidRDefault="00E25212" w:rsidP="00295C29">
      <w:pPr>
        <w:spacing w:after="160" w:line="259" w:lineRule="auto"/>
        <w:ind w:firstLine="0"/>
        <w:rPr>
          <w:rFonts w:eastAsia="Calibri" w:cs="Times New Roman"/>
          <w:bCs/>
          <w:szCs w:val="24"/>
        </w:rPr>
      </w:pPr>
      <w:r>
        <w:rPr>
          <w:rFonts w:eastAsia="Calibri" w:cs="Times New Roman"/>
          <w:bCs/>
          <w:szCs w:val="24"/>
        </w:rPr>
        <w:t>WITNESS my hand and Notarial Seal or Stamp, this _____ day of ___</w:t>
      </w:r>
      <w:r w:rsidR="002C3170">
        <w:rPr>
          <w:rFonts w:eastAsia="Calibri" w:cs="Times New Roman"/>
          <w:bCs/>
          <w:szCs w:val="24"/>
        </w:rPr>
        <w:t>______</w:t>
      </w:r>
      <w:r>
        <w:rPr>
          <w:rFonts w:eastAsia="Calibri" w:cs="Times New Roman"/>
          <w:bCs/>
          <w:szCs w:val="24"/>
        </w:rPr>
        <w:t>______, 20_</w:t>
      </w:r>
      <w:r w:rsidR="002C3170">
        <w:rPr>
          <w:rFonts w:eastAsia="Calibri" w:cs="Times New Roman"/>
          <w:bCs/>
          <w:szCs w:val="24"/>
        </w:rPr>
        <w:t>__</w:t>
      </w:r>
      <w:r>
        <w:rPr>
          <w:rFonts w:eastAsia="Calibri" w:cs="Times New Roman"/>
          <w:bCs/>
          <w:szCs w:val="24"/>
        </w:rPr>
        <w:t>_.</w:t>
      </w:r>
    </w:p>
    <w:p w:rsidR="00E25212" w:rsidRDefault="00E25212" w:rsidP="00295C29">
      <w:pPr>
        <w:spacing w:after="160" w:line="259" w:lineRule="auto"/>
        <w:ind w:firstLine="0"/>
        <w:rPr>
          <w:rFonts w:eastAsia="Calibri" w:cs="Times New Roman"/>
          <w:bCs/>
          <w:szCs w:val="24"/>
        </w:rPr>
      </w:pPr>
    </w:p>
    <w:p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_____________________________________________</w:t>
      </w:r>
    </w:p>
    <w:p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Notary Public</w:t>
      </w:r>
    </w:p>
    <w:p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My commission expires:  _________________________</w:t>
      </w:r>
    </w:p>
    <w:p w:rsidR="00D17BD3" w:rsidRDefault="00D17BD3" w:rsidP="00072908">
      <w:pPr>
        <w:spacing w:after="0" w:line="259" w:lineRule="auto"/>
        <w:ind w:firstLine="0"/>
        <w:rPr>
          <w:rFonts w:eastAsia="Calibri" w:cs="Times New Roman"/>
          <w:bCs/>
          <w:szCs w:val="24"/>
        </w:rPr>
      </w:pPr>
    </w:p>
    <w:p w:rsidR="00D17BD3" w:rsidRDefault="00E25212" w:rsidP="00295C29">
      <w:pPr>
        <w:spacing w:after="160" w:line="259" w:lineRule="auto"/>
        <w:ind w:firstLine="0"/>
        <w:rPr>
          <w:rFonts w:eastAsia="Calibri" w:cs="Times New Roman"/>
          <w:bCs/>
          <w:szCs w:val="24"/>
        </w:rPr>
      </w:pPr>
      <w:r>
        <w:rPr>
          <w:rFonts w:eastAsia="Calibri" w:cs="Times New Roman"/>
          <w:bCs/>
          <w:szCs w:val="24"/>
        </w:rPr>
        <w:t>NOTARIAL SEAL/STAMP:</w:t>
      </w:r>
    </w:p>
    <w:p w:rsidR="002C1FEC" w:rsidRDefault="002C1FEC" w:rsidP="00295C29">
      <w:pPr>
        <w:spacing w:after="160" w:line="259" w:lineRule="auto"/>
        <w:ind w:firstLine="0"/>
        <w:rPr>
          <w:rFonts w:eastAsia="Calibri" w:cs="Times New Roman"/>
          <w:bCs/>
          <w:szCs w:val="24"/>
        </w:rPr>
      </w:pPr>
    </w:p>
    <w:p w:rsidR="003F37F9" w:rsidRDefault="003F37F9" w:rsidP="00295C29">
      <w:pPr>
        <w:spacing w:after="160" w:line="259" w:lineRule="auto"/>
        <w:ind w:firstLine="0"/>
        <w:rPr>
          <w:rFonts w:eastAsia="Calibri" w:cs="Times New Roman"/>
          <w:bCs/>
          <w:szCs w:val="24"/>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E25212" w:rsidRDefault="00E25212" w:rsidP="00295C29">
      <w:pPr>
        <w:autoSpaceDE w:val="0"/>
        <w:autoSpaceDN w:val="0"/>
        <w:adjustRightInd w:val="0"/>
        <w:spacing w:after="0"/>
        <w:jc w:val="center"/>
        <w:rPr>
          <w:rFonts w:eastAsia="Calibri" w:cs="Times New Roman"/>
          <w:szCs w:val="24"/>
          <w:lang w:val="en-CA"/>
        </w:rPr>
      </w:pPr>
    </w:p>
    <w:p w:rsidR="002A015F" w:rsidRDefault="002A015F" w:rsidP="00295C29">
      <w:pPr>
        <w:autoSpaceDE w:val="0"/>
        <w:autoSpaceDN w:val="0"/>
        <w:adjustRightInd w:val="0"/>
        <w:spacing w:after="0"/>
        <w:jc w:val="center"/>
        <w:rPr>
          <w:rFonts w:eastAsia="Calibri" w:cs="Times New Roman"/>
          <w:szCs w:val="24"/>
          <w:lang w:val="en-CA"/>
        </w:rPr>
      </w:pPr>
    </w:p>
    <w:p w:rsidR="002A015F" w:rsidRDefault="002A015F" w:rsidP="00295C29">
      <w:pPr>
        <w:autoSpaceDE w:val="0"/>
        <w:autoSpaceDN w:val="0"/>
        <w:adjustRightInd w:val="0"/>
        <w:spacing w:after="0"/>
        <w:jc w:val="center"/>
        <w:rPr>
          <w:rFonts w:eastAsia="Calibri" w:cs="Times New Roman"/>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B965CD" w:rsidRDefault="00B965CD" w:rsidP="00295C29">
      <w:pPr>
        <w:autoSpaceDE w:val="0"/>
        <w:autoSpaceDN w:val="0"/>
        <w:adjustRightInd w:val="0"/>
        <w:spacing w:after="0"/>
        <w:ind w:firstLine="0"/>
        <w:jc w:val="center"/>
        <w:rPr>
          <w:rFonts w:eastAsia="Calibri" w:cs="Times New Roman"/>
          <w:b/>
          <w:szCs w:val="24"/>
          <w:lang w:val="en-CA"/>
        </w:rPr>
      </w:pP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25212">
        <w:rPr>
          <w:rFonts w:eastAsia="Calibri" w:cs="Times New Roman"/>
          <w:b/>
          <w:szCs w:val="24"/>
          <w:lang w:val="en-CA"/>
        </w:rPr>
        <w:fldChar w:fldCharType="begin"/>
      </w:r>
      <w:r w:rsidRPr="00E25212">
        <w:rPr>
          <w:rFonts w:eastAsia="Calibri" w:cs="Times New Roman"/>
          <w:b/>
          <w:szCs w:val="24"/>
          <w:lang w:val="en-CA"/>
        </w:rPr>
        <w:instrText xml:space="preserve"> SEQ CHAPTER \h \r 1</w:instrText>
      </w:r>
      <w:r w:rsidRPr="00E25212">
        <w:rPr>
          <w:rFonts w:eastAsia="Calibri" w:cs="Times New Roman"/>
          <w:b/>
          <w:szCs w:val="24"/>
          <w:lang w:val="en-CA"/>
        </w:rPr>
        <w:fldChar w:fldCharType="end"/>
      </w:r>
      <w:r w:rsidR="00E25212">
        <w:rPr>
          <w:rFonts w:eastAsia="Calibri" w:cs="Times New Roman"/>
          <w:b/>
          <w:szCs w:val="24"/>
          <w:lang w:val="en-CA"/>
        </w:rPr>
        <w:t>I</w:t>
      </w:r>
      <w:r w:rsidRPr="00E85369">
        <w:rPr>
          <w:rFonts w:eastAsia="Calibri" w:cs="Times New Roman"/>
          <w:b/>
          <w:bCs/>
          <w:szCs w:val="24"/>
        </w:rPr>
        <w:t>N THE UNITED STATES BANKRUPTCY COURT</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rsidR="00295C29" w:rsidRPr="00E85369" w:rsidRDefault="00295C29" w:rsidP="00295C29">
      <w:pPr>
        <w:autoSpaceDE w:val="0"/>
        <w:autoSpaceDN w:val="0"/>
        <w:adjustRightInd w:val="0"/>
        <w:spacing w:after="0"/>
        <w:ind w:firstLine="0"/>
        <w:rPr>
          <w:rFonts w:eastAsia="Calibri" w:cs="Times New Roman"/>
          <w:szCs w:val="24"/>
        </w:rPr>
      </w:pP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p>
    <w:p w:rsidR="00295C29" w:rsidRDefault="00295C29" w:rsidP="00295C29">
      <w:pPr>
        <w:spacing w:after="0"/>
        <w:ind w:firstLine="0"/>
        <w:jc w:val="center"/>
        <w:rPr>
          <w:rFonts w:eastAsia="Calibri" w:cs="Times New Roman"/>
          <w:b/>
          <w:bCs/>
          <w:szCs w:val="24"/>
        </w:rPr>
      </w:pPr>
      <w:r>
        <w:rPr>
          <w:rFonts w:eastAsia="Calibri" w:cs="Times New Roman"/>
          <w:b/>
          <w:bCs/>
          <w:szCs w:val="24"/>
        </w:rPr>
        <w:t xml:space="preserve">ORDER GRANTING APPLICATION </w:t>
      </w:r>
    </w:p>
    <w:p w:rsidR="00295C29" w:rsidRDefault="00295C29" w:rsidP="00295C29">
      <w:pPr>
        <w:spacing w:after="0"/>
        <w:ind w:firstLine="0"/>
        <w:jc w:val="center"/>
        <w:rPr>
          <w:rFonts w:eastAsia="Calibri" w:cs="Times New Roman"/>
          <w:b/>
          <w:bCs/>
          <w:szCs w:val="24"/>
        </w:rPr>
      </w:pPr>
      <w:r>
        <w:rPr>
          <w:rFonts w:eastAsia="Calibri" w:cs="Times New Roman"/>
          <w:b/>
          <w:bCs/>
          <w:szCs w:val="24"/>
        </w:rPr>
        <w:t>TO EMPLOY BANKRUPTCY COUNSEL</w:t>
      </w:r>
    </w:p>
    <w:p w:rsidR="00295C29" w:rsidRDefault="00295C29" w:rsidP="00295C29">
      <w:pPr>
        <w:rPr>
          <w:rFonts w:eastAsia="Calibri" w:cs="Times New Roman"/>
          <w:bCs/>
          <w:szCs w:val="24"/>
        </w:rPr>
      </w:pPr>
    </w:p>
    <w:p w:rsidR="00295C29" w:rsidRDefault="00295C29" w:rsidP="00295C29">
      <w:pPr>
        <w:rPr>
          <w:rFonts w:eastAsia="Calibri" w:cs="Times New Roman"/>
          <w:bCs/>
          <w:szCs w:val="24"/>
        </w:rPr>
      </w:pPr>
      <w:r>
        <w:rPr>
          <w:rFonts w:eastAsia="Calibri" w:cs="Times New Roman"/>
          <w:bCs/>
          <w:szCs w:val="24"/>
        </w:rPr>
        <w:t>This matter came before the Court for consideration of the Application to Employ Bankruptcy Counsel (“Application”) filed by __________________ (“Debtor”) pursuant to 11 U.S.C. § 327, and for good and sufficient reasons appearing, it is hereby</w:t>
      </w:r>
    </w:p>
    <w:p w:rsidR="00295C29" w:rsidRDefault="00295C29" w:rsidP="00295C29">
      <w:pPr>
        <w:rPr>
          <w:rFonts w:eastAsia="Calibri" w:cs="Times New Roman"/>
          <w:bCs/>
          <w:szCs w:val="24"/>
        </w:rPr>
      </w:pPr>
      <w:r>
        <w:rPr>
          <w:rFonts w:eastAsia="Calibri" w:cs="Times New Roman"/>
          <w:bCs/>
          <w:szCs w:val="24"/>
        </w:rPr>
        <w:t xml:space="preserve">ORDERED that Debtor is authorized to employ ______________________ (“Bankruptcy Counsel”) as bankruptcy counsel for Debtor effective as of the filing date of the Application.  </w:t>
      </w:r>
    </w:p>
    <w:p w:rsidR="00295C29" w:rsidRDefault="00295C29" w:rsidP="00295C29">
      <w:pPr>
        <w:rPr>
          <w:rFonts w:eastAsia="Calibri" w:cs="Times New Roman"/>
          <w:bCs/>
          <w:szCs w:val="24"/>
        </w:rPr>
      </w:pPr>
      <w:r>
        <w:rPr>
          <w:rFonts w:eastAsia="Calibri" w:cs="Times New Roman"/>
          <w:bCs/>
          <w:szCs w:val="24"/>
        </w:rPr>
        <w:t xml:space="preserve">IT IS FURTHER ORDERED that all compensation of Bankruptcy Counsel is subject to the approval of the Court, and no fees for services provided to Debtor shall be paid to Bankruptcy Counsel, from a retainer or otherwise, without prior application and approval of the Court.    </w:t>
      </w:r>
    </w:p>
    <w:p w:rsidR="00295C29" w:rsidRDefault="00295C29" w:rsidP="00295C29">
      <w:pPr>
        <w:ind w:firstLine="0"/>
        <w:jc w:val="center"/>
        <w:rPr>
          <w:rFonts w:eastAsia="Calibri" w:cs="Times New Roman"/>
          <w:bCs/>
          <w:szCs w:val="24"/>
        </w:rPr>
      </w:pPr>
      <w:r>
        <w:rPr>
          <w:rFonts w:eastAsia="Calibri" w:cs="Times New Roman"/>
          <w:bCs/>
          <w:szCs w:val="24"/>
        </w:rPr>
        <w:t>END OF DOCUMENT</w:t>
      </w:r>
    </w:p>
    <w:p w:rsidR="004E15D0" w:rsidRPr="00295C29" w:rsidRDefault="004E15D0" w:rsidP="00295C29"/>
    <w:sectPr w:rsidR="004E15D0" w:rsidRPr="0029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426"/>
    <w:multiLevelType w:val="hybridMultilevel"/>
    <w:tmpl w:val="C82E0E94"/>
    <w:lvl w:ilvl="0" w:tplc="89FE6EE8">
      <w:start w:val="1"/>
      <w:numFmt w:val="decimal"/>
      <w:pStyle w:val="Standardlist1"/>
      <w:lvlText w:val="%1."/>
      <w:lvlJc w:val="left"/>
      <w:pPr>
        <w:ind w:left="99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6B614A"/>
    <w:multiLevelType w:val="hybridMultilevel"/>
    <w:tmpl w:val="055AC15A"/>
    <w:lvl w:ilvl="0" w:tplc="A5148DB2">
      <w:start w:val="1"/>
      <w:numFmt w:val="upperLetter"/>
      <w:pStyle w:val="ListHeading1"/>
      <w:lvlText w:val="%1."/>
      <w:lvlJc w:val="left"/>
      <w:pPr>
        <w:ind w:left="720" w:hanging="360"/>
      </w:pPr>
      <w:rPr>
        <w:rFonts w:hint="default"/>
        <w:b/>
      </w:rPr>
    </w:lvl>
    <w:lvl w:ilvl="1" w:tplc="F40AD3C0">
      <w:start w:val="1"/>
      <w:numFmt w:val="lowerLetter"/>
      <w:pStyle w:val="ListParagraph"/>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AE"/>
    <w:rsid w:val="00072908"/>
    <w:rsid w:val="001467ED"/>
    <w:rsid w:val="00216AA3"/>
    <w:rsid w:val="00295C29"/>
    <w:rsid w:val="002A015F"/>
    <w:rsid w:val="002C1FEC"/>
    <w:rsid w:val="002C3170"/>
    <w:rsid w:val="002F3A7E"/>
    <w:rsid w:val="003F37F9"/>
    <w:rsid w:val="004E15D0"/>
    <w:rsid w:val="004F7B8D"/>
    <w:rsid w:val="006D18DD"/>
    <w:rsid w:val="006E22AE"/>
    <w:rsid w:val="00784F5B"/>
    <w:rsid w:val="00A576DB"/>
    <w:rsid w:val="00B965CD"/>
    <w:rsid w:val="00D17BD3"/>
    <w:rsid w:val="00E25212"/>
    <w:rsid w:val="00E5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70DD5-28E0-4D65-B992-456FE361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7E"/>
    <w:pPr>
      <w:spacing w:after="24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st1">
    <w:name w:val="Standard list 1"/>
    <w:link w:val="Standardlist1Char"/>
    <w:autoRedefine/>
    <w:qFormat/>
    <w:rsid w:val="002F3A7E"/>
    <w:pPr>
      <w:numPr>
        <w:numId w:val="1"/>
      </w:numPr>
      <w:spacing w:after="240"/>
    </w:pPr>
    <w:rPr>
      <w:rFonts w:ascii="Times New Roman" w:hAnsi="Times New Roman"/>
      <w:sz w:val="24"/>
    </w:rPr>
  </w:style>
  <w:style w:type="character" w:customStyle="1" w:styleId="Standardlist1Char">
    <w:name w:val="Standard list 1 Char"/>
    <w:basedOn w:val="DefaultParagraphFont"/>
    <w:link w:val="Standardlist1"/>
    <w:rsid w:val="002F3A7E"/>
    <w:rPr>
      <w:rFonts w:ascii="Times New Roman" w:hAnsi="Times New Roman"/>
      <w:sz w:val="24"/>
    </w:rPr>
  </w:style>
  <w:style w:type="paragraph" w:styleId="ListParagraph">
    <w:name w:val="List Paragraph"/>
    <w:basedOn w:val="Normal"/>
    <w:link w:val="ListParagraphChar"/>
    <w:autoRedefine/>
    <w:uiPriority w:val="1"/>
    <w:qFormat/>
    <w:rsid w:val="00295C29"/>
    <w:pPr>
      <w:numPr>
        <w:ilvl w:val="1"/>
        <w:numId w:val="2"/>
      </w:numPr>
      <w:autoSpaceDE w:val="0"/>
      <w:autoSpaceDN w:val="0"/>
      <w:adjustRightInd w:val="0"/>
    </w:pPr>
    <w:rPr>
      <w:u w:val="single"/>
    </w:rPr>
  </w:style>
  <w:style w:type="paragraph" w:customStyle="1" w:styleId="ListHeading1">
    <w:name w:val="List Heading 1"/>
    <w:basedOn w:val="ListParagraph"/>
    <w:autoRedefine/>
    <w:qFormat/>
    <w:rsid w:val="00295C29"/>
    <w:pPr>
      <w:keepNext/>
      <w:numPr>
        <w:ilvl w:val="0"/>
      </w:numPr>
      <w:ind w:left="990"/>
    </w:pPr>
    <w:rPr>
      <w:b/>
    </w:rPr>
  </w:style>
  <w:style w:type="character" w:customStyle="1" w:styleId="ListParagraphChar">
    <w:name w:val="List Paragraph Char"/>
    <w:basedOn w:val="DefaultParagraphFont"/>
    <w:link w:val="ListParagraph"/>
    <w:uiPriority w:val="1"/>
    <w:rsid w:val="00295C29"/>
    <w:rPr>
      <w:rFonts w:ascii="Times New Roman" w:hAnsi="Times New Roman"/>
      <w:sz w:val="24"/>
      <w:u w:val="single"/>
    </w:rPr>
  </w:style>
  <w:style w:type="paragraph" w:customStyle="1" w:styleId="Sub-listparagraph">
    <w:name w:val="Sub-list paragraph"/>
    <w:basedOn w:val="Normal"/>
    <w:link w:val="Sub-listparagraphChar"/>
    <w:autoRedefine/>
    <w:qFormat/>
    <w:rsid w:val="00295C29"/>
    <w:pPr>
      <w:ind w:left="990" w:firstLine="0"/>
    </w:pPr>
    <w:rPr>
      <w:rFonts w:eastAsia="Calibri"/>
    </w:rPr>
  </w:style>
  <w:style w:type="character" w:customStyle="1" w:styleId="Sub-listparagraphChar">
    <w:name w:val="Sub-list paragraph Char"/>
    <w:basedOn w:val="DefaultParagraphFont"/>
    <w:link w:val="Sub-listparagraph"/>
    <w:rsid w:val="00295C29"/>
    <w:rPr>
      <w:rFonts w:ascii="Times New Roman" w:eastAsia="Calibri" w:hAnsi="Times New Roman"/>
      <w:sz w:val="24"/>
    </w:rPr>
  </w:style>
  <w:style w:type="paragraph" w:styleId="BalloonText">
    <w:name w:val="Balloon Text"/>
    <w:basedOn w:val="Normal"/>
    <w:link w:val="BalloonTextChar"/>
    <w:uiPriority w:val="99"/>
    <w:semiHidden/>
    <w:unhideWhenUsed/>
    <w:rsid w:val="004F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D01A-EA40-4195-9A8F-752AC3BD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Brittain</dc:creator>
  <cp:keywords/>
  <dc:description/>
  <cp:lastModifiedBy>Matt Brittain</cp:lastModifiedBy>
  <cp:revision>6</cp:revision>
  <cp:lastPrinted>2019-06-04T19:36:00Z</cp:lastPrinted>
  <dcterms:created xsi:type="dcterms:W3CDTF">2019-05-31T13:43:00Z</dcterms:created>
  <dcterms:modified xsi:type="dcterms:W3CDTF">2019-06-04T19:36:00Z</dcterms:modified>
</cp:coreProperties>
</file>