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1350"/>
        <w:gridCol w:w="180"/>
        <w:gridCol w:w="1260"/>
        <w:gridCol w:w="900"/>
        <w:gridCol w:w="993"/>
        <w:gridCol w:w="450"/>
        <w:gridCol w:w="445"/>
        <w:gridCol w:w="452"/>
        <w:gridCol w:w="448"/>
        <w:gridCol w:w="584"/>
        <w:gridCol w:w="408"/>
        <w:gridCol w:w="178"/>
        <w:gridCol w:w="180"/>
        <w:gridCol w:w="317"/>
        <w:gridCol w:w="266"/>
        <w:gridCol w:w="409"/>
        <w:gridCol w:w="1523"/>
        <w:gridCol w:w="7"/>
      </w:tblGrid>
      <w:tr w:rsidR="003670CA" w:rsidTr="00194CBD">
        <w:trPr>
          <w:gridAfter w:val="1"/>
          <w:wAfter w:w="7" w:type="dxa"/>
          <w:jc w:val="center"/>
        </w:trPr>
        <w:tc>
          <w:tcPr>
            <w:tcW w:w="1079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670CA" w:rsidRDefault="003670CA" w:rsidP="00060494">
            <w:pPr>
              <w:spacing w:before="120"/>
              <w:jc w:val="center"/>
            </w:pPr>
            <w:r w:rsidRPr="0014633D">
              <w:rPr>
                <w:b/>
                <w:sz w:val="36"/>
                <w:szCs w:val="36"/>
              </w:rPr>
              <w:t>Contractor Clearance Form</w:t>
            </w:r>
          </w:p>
        </w:tc>
      </w:tr>
      <w:tr w:rsidR="000B3A92" w:rsidTr="00194CBD">
        <w:trPr>
          <w:gridAfter w:val="1"/>
          <w:wAfter w:w="7" w:type="dxa"/>
          <w:trHeight w:val="432"/>
          <w:jc w:val="center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B3A92" w:rsidRDefault="000B3A92" w:rsidP="0014633D">
            <w:pPr>
              <w:rPr>
                <w:b/>
              </w:rPr>
            </w:pPr>
            <w:r>
              <w:rPr>
                <w:b/>
              </w:rPr>
              <w:t>Project Location</w:t>
            </w:r>
          </w:p>
          <w:p w:rsidR="000B3A92" w:rsidRPr="0014633D" w:rsidRDefault="000B3A92" w:rsidP="0014633D">
            <w:pPr>
              <w:rPr>
                <w:b/>
              </w:rPr>
            </w:pPr>
            <w:r>
              <w:rPr>
                <w:b/>
              </w:rPr>
              <w:t>(Building Name)</w:t>
            </w:r>
          </w:p>
        </w:tc>
        <w:tc>
          <w:tcPr>
            <w:tcW w:w="5128" w:type="dxa"/>
            <w:gridSpan w:val="8"/>
            <w:vMerge w:val="restart"/>
            <w:tcBorders>
              <w:top w:val="single" w:sz="4" w:space="0" w:color="auto"/>
            </w:tcBorders>
          </w:tcPr>
          <w:p w:rsidR="000B3A92" w:rsidRDefault="000B3A92"/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:rsidR="000B3A92" w:rsidRDefault="000B3A92">
            <w:r>
              <w:t>Contract Number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</w:tcBorders>
          </w:tcPr>
          <w:p w:rsidR="000B3A92" w:rsidRDefault="000B3A92"/>
        </w:tc>
      </w:tr>
      <w:tr w:rsidR="0014633D" w:rsidTr="00060494">
        <w:trPr>
          <w:gridAfter w:val="1"/>
          <w:wAfter w:w="7" w:type="dxa"/>
          <w:trHeight w:val="377"/>
          <w:jc w:val="center"/>
        </w:trPr>
        <w:tc>
          <w:tcPr>
            <w:tcW w:w="1800" w:type="dxa"/>
            <w:gridSpan w:val="2"/>
            <w:vMerge/>
          </w:tcPr>
          <w:p w:rsidR="0014633D" w:rsidRDefault="0014633D"/>
        </w:tc>
        <w:tc>
          <w:tcPr>
            <w:tcW w:w="5128" w:type="dxa"/>
            <w:gridSpan w:val="8"/>
            <w:vMerge/>
          </w:tcPr>
          <w:p w:rsidR="0014633D" w:rsidRDefault="0014633D"/>
        </w:tc>
        <w:tc>
          <w:tcPr>
            <w:tcW w:w="1170" w:type="dxa"/>
            <w:gridSpan w:val="3"/>
          </w:tcPr>
          <w:p w:rsidR="0014633D" w:rsidRDefault="0014633D">
            <w:r>
              <w:t>Date(s) of work</w:t>
            </w:r>
          </w:p>
        </w:tc>
        <w:tc>
          <w:tcPr>
            <w:tcW w:w="2695" w:type="dxa"/>
            <w:gridSpan w:val="5"/>
          </w:tcPr>
          <w:p w:rsidR="0014633D" w:rsidRDefault="0014633D"/>
        </w:tc>
      </w:tr>
      <w:tr w:rsidR="0014633D" w:rsidTr="00194CBD">
        <w:trPr>
          <w:gridAfter w:val="1"/>
          <w:wAfter w:w="7" w:type="dxa"/>
          <w:jc w:val="center"/>
        </w:trPr>
        <w:tc>
          <w:tcPr>
            <w:tcW w:w="10793" w:type="dxa"/>
            <w:gridSpan w:val="18"/>
            <w:shd w:val="clear" w:color="auto" w:fill="D9D9D9" w:themeFill="background1" w:themeFillShade="D9"/>
          </w:tcPr>
          <w:p w:rsidR="0014633D" w:rsidRDefault="0014633D"/>
        </w:tc>
      </w:tr>
      <w:tr w:rsidR="005817EA" w:rsidTr="00194CBD">
        <w:trPr>
          <w:gridAfter w:val="1"/>
          <w:wAfter w:w="7" w:type="dxa"/>
          <w:trHeight w:val="432"/>
          <w:jc w:val="center"/>
        </w:trPr>
        <w:tc>
          <w:tcPr>
            <w:tcW w:w="1800" w:type="dxa"/>
            <w:gridSpan w:val="2"/>
            <w:vMerge w:val="restart"/>
            <w:vAlign w:val="center"/>
          </w:tcPr>
          <w:p w:rsidR="005817EA" w:rsidRPr="0014633D" w:rsidRDefault="005817EA" w:rsidP="0014633D">
            <w:pPr>
              <w:rPr>
                <w:b/>
              </w:rPr>
            </w:pPr>
            <w:r w:rsidRPr="0014633D">
              <w:rPr>
                <w:b/>
              </w:rPr>
              <w:t>General Contractor</w:t>
            </w:r>
          </w:p>
        </w:tc>
        <w:tc>
          <w:tcPr>
            <w:tcW w:w="4228" w:type="dxa"/>
            <w:gridSpan w:val="6"/>
          </w:tcPr>
          <w:p w:rsidR="005817EA" w:rsidRDefault="005817EA"/>
        </w:tc>
        <w:tc>
          <w:tcPr>
            <w:tcW w:w="2250" w:type="dxa"/>
            <w:gridSpan w:val="6"/>
          </w:tcPr>
          <w:p w:rsidR="005817EA" w:rsidRDefault="005817EA"/>
        </w:tc>
        <w:tc>
          <w:tcPr>
            <w:tcW w:w="2515" w:type="dxa"/>
            <w:gridSpan w:val="4"/>
          </w:tcPr>
          <w:p w:rsidR="005817EA" w:rsidRDefault="005817EA"/>
        </w:tc>
      </w:tr>
      <w:tr w:rsidR="005817EA" w:rsidTr="00194CBD">
        <w:trPr>
          <w:gridAfter w:val="1"/>
          <w:wAfter w:w="7" w:type="dxa"/>
          <w:jc w:val="center"/>
        </w:trPr>
        <w:tc>
          <w:tcPr>
            <w:tcW w:w="1800" w:type="dxa"/>
            <w:gridSpan w:val="2"/>
            <w:vMerge/>
          </w:tcPr>
          <w:p w:rsidR="005817EA" w:rsidRDefault="005817EA"/>
        </w:tc>
        <w:tc>
          <w:tcPr>
            <w:tcW w:w="4228" w:type="dxa"/>
            <w:gridSpan w:val="6"/>
          </w:tcPr>
          <w:p w:rsidR="005817EA" w:rsidRDefault="005817EA">
            <w:r>
              <w:t>Name</w:t>
            </w:r>
          </w:p>
        </w:tc>
        <w:tc>
          <w:tcPr>
            <w:tcW w:w="2250" w:type="dxa"/>
            <w:gridSpan w:val="6"/>
          </w:tcPr>
          <w:p w:rsidR="005817EA" w:rsidRDefault="005817EA">
            <w:r>
              <w:t>Phone Number</w:t>
            </w:r>
          </w:p>
        </w:tc>
        <w:tc>
          <w:tcPr>
            <w:tcW w:w="2515" w:type="dxa"/>
            <w:gridSpan w:val="4"/>
          </w:tcPr>
          <w:p w:rsidR="005817EA" w:rsidRDefault="005817EA">
            <w:r>
              <w:t>Fax Number</w:t>
            </w:r>
          </w:p>
        </w:tc>
      </w:tr>
      <w:tr w:rsidR="0014633D" w:rsidTr="00194CBD">
        <w:trPr>
          <w:gridAfter w:val="1"/>
          <w:wAfter w:w="7" w:type="dxa"/>
          <w:jc w:val="center"/>
        </w:trPr>
        <w:tc>
          <w:tcPr>
            <w:tcW w:w="10793" w:type="dxa"/>
            <w:gridSpan w:val="18"/>
            <w:shd w:val="clear" w:color="auto" w:fill="D9D9D9" w:themeFill="background1" w:themeFillShade="D9"/>
          </w:tcPr>
          <w:p w:rsidR="0014633D" w:rsidRDefault="0014633D"/>
        </w:tc>
      </w:tr>
      <w:tr w:rsidR="005817EA" w:rsidTr="00194CBD">
        <w:trPr>
          <w:gridAfter w:val="1"/>
          <w:wAfter w:w="7" w:type="dxa"/>
          <w:trHeight w:val="432"/>
          <w:jc w:val="center"/>
        </w:trPr>
        <w:tc>
          <w:tcPr>
            <w:tcW w:w="1800" w:type="dxa"/>
            <w:gridSpan w:val="2"/>
            <w:vMerge w:val="restart"/>
            <w:vAlign w:val="center"/>
          </w:tcPr>
          <w:p w:rsidR="005817EA" w:rsidRPr="0014633D" w:rsidRDefault="005817EA" w:rsidP="0014633D">
            <w:pPr>
              <w:rPr>
                <w:b/>
              </w:rPr>
            </w:pPr>
            <w:r w:rsidRPr="0014633D">
              <w:rPr>
                <w:b/>
              </w:rPr>
              <w:t>Sub- Contractor/</w:t>
            </w:r>
          </w:p>
          <w:p w:rsidR="005817EA" w:rsidRDefault="005817EA" w:rsidP="0014633D">
            <w:r w:rsidRPr="0014633D">
              <w:rPr>
                <w:b/>
              </w:rPr>
              <w:t>Employee’s Company</w:t>
            </w:r>
          </w:p>
        </w:tc>
        <w:tc>
          <w:tcPr>
            <w:tcW w:w="4228" w:type="dxa"/>
            <w:gridSpan w:val="6"/>
          </w:tcPr>
          <w:p w:rsidR="005817EA" w:rsidRDefault="005817EA"/>
        </w:tc>
        <w:tc>
          <w:tcPr>
            <w:tcW w:w="2250" w:type="dxa"/>
            <w:gridSpan w:val="6"/>
          </w:tcPr>
          <w:p w:rsidR="005817EA" w:rsidRDefault="005817EA"/>
        </w:tc>
        <w:tc>
          <w:tcPr>
            <w:tcW w:w="2515" w:type="dxa"/>
            <w:gridSpan w:val="4"/>
          </w:tcPr>
          <w:p w:rsidR="005817EA" w:rsidRDefault="005817EA"/>
        </w:tc>
      </w:tr>
      <w:tr w:rsidR="005817EA" w:rsidTr="00194CBD">
        <w:trPr>
          <w:gridAfter w:val="1"/>
          <w:wAfter w:w="7" w:type="dxa"/>
          <w:trHeight w:val="331"/>
          <w:jc w:val="center"/>
        </w:trPr>
        <w:tc>
          <w:tcPr>
            <w:tcW w:w="1800" w:type="dxa"/>
            <w:gridSpan w:val="2"/>
            <w:vMerge/>
          </w:tcPr>
          <w:p w:rsidR="005817EA" w:rsidRDefault="005817EA"/>
        </w:tc>
        <w:tc>
          <w:tcPr>
            <w:tcW w:w="4228" w:type="dxa"/>
            <w:gridSpan w:val="6"/>
          </w:tcPr>
          <w:p w:rsidR="005817EA" w:rsidRDefault="005817EA">
            <w:r>
              <w:t>Name</w:t>
            </w:r>
          </w:p>
        </w:tc>
        <w:tc>
          <w:tcPr>
            <w:tcW w:w="2250" w:type="dxa"/>
            <w:gridSpan w:val="6"/>
          </w:tcPr>
          <w:p w:rsidR="005817EA" w:rsidRDefault="005817EA">
            <w:r>
              <w:t>Phone Number</w:t>
            </w:r>
          </w:p>
        </w:tc>
        <w:tc>
          <w:tcPr>
            <w:tcW w:w="2515" w:type="dxa"/>
            <w:gridSpan w:val="4"/>
          </w:tcPr>
          <w:p w:rsidR="005817EA" w:rsidRDefault="005817EA">
            <w:r>
              <w:t>Fax Number</w:t>
            </w:r>
          </w:p>
        </w:tc>
      </w:tr>
      <w:tr w:rsidR="005817EA" w:rsidTr="00194CBD">
        <w:trPr>
          <w:gridAfter w:val="1"/>
          <w:wAfter w:w="7" w:type="dxa"/>
          <w:jc w:val="center"/>
        </w:trPr>
        <w:tc>
          <w:tcPr>
            <w:tcW w:w="10793" w:type="dxa"/>
            <w:gridSpan w:val="18"/>
            <w:shd w:val="clear" w:color="auto" w:fill="D9D9D9" w:themeFill="background1" w:themeFillShade="D9"/>
          </w:tcPr>
          <w:p w:rsidR="005817EA" w:rsidRDefault="005817EA"/>
        </w:tc>
      </w:tr>
      <w:tr w:rsidR="000B3A92" w:rsidTr="00194CBD">
        <w:trPr>
          <w:gridAfter w:val="1"/>
          <w:wAfter w:w="7" w:type="dxa"/>
          <w:trHeight w:val="432"/>
          <w:jc w:val="center"/>
        </w:trPr>
        <w:tc>
          <w:tcPr>
            <w:tcW w:w="1800" w:type="dxa"/>
            <w:gridSpan w:val="2"/>
            <w:vMerge w:val="restart"/>
            <w:tcBorders>
              <w:bottom w:val="single" w:sz="4" w:space="0" w:color="auto"/>
            </w:tcBorders>
          </w:tcPr>
          <w:p w:rsidR="000B3A92" w:rsidRPr="000B3A92" w:rsidRDefault="000B3A92">
            <w:pPr>
              <w:rPr>
                <w:b/>
              </w:rPr>
            </w:pPr>
            <w:r w:rsidRPr="000B3A92">
              <w:rPr>
                <w:b/>
              </w:rPr>
              <w:t>Employee Information</w:t>
            </w:r>
          </w:p>
        </w:tc>
        <w:tc>
          <w:tcPr>
            <w:tcW w:w="1440" w:type="dxa"/>
            <w:gridSpan w:val="2"/>
            <w:vMerge w:val="restart"/>
            <w:tcBorders>
              <w:bottom w:val="single" w:sz="4" w:space="0" w:color="auto"/>
            </w:tcBorders>
          </w:tcPr>
          <w:p w:rsidR="000B3A92" w:rsidRDefault="000B3A92">
            <w:r>
              <w:t>Name</w:t>
            </w:r>
          </w:p>
        </w:tc>
        <w:tc>
          <w:tcPr>
            <w:tcW w:w="2788" w:type="dxa"/>
            <w:gridSpan w:val="4"/>
            <w:tcBorders>
              <w:bottom w:val="single" w:sz="4" w:space="0" w:color="auto"/>
            </w:tcBorders>
          </w:tcPr>
          <w:p w:rsidR="000B3A92" w:rsidRDefault="000B3A92"/>
        </w:tc>
        <w:tc>
          <w:tcPr>
            <w:tcW w:w="2833" w:type="dxa"/>
            <w:gridSpan w:val="8"/>
            <w:tcBorders>
              <w:bottom w:val="single" w:sz="4" w:space="0" w:color="auto"/>
            </w:tcBorders>
          </w:tcPr>
          <w:p w:rsidR="000B3A92" w:rsidRDefault="000B3A92"/>
        </w:tc>
        <w:tc>
          <w:tcPr>
            <w:tcW w:w="1932" w:type="dxa"/>
            <w:gridSpan w:val="2"/>
            <w:tcBorders>
              <w:bottom w:val="single" w:sz="4" w:space="0" w:color="auto"/>
            </w:tcBorders>
          </w:tcPr>
          <w:p w:rsidR="000B3A92" w:rsidRDefault="000B3A92"/>
        </w:tc>
      </w:tr>
      <w:tr w:rsidR="000B3A92" w:rsidTr="00194CBD">
        <w:trPr>
          <w:gridAfter w:val="1"/>
          <w:wAfter w:w="7" w:type="dxa"/>
          <w:jc w:val="center"/>
        </w:trPr>
        <w:tc>
          <w:tcPr>
            <w:tcW w:w="1800" w:type="dxa"/>
            <w:gridSpan w:val="2"/>
            <w:vMerge/>
          </w:tcPr>
          <w:p w:rsidR="000B3A92" w:rsidRDefault="000B3A92"/>
        </w:tc>
        <w:tc>
          <w:tcPr>
            <w:tcW w:w="1440" w:type="dxa"/>
            <w:gridSpan w:val="2"/>
            <w:vMerge/>
          </w:tcPr>
          <w:p w:rsidR="000B3A92" w:rsidRDefault="000B3A92"/>
        </w:tc>
        <w:tc>
          <w:tcPr>
            <w:tcW w:w="2788" w:type="dxa"/>
            <w:gridSpan w:val="4"/>
          </w:tcPr>
          <w:p w:rsidR="000B3A92" w:rsidRDefault="000B3A92">
            <w:r>
              <w:t>Last</w:t>
            </w:r>
          </w:p>
        </w:tc>
        <w:tc>
          <w:tcPr>
            <w:tcW w:w="2833" w:type="dxa"/>
            <w:gridSpan w:val="8"/>
          </w:tcPr>
          <w:p w:rsidR="000B3A92" w:rsidRDefault="000B3A92">
            <w:r>
              <w:t>First</w:t>
            </w:r>
          </w:p>
        </w:tc>
        <w:tc>
          <w:tcPr>
            <w:tcW w:w="1932" w:type="dxa"/>
            <w:gridSpan w:val="2"/>
          </w:tcPr>
          <w:p w:rsidR="000B3A92" w:rsidRDefault="000B3A92">
            <w:r>
              <w:t>Middle</w:t>
            </w:r>
          </w:p>
        </w:tc>
      </w:tr>
      <w:tr w:rsidR="000B3A92" w:rsidTr="00194CBD">
        <w:trPr>
          <w:gridAfter w:val="1"/>
          <w:wAfter w:w="7" w:type="dxa"/>
          <w:trHeight w:val="432"/>
          <w:jc w:val="center"/>
        </w:trPr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</w:tcPr>
          <w:p w:rsidR="000B3A92" w:rsidRDefault="000B3A92"/>
        </w:tc>
        <w:tc>
          <w:tcPr>
            <w:tcW w:w="1440" w:type="dxa"/>
            <w:gridSpan w:val="2"/>
            <w:vMerge w:val="restart"/>
            <w:tcBorders>
              <w:bottom w:val="single" w:sz="4" w:space="0" w:color="auto"/>
            </w:tcBorders>
          </w:tcPr>
          <w:p w:rsidR="000B3A92" w:rsidRDefault="000B3A92">
            <w:r>
              <w:t>Identifiers</w:t>
            </w:r>
          </w:p>
        </w:tc>
        <w:tc>
          <w:tcPr>
            <w:tcW w:w="4272" w:type="dxa"/>
            <w:gridSpan w:val="7"/>
            <w:tcBorders>
              <w:bottom w:val="single" w:sz="4" w:space="0" w:color="auto"/>
            </w:tcBorders>
          </w:tcPr>
          <w:p w:rsidR="000B3A92" w:rsidRDefault="000B3A92"/>
        </w:tc>
        <w:tc>
          <w:tcPr>
            <w:tcW w:w="3281" w:type="dxa"/>
            <w:gridSpan w:val="7"/>
            <w:tcBorders>
              <w:bottom w:val="single" w:sz="4" w:space="0" w:color="auto"/>
            </w:tcBorders>
          </w:tcPr>
          <w:p w:rsidR="000B3A92" w:rsidRDefault="000B3A92"/>
        </w:tc>
      </w:tr>
      <w:tr w:rsidR="000B3A92" w:rsidTr="00194CBD">
        <w:trPr>
          <w:gridAfter w:val="1"/>
          <w:wAfter w:w="7" w:type="dxa"/>
          <w:jc w:val="center"/>
        </w:trPr>
        <w:tc>
          <w:tcPr>
            <w:tcW w:w="1800" w:type="dxa"/>
            <w:gridSpan w:val="2"/>
            <w:vMerge/>
          </w:tcPr>
          <w:p w:rsidR="000B3A92" w:rsidRDefault="000B3A92"/>
        </w:tc>
        <w:tc>
          <w:tcPr>
            <w:tcW w:w="1440" w:type="dxa"/>
            <w:gridSpan w:val="2"/>
            <w:vMerge/>
          </w:tcPr>
          <w:p w:rsidR="000B3A92" w:rsidRDefault="000B3A92"/>
        </w:tc>
        <w:tc>
          <w:tcPr>
            <w:tcW w:w="4272" w:type="dxa"/>
            <w:gridSpan w:val="7"/>
          </w:tcPr>
          <w:p w:rsidR="000B3A92" w:rsidRDefault="000B3A92">
            <w:r>
              <w:t>Social Security Number</w:t>
            </w:r>
          </w:p>
        </w:tc>
        <w:tc>
          <w:tcPr>
            <w:tcW w:w="3281" w:type="dxa"/>
            <w:gridSpan w:val="7"/>
          </w:tcPr>
          <w:p w:rsidR="000B3A92" w:rsidRDefault="000B3A92">
            <w:r>
              <w:t>Date of Birth (MM/DD/YYYY)</w:t>
            </w:r>
          </w:p>
        </w:tc>
      </w:tr>
      <w:tr w:rsidR="000B3A92" w:rsidTr="00194CBD">
        <w:trPr>
          <w:gridAfter w:val="1"/>
          <w:wAfter w:w="7" w:type="dxa"/>
          <w:trHeight w:val="432"/>
          <w:jc w:val="center"/>
        </w:trPr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</w:tcPr>
          <w:p w:rsidR="000B3A92" w:rsidRDefault="000B3A92"/>
        </w:tc>
        <w:tc>
          <w:tcPr>
            <w:tcW w:w="1440" w:type="dxa"/>
            <w:gridSpan w:val="2"/>
            <w:vMerge w:val="restart"/>
            <w:tcBorders>
              <w:bottom w:val="single" w:sz="4" w:space="0" w:color="auto"/>
            </w:tcBorders>
          </w:tcPr>
          <w:p w:rsidR="000B3A92" w:rsidRDefault="000B3A92">
            <w:r>
              <w:t>Physical Descriptors</w:t>
            </w:r>
          </w:p>
        </w:tc>
        <w:tc>
          <w:tcPr>
            <w:tcW w:w="1893" w:type="dxa"/>
            <w:gridSpan w:val="2"/>
            <w:tcBorders>
              <w:bottom w:val="single" w:sz="4" w:space="0" w:color="auto"/>
            </w:tcBorders>
          </w:tcPr>
          <w:p w:rsidR="000B3A92" w:rsidRDefault="000B3A92"/>
        </w:tc>
        <w:tc>
          <w:tcPr>
            <w:tcW w:w="895" w:type="dxa"/>
            <w:gridSpan w:val="2"/>
            <w:tcBorders>
              <w:bottom w:val="single" w:sz="4" w:space="0" w:color="auto"/>
            </w:tcBorders>
          </w:tcPr>
          <w:p w:rsidR="000B3A92" w:rsidRDefault="000B3A92"/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0B3A92" w:rsidRDefault="000B3A92"/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B3A92" w:rsidRDefault="000B3A92"/>
        </w:tc>
        <w:tc>
          <w:tcPr>
            <w:tcW w:w="1350" w:type="dxa"/>
            <w:gridSpan w:val="5"/>
            <w:tcBorders>
              <w:bottom w:val="single" w:sz="4" w:space="0" w:color="auto"/>
            </w:tcBorders>
          </w:tcPr>
          <w:p w:rsidR="000B3A92" w:rsidRDefault="000B3A92"/>
        </w:tc>
        <w:tc>
          <w:tcPr>
            <w:tcW w:w="1523" w:type="dxa"/>
            <w:tcBorders>
              <w:bottom w:val="single" w:sz="4" w:space="0" w:color="auto"/>
            </w:tcBorders>
          </w:tcPr>
          <w:p w:rsidR="000B3A92" w:rsidRDefault="000B3A92"/>
        </w:tc>
      </w:tr>
      <w:tr w:rsidR="000B3A92" w:rsidTr="00194CBD">
        <w:trPr>
          <w:gridAfter w:val="1"/>
          <w:wAfter w:w="7" w:type="dxa"/>
          <w:trHeight w:val="332"/>
          <w:jc w:val="center"/>
        </w:trPr>
        <w:tc>
          <w:tcPr>
            <w:tcW w:w="1800" w:type="dxa"/>
            <w:gridSpan w:val="2"/>
            <w:vMerge/>
          </w:tcPr>
          <w:p w:rsidR="000B3A92" w:rsidRDefault="000B3A92"/>
        </w:tc>
        <w:tc>
          <w:tcPr>
            <w:tcW w:w="1440" w:type="dxa"/>
            <w:gridSpan w:val="2"/>
            <w:vMerge/>
          </w:tcPr>
          <w:p w:rsidR="000B3A92" w:rsidRDefault="000B3A92"/>
        </w:tc>
        <w:tc>
          <w:tcPr>
            <w:tcW w:w="1893" w:type="dxa"/>
            <w:gridSpan w:val="2"/>
          </w:tcPr>
          <w:p w:rsidR="000B3A92" w:rsidRDefault="000B3A92">
            <w:r>
              <w:t>Race</w:t>
            </w:r>
          </w:p>
        </w:tc>
        <w:tc>
          <w:tcPr>
            <w:tcW w:w="895" w:type="dxa"/>
            <w:gridSpan w:val="2"/>
          </w:tcPr>
          <w:p w:rsidR="000B3A92" w:rsidRDefault="000B3A92">
            <w:r>
              <w:t>Sex</w:t>
            </w:r>
          </w:p>
        </w:tc>
        <w:tc>
          <w:tcPr>
            <w:tcW w:w="900" w:type="dxa"/>
            <w:gridSpan w:val="2"/>
          </w:tcPr>
          <w:p w:rsidR="000B3A92" w:rsidRDefault="000B3A92">
            <w:r>
              <w:t>Height</w:t>
            </w:r>
          </w:p>
        </w:tc>
        <w:tc>
          <w:tcPr>
            <w:tcW w:w="992" w:type="dxa"/>
            <w:gridSpan w:val="2"/>
          </w:tcPr>
          <w:p w:rsidR="000B3A92" w:rsidRDefault="000B3A92">
            <w:r>
              <w:t>Weight</w:t>
            </w:r>
          </w:p>
        </w:tc>
        <w:tc>
          <w:tcPr>
            <w:tcW w:w="1350" w:type="dxa"/>
            <w:gridSpan w:val="5"/>
          </w:tcPr>
          <w:p w:rsidR="000B3A92" w:rsidRDefault="000B3A92">
            <w:r>
              <w:t>Eye Color</w:t>
            </w:r>
          </w:p>
        </w:tc>
        <w:tc>
          <w:tcPr>
            <w:tcW w:w="1523" w:type="dxa"/>
          </w:tcPr>
          <w:p w:rsidR="000B3A92" w:rsidRDefault="000B3A92">
            <w:r>
              <w:t>Hair Color</w:t>
            </w:r>
          </w:p>
        </w:tc>
      </w:tr>
      <w:tr w:rsidR="000B3A92" w:rsidTr="00194CBD">
        <w:trPr>
          <w:gridAfter w:val="1"/>
          <w:wAfter w:w="7" w:type="dxa"/>
          <w:trHeight w:val="432"/>
          <w:jc w:val="center"/>
        </w:trPr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</w:tcPr>
          <w:p w:rsidR="000B3A92" w:rsidRDefault="000B3A92"/>
        </w:tc>
        <w:tc>
          <w:tcPr>
            <w:tcW w:w="1440" w:type="dxa"/>
            <w:gridSpan w:val="2"/>
            <w:vMerge w:val="restart"/>
            <w:tcBorders>
              <w:bottom w:val="single" w:sz="4" w:space="0" w:color="auto"/>
            </w:tcBorders>
          </w:tcPr>
          <w:p w:rsidR="000B3A92" w:rsidRDefault="000B3A92">
            <w:r>
              <w:t>Driver’s License</w:t>
            </w:r>
          </w:p>
        </w:tc>
        <w:tc>
          <w:tcPr>
            <w:tcW w:w="3688" w:type="dxa"/>
            <w:gridSpan w:val="6"/>
            <w:tcBorders>
              <w:bottom w:val="single" w:sz="4" w:space="0" w:color="auto"/>
            </w:tcBorders>
          </w:tcPr>
          <w:p w:rsidR="000B3A92" w:rsidRDefault="000B3A92"/>
        </w:tc>
        <w:tc>
          <w:tcPr>
            <w:tcW w:w="3865" w:type="dxa"/>
            <w:gridSpan w:val="8"/>
            <w:tcBorders>
              <w:bottom w:val="single" w:sz="4" w:space="0" w:color="auto"/>
            </w:tcBorders>
          </w:tcPr>
          <w:p w:rsidR="000B3A92" w:rsidRDefault="000B3A92"/>
        </w:tc>
      </w:tr>
      <w:tr w:rsidR="000B3A92" w:rsidTr="00194CBD">
        <w:trPr>
          <w:gridAfter w:val="1"/>
          <w:wAfter w:w="7" w:type="dxa"/>
          <w:jc w:val="center"/>
        </w:trPr>
        <w:tc>
          <w:tcPr>
            <w:tcW w:w="1800" w:type="dxa"/>
            <w:gridSpan w:val="2"/>
            <w:vMerge/>
          </w:tcPr>
          <w:p w:rsidR="000B3A92" w:rsidRDefault="000B3A92"/>
        </w:tc>
        <w:tc>
          <w:tcPr>
            <w:tcW w:w="1440" w:type="dxa"/>
            <w:gridSpan w:val="2"/>
            <w:vMerge/>
          </w:tcPr>
          <w:p w:rsidR="000B3A92" w:rsidRDefault="000B3A92"/>
        </w:tc>
        <w:tc>
          <w:tcPr>
            <w:tcW w:w="3688" w:type="dxa"/>
            <w:gridSpan w:val="6"/>
          </w:tcPr>
          <w:p w:rsidR="000B3A92" w:rsidRDefault="000B3A92">
            <w:r>
              <w:t>License Number</w:t>
            </w:r>
          </w:p>
        </w:tc>
        <w:tc>
          <w:tcPr>
            <w:tcW w:w="3865" w:type="dxa"/>
            <w:gridSpan w:val="8"/>
          </w:tcPr>
          <w:p w:rsidR="000B3A92" w:rsidRDefault="000B3A92">
            <w:r>
              <w:t>Issuing State</w:t>
            </w:r>
          </w:p>
        </w:tc>
      </w:tr>
      <w:tr w:rsidR="000B3A92" w:rsidTr="00194CBD">
        <w:trPr>
          <w:gridAfter w:val="1"/>
          <w:wAfter w:w="7" w:type="dxa"/>
          <w:jc w:val="center"/>
        </w:trPr>
        <w:tc>
          <w:tcPr>
            <w:tcW w:w="10793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3A92" w:rsidRDefault="000B3A92"/>
        </w:tc>
      </w:tr>
      <w:tr w:rsidR="000B3A92" w:rsidTr="00194CBD">
        <w:trPr>
          <w:gridAfter w:val="1"/>
          <w:wAfter w:w="7" w:type="dxa"/>
          <w:trHeight w:val="432"/>
          <w:jc w:val="center"/>
        </w:trPr>
        <w:tc>
          <w:tcPr>
            <w:tcW w:w="1800" w:type="dxa"/>
            <w:gridSpan w:val="2"/>
            <w:vMerge w:val="restart"/>
            <w:tcBorders>
              <w:bottom w:val="single" w:sz="4" w:space="0" w:color="auto"/>
            </w:tcBorders>
          </w:tcPr>
          <w:p w:rsidR="000B3A92" w:rsidRPr="000B3A92" w:rsidRDefault="000B3A92">
            <w:pPr>
              <w:rPr>
                <w:b/>
              </w:rPr>
            </w:pPr>
            <w:r w:rsidRPr="000B3A92">
              <w:rPr>
                <w:b/>
              </w:rPr>
              <w:t>GSA Information</w:t>
            </w:r>
          </w:p>
        </w:tc>
        <w:tc>
          <w:tcPr>
            <w:tcW w:w="4228" w:type="dxa"/>
            <w:gridSpan w:val="6"/>
            <w:tcBorders>
              <w:bottom w:val="single" w:sz="4" w:space="0" w:color="auto"/>
            </w:tcBorders>
          </w:tcPr>
          <w:p w:rsidR="000B3A92" w:rsidRDefault="000B3A92"/>
        </w:tc>
        <w:tc>
          <w:tcPr>
            <w:tcW w:w="2250" w:type="dxa"/>
            <w:gridSpan w:val="6"/>
            <w:tcBorders>
              <w:bottom w:val="single" w:sz="4" w:space="0" w:color="auto"/>
            </w:tcBorders>
          </w:tcPr>
          <w:p w:rsidR="000B3A92" w:rsidRDefault="000B3A92"/>
        </w:tc>
        <w:tc>
          <w:tcPr>
            <w:tcW w:w="2515" w:type="dxa"/>
            <w:gridSpan w:val="4"/>
            <w:tcBorders>
              <w:bottom w:val="single" w:sz="4" w:space="0" w:color="auto"/>
            </w:tcBorders>
          </w:tcPr>
          <w:p w:rsidR="000B3A92" w:rsidRDefault="000B3A92"/>
        </w:tc>
      </w:tr>
      <w:tr w:rsidR="000B3A92" w:rsidTr="00194CBD">
        <w:trPr>
          <w:gridAfter w:val="1"/>
          <w:wAfter w:w="7" w:type="dxa"/>
          <w:jc w:val="center"/>
        </w:trPr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</w:tcPr>
          <w:p w:rsidR="000B3A92" w:rsidRDefault="000B3A92"/>
        </w:tc>
        <w:tc>
          <w:tcPr>
            <w:tcW w:w="4228" w:type="dxa"/>
            <w:gridSpan w:val="6"/>
            <w:tcBorders>
              <w:bottom w:val="single" w:sz="4" w:space="0" w:color="auto"/>
            </w:tcBorders>
          </w:tcPr>
          <w:p w:rsidR="000B3A92" w:rsidRDefault="000B3A92">
            <w:r>
              <w:t>Requester’s Name</w:t>
            </w:r>
          </w:p>
        </w:tc>
        <w:tc>
          <w:tcPr>
            <w:tcW w:w="2250" w:type="dxa"/>
            <w:gridSpan w:val="6"/>
            <w:tcBorders>
              <w:bottom w:val="single" w:sz="4" w:space="0" w:color="auto"/>
            </w:tcBorders>
          </w:tcPr>
          <w:p w:rsidR="000B3A92" w:rsidRDefault="000B3A92">
            <w:r>
              <w:t>Phone Number</w:t>
            </w:r>
          </w:p>
        </w:tc>
        <w:tc>
          <w:tcPr>
            <w:tcW w:w="2515" w:type="dxa"/>
            <w:gridSpan w:val="4"/>
            <w:tcBorders>
              <w:bottom w:val="single" w:sz="4" w:space="0" w:color="auto"/>
            </w:tcBorders>
          </w:tcPr>
          <w:p w:rsidR="000B3A92" w:rsidRDefault="000B3A92">
            <w:r>
              <w:t>Date</w:t>
            </w:r>
          </w:p>
        </w:tc>
      </w:tr>
      <w:tr w:rsidR="000B3A92" w:rsidTr="00194CBD">
        <w:trPr>
          <w:jc w:val="center"/>
        </w:trPr>
        <w:tc>
          <w:tcPr>
            <w:tcW w:w="10800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B3A92" w:rsidRPr="000B3A92" w:rsidRDefault="000B3A92" w:rsidP="00194CBD">
            <w:pPr>
              <w:spacing w:before="240" w:after="60"/>
              <w:jc w:val="center"/>
              <w:rPr>
                <w:i/>
              </w:rPr>
            </w:pPr>
            <w:r w:rsidRPr="000B3A92">
              <w:rPr>
                <w:i/>
              </w:rPr>
              <w:t>All items above this line must be completed</w:t>
            </w:r>
          </w:p>
        </w:tc>
      </w:tr>
      <w:tr w:rsidR="00177330" w:rsidTr="008B6F9C">
        <w:trPr>
          <w:gridAfter w:val="1"/>
          <w:wAfter w:w="7" w:type="dxa"/>
          <w:jc w:val="center"/>
        </w:trPr>
        <w:tc>
          <w:tcPr>
            <w:tcW w:w="10793" w:type="dxa"/>
            <w:gridSpan w:val="1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77330" w:rsidRDefault="00177330" w:rsidP="00177330">
            <w:pPr>
              <w:spacing w:after="120"/>
              <w:jc w:val="center"/>
            </w:pPr>
            <w:r w:rsidRPr="007577C6">
              <w:rPr>
                <w:b/>
                <w:sz w:val="24"/>
              </w:rPr>
              <w:t>USMS Use Only</w:t>
            </w:r>
          </w:p>
        </w:tc>
      </w:tr>
      <w:tr w:rsidR="00177330" w:rsidTr="00094F54">
        <w:trPr>
          <w:gridAfter w:val="1"/>
          <w:wAfter w:w="7" w:type="dxa"/>
          <w:trHeight w:val="288"/>
          <w:jc w:val="center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30" w:rsidRPr="000B3A92" w:rsidRDefault="00177330">
            <w:pPr>
              <w:rPr>
                <w:b/>
              </w:rPr>
            </w:pPr>
            <w:r>
              <w:rPr>
                <w:b/>
              </w:rPr>
              <w:t>NCIC/NLETS Record Inquiry</w:t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30" w:rsidRDefault="00177330" w:rsidP="00177330">
            <w:r>
              <w:t xml:space="preserve">Misdemeanor              Yes </w:t>
            </w:r>
            <w:r w:rsidRPr="00177330">
              <w:rPr>
                <w:position w:val="-4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A3"/>
            </w:r>
            <w:r>
              <w:t xml:space="preserve">       No </w:t>
            </w:r>
            <w:r w:rsidRPr="00177330">
              <w:rPr>
                <w:position w:val="-4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A3"/>
            </w:r>
          </w:p>
        </w:tc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30" w:rsidRDefault="00177330">
            <w:r>
              <w:t>NCIC Operator Badge #</w:t>
            </w:r>
          </w:p>
        </w:tc>
        <w:tc>
          <w:tcPr>
            <w:tcW w:w="2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30" w:rsidRDefault="00177330"/>
        </w:tc>
      </w:tr>
      <w:tr w:rsidR="00177330" w:rsidTr="00060494">
        <w:trPr>
          <w:gridAfter w:val="1"/>
          <w:wAfter w:w="7" w:type="dxa"/>
          <w:trHeight w:val="288"/>
          <w:jc w:val="center"/>
        </w:trPr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30" w:rsidRDefault="00177330"/>
        </w:tc>
        <w:tc>
          <w:tcPr>
            <w:tcW w:w="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30" w:rsidRDefault="00177330" w:rsidP="00060494">
            <w:r>
              <w:t xml:space="preserve">Felony                           Yes </w:t>
            </w:r>
            <w:r w:rsidRPr="00177330">
              <w:rPr>
                <w:position w:val="-4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A3"/>
            </w:r>
            <w:r>
              <w:t xml:space="preserve">        No </w:t>
            </w:r>
            <w:r w:rsidRPr="00177330">
              <w:rPr>
                <w:position w:val="-4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A3"/>
            </w:r>
          </w:p>
        </w:tc>
        <w:tc>
          <w:tcPr>
            <w:tcW w:w="23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77330" w:rsidRDefault="00177330">
            <w:r>
              <w:t>NCIC Operator Badge #</w:t>
            </w:r>
          </w:p>
        </w:tc>
        <w:tc>
          <w:tcPr>
            <w:tcW w:w="28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77330" w:rsidRDefault="00177330"/>
        </w:tc>
      </w:tr>
      <w:tr w:rsidR="00327494" w:rsidTr="00194CBD">
        <w:trPr>
          <w:gridAfter w:val="1"/>
          <w:wAfter w:w="7" w:type="dxa"/>
          <w:jc w:val="center"/>
        </w:trPr>
        <w:tc>
          <w:tcPr>
            <w:tcW w:w="1079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27494" w:rsidRDefault="00327494"/>
        </w:tc>
      </w:tr>
      <w:tr w:rsidR="00327494" w:rsidTr="00194CBD">
        <w:trPr>
          <w:gridAfter w:val="1"/>
          <w:wAfter w:w="7" w:type="dxa"/>
          <w:jc w:val="center"/>
        </w:trPr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7494" w:rsidRDefault="00327494">
            <w:r>
              <w:t>Check One (below)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27494" w:rsidRDefault="00327494">
            <w:r>
              <w:t>Signature (appropriate line below)</w:t>
            </w:r>
          </w:p>
        </w:tc>
        <w:tc>
          <w:tcPr>
            <w:tcW w:w="28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27494" w:rsidRDefault="00327494">
            <w:r>
              <w:t>Date</w:t>
            </w:r>
          </w:p>
        </w:tc>
      </w:tr>
      <w:tr w:rsidR="00427C72" w:rsidTr="00060494">
        <w:trPr>
          <w:trHeight w:val="360"/>
          <w:jc w:val="center"/>
        </w:trPr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C72" w:rsidRDefault="00177330" w:rsidP="00177330">
            <w:r w:rsidRPr="00177330">
              <w:rPr>
                <w:position w:val="-4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A3"/>
            </w:r>
            <w:r>
              <w:rPr>
                <w:position w:val="-4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27C72">
              <w:t>CLEARED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27C72" w:rsidRDefault="00427C72"/>
        </w:tc>
        <w:tc>
          <w:tcPr>
            <w:tcW w:w="28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27C72" w:rsidRDefault="00427C72"/>
        </w:tc>
      </w:tr>
      <w:tr w:rsidR="00427C72" w:rsidTr="00060494">
        <w:trPr>
          <w:trHeight w:val="360"/>
          <w:jc w:val="center"/>
        </w:trPr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C72" w:rsidRPr="00327494" w:rsidRDefault="00177330" w:rsidP="00177330">
            <w:pPr>
              <w:rPr>
                <w:b/>
              </w:rPr>
            </w:pPr>
            <w:r w:rsidRPr="00177330">
              <w:rPr>
                <w:position w:val="-4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A3"/>
            </w:r>
            <w:r>
              <w:rPr>
                <w:position w:val="-4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27C72">
              <w:rPr>
                <w:b/>
              </w:rPr>
              <w:t>NOT</w:t>
            </w:r>
            <w:r w:rsidR="00427C72" w:rsidRPr="00327494">
              <w:t xml:space="preserve"> Cleared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27C72" w:rsidRDefault="00427C72"/>
        </w:tc>
        <w:tc>
          <w:tcPr>
            <w:tcW w:w="28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27C72" w:rsidRDefault="00427C72"/>
        </w:tc>
      </w:tr>
      <w:tr w:rsidR="00194CBD" w:rsidTr="00194CBD">
        <w:trPr>
          <w:gridAfter w:val="1"/>
          <w:wAfter w:w="7" w:type="dxa"/>
          <w:trHeight w:val="288"/>
          <w:jc w:val="center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194CBD" w:rsidRDefault="00194CBD"/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194CBD" w:rsidRDefault="00194CBD">
            <w:pPr>
              <w:rPr>
                <w:b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194CBD" w:rsidRDefault="00194CBD"/>
        </w:tc>
        <w:tc>
          <w:tcPr>
            <w:tcW w:w="2873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194CBD" w:rsidRDefault="00194CBD"/>
        </w:tc>
      </w:tr>
      <w:tr w:rsidR="00177330" w:rsidTr="00BD12C3">
        <w:trPr>
          <w:gridAfter w:val="1"/>
          <w:wAfter w:w="7" w:type="dxa"/>
          <w:jc w:val="center"/>
        </w:trPr>
        <w:tc>
          <w:tcPr>
            <w:tcW w:w="10793" w:type="dxa"/>
            <w:gridSpan w:val="18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</w:tcPr>
          <w:p w:rsidR="00177330" w:rsidRDefault="00177330" w:rsidP="00177330">
            <w:pPr>
              <w:spacing w:after="120"/>
              <w:jc w:val="center"/>
            </w:pPr>
            <w:r w:rsidRPr="007577C6">
              <w:rPr>
                <w:b/>
                <w:sz w:val="24"/>
              </w:rPr>
              <w:t>GSA Use Only</w:t>
            </w:r>
          </w:p>
        </w:tc>
      </w:tr>
      <w:tr w:rsidR="00177330" w:rsidTr="00060494">
        <w:trPr>
          <w:gridAfter w:val="1"/>
          <w:wAfter w:w="7" w:type="dxa"/>
          <w:trHeight w:val="360"/>
          <w:jc w:val="center"/>
        </w:trPr>
        <w:tc>
          <w:tcPr>
            <w:tcW w:w="1980" w:type="dxa"/>
            <w:gridSpan w:val="3"/>
            <w:vMerge w:val="restart"/>
            <w:tcBorders>
              <w:top w:val="single" w:sz="2" w:space="0" w:color="auto"/>
            </w:tcBorders>
            <w:vAlign w:val="center"/>
          </w:tcPr>
          <w:p w:rsidR="00177330" w:rsidRDefault="00177330">
            <w:r>
              <w:t xml:space="preserve">Approved? </w:t>
            </w:r>
            <w:r w:rsidRPr="00177330">
              <w:rPr>
                <w:position w:val="-4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A3"/>
            </w:r>
          </w:p>
        </w:tc>
        <w:tc>
          <w:tcPr>
            <w:tcW w:w="2160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177330" w:rsidRDefault="00177330" w:rsidP="00177330">
            <w:r>
              <w:t>Disapproved?</w:t>
            </w:r>
            <w:r w:rsidRPr="00177330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77330">
              <w:rPr>
                <w:position w:val="-4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A3"/>
            </w:r>
          </w:p>
        </w:tc>
        <w:tc>
          <w:tcPr>
            <w:tcW w:w="4455" w:type="dxa"/>
            <w:gridSpan w:val="10"/>
            <w:tcBorders>
              <w:top w:val="single" w:sz="2" w:space="0" w:color="auto"/>
              <w:bottom w:val="single" w:sz="4" w:space="0" w:color="auto"/>
            </w:tcBorders>
          </w:tcPr>
          <w:p w:rsidR="00177330" w:rsidRDefault="00177330"/>
        </w:tc>
        <w:tc>
          <w:tcPr>
            <w:tcW w:w="2198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177330" w:rsidRDefault="00177330"/>
        </w:tc>
      </w:tr>
      <w:tr w:rsidR="00177330" w:rsidTr="00060494">
        <w:trPr>
          <w:gridAfter w:val="1"/>
          <w:wAfter w:w="7" w:type="dxa"/>
          <w:trHeight w:val="288"/>
          <w:jc w:val="center"/>
        </w:trPr>
        <w:tc>
          <w:tcPr>
            <w:tcW w:w="1980" w:type="dxa"/>
            <w:gridSpan w:val="3"/>
            <w:vMerge/>
            <w:tcBorders>
              <w:bottom w:val="single" w:sz="4" w:space="0" w:color="auto"/>
            </w:tcBorders>
          </w:tcPr>
          <w:p w:rsidR="00177330" w:rsidRDefault="00177330"/>
        </w:tc>
        <w:tc>
          <w:tcPr>
            <w:tcW w:w="21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77330" w:rsidRDefault="00177330"/>
        </w:tc>
        <w:tc>
          <w:tcPr>
            <w:tcW w:w="445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77330" w:rsidRDefault="00177330">
            <w:r>
              <w:t>Signature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7330" w:rsidRDefault="00177330">
            <w:r>
              <w:t>Date</w:t>
            </w:r>
          </w:p>
        </w:tc>
      </w:tr>
      <w:tr w:rsidR="00177330" w:rsidTr="00060494">
        <w:trPr>
          <w:trHeight w:val="288"/>
          <w:jc w:val="center"/>
        </w:trPr>
        <w:tc>
          <w:tcPr>
            <w:tcW w:w="4140" w:type="dxa"/>
            <w:gridSpan w:val="5"/>
            <w:tcBorders>
              <w:top w:val="single" w:sz="4" w:space="0" w:color="auto"/>
            </w:tcBorders>
          </w:tcPr>
          <w:p w:rsidR="00177330" w:rsidRDefault="00177330" w:rsidP="00177330">
            <w:r>
              <w:t xml:space="preserve">Picture ID Issued?         Yes  </w:t>
            </w:r>
            <w:r w:rsidRPr="00177330">
              <w:rPr>
                <w:position w:val="-4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A3"/>
            </w:r>
            <w:r>
              <w:t xml:space="preserve">     No </w:t>
            </w:r>
            <w:r w:rsidRPr="00177330">
              <w:rPr>
                <w:position w:val="-4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A3"/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</w:tcBorders>
          </w:tcPr>
          <w:p w:rsidR="00177330" w:rsidRDefault="00177330">
            <w:r>
              <w:t>Identification Number</w:t>
            </w:r>
          </w:p>
        </w:tc>
        <w:tc>
          <w:tcPr>
            <w:tcW w:w="4320" w:type="dxa"/>
            <w:gridSpan w:val="10"/>
            <w:tcBorders>
              <w:top w:val="single" w:sz="4" w:space="0" w:color="auto"/>
            </w:tcBorders>
          </w:tcPr>
          <w:p w:rsidR="00177330" w:rsidRDefault="00177330"/>
        </w:tc>
      </w:tr>
    </w:tbl>
    <w:p w:rsidR="00060494" w:rsidRDefault="00060494" w:rsidP="00B1722C">
      <w:pPr>
        <w:kinsoku w:val="0"/>
        <w:overflowPunct w:val="0"/>
        <w:autoSpaceDE w:val="0"/>
        <w:autoSpaceDN w:val="0"/>
        <w:adjustRightInd w:val="0"/>
        <w:spacing w:after="0" w:line="225" w:lineRule="exact"/>
        <w:jc w:val="center"/>
        <w:rPr>
          <w:rFonts w:ascii="Calibri" w:hAnsi="Calibri" w:cs="Calibri"/>
          <w:b/>
          <w:bCs/>
          <w:spacing w:val="-1"/>
          <w:u w:val="single"/>
        </w:rPr>
      </w:pPr>
    </w:p>
    <w:p w:rsidR="00B1722C" w:rsidRDefault="00B1722C" w:rsidP="00B1722C">
      <w:pPr>
        <w:kinsoku w:val="0"/>
        <w:overflowPunct w:val="0"/>
        <w:autoSpaceDE w:val="0"/>
        <w:autoSpaceDN w:val="0"/>
        <w:adjustRightInd w:val="0"/>
        <w:spacing w:after="0" w:line="225" w:lineRule="exact"/>
        <w:jc w:val="center"/>
        <w:rPr>
          <w:rFonts w:ascii="Calibri" w:hAnsi="Calibri" w:cs="Calibri"/>
          <w:b/>
          <w:bCs/>
          <w:spacing w:val="-1"/>
          <w:u w:val="single"/>
        </w:rPr>
      </w:pPr>
      <w:r>
        <w:rPr>
          <w:rFonts w:ascii="Calibri" w:hAnsi="Calibri" w:cs="Calibri"/>
          <w:b/>
          <w:bCs/>
          <w:spacing w:val="-1"/>
          <w:u w:val="single"/>
        </w:rPr>
        <w:t>G</w:t>
      </w:r>
      <w:r w:rsidRPr="00B1722C">
        <w:rPr>
          <w:rFonts w:ascii="Calibri" w:hAnsi="Calibri" w:cs="Calibri"/>
          <w:b/>
          <w:bCs/>
          <w:spacing w:val="-1"/>
          <w:u w:val="single"/>
        </w:rPr>
        <w:t xml:space="preserve">UIDELINES </w:t>
      </w:r>
      <w:r w:rsidRPr="00B1722C">
        <w:rPr>
          <w:rFonts w:ascii="Calibri" w:hAnsi="Calibri" w:cs="Calibri"/>
          <w:b/>
          <w:bCs/>
          <w:spacing w:val="-2"/>
          <w:u w:val="single"/>
        </w:rPr>
        <w:t>FOR</w:t>
      </w:r>
      <w:r w:rsidRPr="00B1722C">
        <w:rPr>
          <w:rFonts w:ascii="Calibri" w:hAnsi="Calibri" w:cs="Calibri"/>
          <w:b/>
          <w:bCs/>
          <w:u w:val="single"/>
        </w:rPr>
        <w:t xml:space="preserve"> </w:t>
      </w:r>
      <w:r w:rsidRPr="00B1722C">
        <w:rPr>
          <w:rFonts w:ascii="Calibri" w:hAnsi="Calibri" w:cs="Calibri"/>
          <w:b/>
          <w:bCs/>
          <w:spacing w:val="-2"/>
          <w:u w:val="single"/>
        </w:rPr>
        <w:t xml:space="preserve">COMPLETING </w:t>
      </w:r>
      <w:r w:rsidRPr="00B1722C">
        <w:rPr>
          <w:rFonts w:ascii="Calibri" w:hAnsi="Calibri" w:cs="Calibri"/>
          <w:b/>
          <w:bCs/>
          <w:spacing w:val="-1"/>
          <w:u w:val="single"/>
        </w:rPr>
        <w:t>CONTRACTOR</w:t>
      </w:r>
      <w:r w:rsidRPr="00B1722C">
        <w:rPr>
          <w:rFonts w:ascii="Calibri" w:hAnsi="Calibri" w:cs="Calibri"/>
          <w:b/>
          <w:bCs/>
          <w:spacing w:val="-2"/>
          <w:u w:val="single"/>
        </w:rPr>
        <w:t xml:space="preserve"> </w:t>
      </w:r>
      <w:r w:rsidRPr="00B1722C">
        <w:rPr>
          <w:rFonts w:ascii="Calibri" w:hAnsi="Calibri" w:cs="Calibri"/>
          <w:b/>
          <w:bCs/>
          <w:spacing w:val="-1"/>
          <w:u w:val="single"/>
        </w:rPr>
        <w:t>CLEARANCE</w:t>
      </w:r>
      <w:r w:rsidRPr="00B1722C">
        <w:rPr>
          <w:rFonts w:ascii="Calibri" w:hAnsi="Calibri" w:cs="Calibri"/>
          <w:b/>
          <w:bCs/>
          <w:spacing w:val="-2"/>
          <w:u w:val="single"/>
        </w:rPr>
        <w:t xml:space="preserve"> </w:t>
      </w:r>
      <w:r w:rsidRPr="00B1722C">
        <w:rPr>
          <w:rFonts w:ascii="Calibri" w:hAnsi="Calibri" w:cs="Calibri"/>
          <w:b/>
          <w:bCs/>
          <w:spacing w:val="-1"/>
          <w:u w:val="single"/>
        </w:rPr>
        <w:t>FORMS</w:t>
      </w:r>
    </w:p>
    <w:p w:rsidR="00B1722C" w:rsidRPr="00B1722C" w:rsidRDefault="00B1722C" w:rsidP="00B1722C">
      <w:pPr>
        <w:kinsoku w:val="0"/>
        <w:overflowPunct w:val="0"/>
        <w:autoSpaceDE w:val="0"/>
        <w:autoSpaceDN w:val="0"/>
        <w:adjustRightInd w:val="0"/>
        <w:spacing w:after="0" w:line="225" w:lineRule="exact"/>
        <w:jc w:val="center"/>
        <w:rPr>
          <w:rFonts w:ascii="Calibri" w:hAnsi="Calibri" w:cs="Calibri"/>
        </w:rPr>
      </w:pPr>
    </w:p>
    <w:p w:rsidR="00B1722C" w:rsidRPr="00B1722C" w:rsidRDefault="00B1722C" w:rsidP="00B1722C">
      <w:pPr>
        <w:kinsoku w:val="0"/>
        <w:overflowPunct w:val="0"/>
        <w:autoSpaceDE w:val="0"/>
        <w:autoSpaceDN w:val="0"/>
        <w:adjustRightInd w:val="0"/>
        <w:spacing w:before="103" w:after="0" w:line="276" w:lineRule="auto"/>
        <w:ind w:left="119" w:right="166"/>
        <w:rPr>
          <w:rFonts w:ascii="Calibri" w:hAnsi="Calibri" w:cs="Calibri"/>
          <w:spacing w:val="-1"/>
        </w:rPr>
      </w:pPr>
      <w:r w:rsidRPr="00B1722C">
        <w:rPr>
          <w:rFonts w:ascii="Calibri" w:hAnsi="Calibri" w:cs="Calibri"/>
        </w:rPr>
        <w:t>To</w:t>
      </w:r>
      <w:r w:rsidRPr="00B1722C">
        <w:rPr>
          <w:rFonts w:ascii="Calibri" w:hAnsi="Calibri" w:cs="Calibri"/>
          <w:spacing w:val="-1"/>
        </w:rPr>
        <w:t xml:space="preserve"> ensure</w:t>
      </w:r>
      <w:r w:rsidRPr="00B1722C">
        <w:rPr>
          <w:rFonts w:ascii="Calibri" w:hAnsi="Calibri" w:cs="Calibri"/>
          <w:spacing w:val="1"/>
        </w:rPr>
        <w:t xml:space="preserve"> </w:t>
      </w:r>
      <w:r w:rsidRPr="00B1722C">
        <w:rPr>
          <w:rFonts w:ascii="Calibri" w:hAnsi="Calibri" w:cs="Calibri"/>
          <w:spacing w:val="-1"/>
        </w:rPr>
        <w:t>that</w:t>
      </w:r>
      <w:r w:rsidRPr="00B1722C">
        <w:rPr>
          <w:rFonts w:ascii="Calibri" w:hAnsi="Calibri" w:cs="Calibri"/>
          <w:spacing w:val="1"/>
        </w:rPr>
        <w:t xml:space="preserve"> </w:t>
      </w:r>
      <w:r w:rsidRPr="00B1722C">
        <w:rPr>
          <w:rFonts w:ascii="Calibri" w:hAnsi="Calibri" w:cs="Calibri"/>
          <w:spacing w:val="-1"/>
        </w:rPr>
        <w:t>the</w:t>
      </w:r>
      <w:r w:rsidRPr="00B1722C">
        <w:rPr>
          <w:rFonts w:ascii="Calibri" w:hAnsi="Calibri" w:cs="Calibri"/>
          <w:spacing w:val="-2"/>
        </w:rPr>
        <w:t xml:space="preserve"> </w:t>
      </w:r>
      <w:r w:rsidRPr="00B1722C">
        <w:rPr>
          <w:rFonts w:ascii="Calibri" w:hAnsi="Calibri" w:cs="Calibri"/>
          <w:spacing w:val="-1"/>
        </w:rPr>
        <w:t>contractor</w:t>
      </w:r>
      <w:r w:rsidRPr="00B1722C">
        <w:rPr>
          <w:rFonts w:ascii="Calibri" w:hAnsi="Calibri" w:cs="Calibri"/>
        </w:rPr>
        <w:t xml:space="preserve"> </w:t>
      </w:r>
      <w:r w:rsidRPr="00B1722C">
        <w:rPr>
          <w:rFonts w:ascii="Calibri" w:hAnsi="Calibri" w:cs="Calibri"/>
          <w:spacing w:val="-1"/>
        </w:rPr>
        <w:t>clearance</w:t>
      </w:r>
      <w:r w:rsidRPr="00B1722C">
        <w:rPr>
          <w:rFonts w:ascii="Calibri" w:hAnsi="Calibri" w:cs="Calibri"/>
          <w:spacing w:val="-2"/>
        </w:rPr>
        <w:t xml:space="preserve"> </w:t>
      </w:r>
      <w:r w:rsidRPr="00B1722C">
        <w:rPr>
          <w:rFonts w:ascii="Calibri" w:hAnsi="Calibri" w:cs="Calibri"/>
          <w:spacing w:val="-1"/>
        </w:rPr>
        <w:t>form</w:t>
      </w:r>
      <w:r w:rsidRPr="00B1722C">
        <w:rPr>
          <w:rFonts w:ascii="Calibri" w:hAnsi="Calibri" w:cs="Calibri"/>
          <w:spacing w:val="1"/>
        </w:rPr>
        <w:t xml:space="preserve"> </w:t>
      </w:r>
      <w:r w:rsidRPr="00B1722C">
        <w:rPr>
          <w:rFonts w:ascii="Calibri" w:hAnsi="Calibri" w:cs="Calibri"/>
          <w:spacing w:val="-1"/>
        </w:rPr>
        <w:t>(USM-314)</w:t>
      </w:r>
      <w:r w:rsidRPr="00B1722C">
        <w:rPr>
          <w:rFonts w:ascii="Calibri" w:hAnsi="Calibri" w:cs="Calibri"/>
          <w:spacing w:val="-2"/>
        </w:rPr>
        <w:t xml:space="preserve"> </w:t>
      </w:r>
      <w:r w:rsidRPr="00B1722C">
        <w:rPr>
          <w:rFonts w:ascii="Calibri" w:hAnsi="Calibri" w:cs="Calibri"/>
        </w:rPr>
        <w:t>you</w:t>
      </w:r>
      <w:r w:rsidRPr="00B1722C">
        <w:rPr>
          <w:rFonts w:ascii="Calibri" w:hAnsi="Calibri" w:cs="Calibri"/>
          <w:spacing w:val="-1"/>
        </w:rPr>
        <w:t xml:space="preserve"> </w:t>
      </w:r>
      <w:r w:rsidRPr="00B1722C">
        <w:rPr>
          <w:rFonts w:ascii="Calibri" w:hAnsi="Calibri" w:cs="Calibri"/>
          <w:spacing w:val="-2"/>
        </w:rPr>
        <w:t>are</w:t>
      </w:r>
      <w:r w:rsidRPr="00B1722C">
        <w:rPr>
          <w:rFonts w:ascii="Calibri" w:hAnsi="Calibri" w:cs="Calibri"/>
          <w:spacing w:val="1"/>
        </w:rPr>
        <w:t xml:space="preserve"> </w:t>
      </w:r>
      <w:r w:rsidRPr="00B1722C">
        <w:rPr>
          <w:rFonts w:ascii="Calibri" w:hAnsi="Calibri" w:cs="Calibri"/>
          <w:spacing w:val="-1"/>
        </w:rPr>
        <w:t>submitting is</w:t>
      </w:r>
      <w:r w:rsidRPr="00B1722C">
        <w:rPr>
          <w:rFonts w:ascii="Calibri" w:hAnsi="Calibri" w:cs="Calibri"/>
          <w:spacing w:val="-2"/>
        </w:rPr>
        <w:t xml:space="preserve"> </w:t>
      </w:r>
      <w:r w:rsidRPr="00B1722C">
        <w:rPr>
          <w:rFonts w:ascii="Calibri" w:hAnsi="Calibri" w:cs="Calibri"/>
          <w:spacing w:val="-1"/>
        </w:rPr>
        <w:t>processed accurately</w:t>
      </w:r>
      <w:r w:rsidRPr="00B1722C">
        <w:rPr>
          <w:rFonts w:ascii="Calibri" w:hAnsi="Calibri" w:cs="Calibri"/>
          <w:spacing w:val="1"/>
        </w:rPr>
        <w:t xml:space="preserve"> </w:t>
      </w:r>
      <w:r w:rsidRPr="00B1722C">
        <w:rPr>
          <w:rFonts w:ascii="Calibri" w:hAnsi="Calibri" w:cs="Calibri"/>
          <w:spacing w:val="-1"/>
        </w:rPr>
        <w:t>and</w:t>
      </w:r>
      <w:r w:rsidRPr="00B1722C">
        <w:rPr>
          <w:rFonts w:ascii="Calibri" w:hAnsi="Calibri" w:cs="Calibri"/>
          <w:spacing w:val="47"/>
        </w:rPr>
        <w:t xml:space="preserve"> </w:t>
      </w:r>
      <w:r w:rsidRPr="00B1722C">
        <w:rPr>
          <w:rFonts w:ascii="Calibri" w:hAnsi="Calibri" w:cs="Calibri"/>
          <w:spacing w:val="-1"/>
        </w:rPr>
        <w:t>promptly,</w:t>
      </w:r>
      <w:r w:rsidRPr="00B1722C">
        <w:rPr>
          <w:rFonts w:ascii="Calibri" w:hAnsi="Calibri" w:cs="Calibri"/>
        </w:rPr>
        <w:t xml:space="preserve"> </w:t>
      </w:r>
      <w:r w:rsidRPr="00B1722C">
        <w:rPr>
          <w:rFonts w:ascii="Calibri" w:hAnsi="Calibri" w:cs="Calibri"/>
          <w:spacing w:val="-1"/>
        </w:rPr>
        <w:t>please</w:t>
      </w:r>
      <w:r w:rsidRPr="00B1722C">
        <w:rPr>
          <w:rFonts w:ascii="Calibri" w:hAnsi="Calibri" w:cs="Calibri"/>
          <w:spacing w:val="1"/>
        </w:rPr>
        <w:t xml:space="preserve"> </w:t>
      </w:r>
      <w:r w:rsidRPr="00B1722C">
        <w:rPr>
          <w:rFonts w:ascii="Calibri" w:hAnsi="Calibri" w:cs="Calibri"/>
          <w:spacing w:val="-2"/>
        </w:rPr>
        <w:t xml:space="preserve">adhere </w:t>
      </w:r>
      <w:r w:rsidRPr="00B1722C">
        <w:rPr>
          <w:rFonts w:ascii="Calibri" w:hAnsi="Calibri" w:cs="Calibri"/>
        </w:rPr>
        <w:t>to</w:t>
      </w:r>
      <w:r w:rsidRPr="00B1722C">
        <w:rPr>
          <w:rFonts w:ascii="Calibri" w:hAnsi="Calibri" w:cs="Calibri"/>
          <w:spacing w:val="-1"/>
        </w:rPr>
        <w:t xml:space="preserve"> the</w:t>
      </w:r>
      <w:r w:rsidRPr="00B1722C">
        <w:rPr>
          <w:rFonts w:ascii="Calibri" w:hAnsi="Calibri" w:cs="Calibri"/>
          <w:spacing w:val="1"/>
        </w:rPr>
        <w:t xml:space="preserve"> </w:t>
      </w:r>
      <w:r w:rsidRPr="00B1722C">
        <w:rPr>
          <w:rFonts w:ascii="Calibri" w:hAnsi="Calibri" w:cs="Calibri"/>
          <w:spacing w:val="-1"/>
        </w:rPr>
        <w:t>following guidelines.</w:t>
      </w:r>
      <w:r w:rsidRPr="00B1722C">
        <w:rPr>
          <w:rFonts w:ascii="Calibri" w:hAnsi="Calibri" w:cs="Calibri"/>
        </w:rPr>
        <w:t xml:space="preserve"> </w:t>
      </w:r>
      <w:r w:rsidRPr="00B1722C">
        <w:rPr>
          <w:rFonts w:ascii="Calibri" w:hAnsi="Calibri" w:cs="Calibri"/>
          <w:spacing w:val="-2"/>
        </w:rPr>
        <w:t>Failure</w:t>
      </w:r>
      <w:r w:rsidRPr="00B1722C">
        <w:rPr>
          <w:rFonts w:ascii="Calibri" w:hAnsi="Calibri" w:cs="Calibri"/>
          <w:spacing w:val="1"/>
        </w:rPr>
        <w:t xml:space="preserve"> </w:t>
      </w:r>
      <w:r w:rsidRPr="00B1722C">
        <w:rPr>
          <w:rFonts w:ascii="Calibri" w:hAnsi="Calibri" w:cs="Calibri"/>
        </w:rPr>
        <w:t>to</w:t>
      </w:r>
      <w:r w:rsidRPr="00B1722C">
        <w:rPr>
          <w:rFonts w:ascii="Calibri" w:hAnsi="Calibri" w:cs="Calibri"/>
          <w:spacing w:val="-1"/>
        </w:rPr>
        <w:t xml:space="preserve"> submit</w:t>
      </w:r>
      <w:r w:rsidRPr="00B1722C">
        <w:rPr>
          <w:rFonts w:ascii="Calibri" w:hAnsi="Calibri" w:cs="Calibri"/>
          <w:spacing w:val="1"/>
        </w:rPr>
        <w:t xml:space="preserve"> </w:t>
      </w:r>
      <w:r w:rsidRPr="00B1722C">
        <w:rPr>
          <w:rFonts w:ascii="Calibri" w:hAnsi="Calibri" w:cs="Calibri"/>
          <w:spacing w:val="-1"/>
        </w:rPr>
        <w:t>this</w:t>
      </w:r>
      <w:r w:rsidRPr="00B1722C">
        <w:rPr>
          <w:rFonts w:ascii="Calibri" w:hAnsi="Calibri" w:cs="Calibri"/>
        </w:rPr>
        <w:t xml:space="preserve"> </w:t>
      </w:r>
      <w:r w:rsidRPr="00B1722C">
        <w:rPr>
          <w:rFonts w:ascii="Calibri" w:hAnsi="Calibri" w:cs="Calibri"/>
          <w:spacing w:val="-2"/>
        </w:rPr>
        <w:t>form</w:t>
      </w:r>
      <w:r w:rsidRPr="00B1722C">
        <w:rPr>
          <w:rFonts w:ascii="Calibri" w:hAnsi="Calibri" w:cs="Calibri"/>
          <w:spacing w:val="1"/>
        </w:rPr>
        <w:t xml:space="preserve"> </w:t>
      </w:r>
      <w:r w:rsidRPr="00B1722C">
        <w:rPr>
          <w:rFonts w:ascii="Calibri" w:hAnsi="Calibri" w:cs="Calibri"/>
          <w:spacing w:val="-1"/>
        </w:rPr>
        <w:t>according to</w:t>
      </w:r>
      <w:r w:rsidRPr="00B1722C">
        <w:rPr>
          <w:rFonts w:ascii="Calibri" w:hAnsi="Calibri" w:cs="Calibri"/>
          <w:spacing w:val="1"/>
        </w:rPr>
        <w:t xml:space="preserve"> </w:t>
      </w:r>
      <w:r w:rsidRPr="00B1722C">
        <w:rPr>
          <w:rFonts w:ascii="Calibri" w:hAnsi="Calibri" w:cs="Calibri"/>
          <w:spacing w:val="-1"/>
        </w:rPr>
        <w:t>these</w:t>
      </w:r>
      <w:r w:rsidRPr="00B1722C">
        <w:rPr>
          <w:rFonts w:ascii="Calibri" w:hAnsi="Calibri" w:cs="Calibri"/>
          <w:spacing w:val="63"/>
        </w:rPr>
        <w:t xml:space="preserve"> </w:t>
      </w:r>
      <w:r w:rsidRPr="00B1722C">
        <w:rPr>
          <w:rFonts w:ascii="Calibri" w:hAnsi="Calibri" w:cs="Calibri"/>
          <w:spacing w:val="-1"/>
        </w:rPr>
        <w:t>guidelines</w:t>
      </w:r>
      <w:r w:rsidRPr="00B1722C">
        <w:rPr>
          <w:rFonts w:ascii="Calibri" w:hAnsi="Calibri" w:cs="Calibri"/>
        </w:rPr>
        <w:t xml:space="preserve"> </w:t>
      </w:r>
      <w:r w:rsidRPr="00B1722C">
        <w:rPr>
          <w:rFonts w:ascii="Calibri" w:hAnsi="Calibri" w:cs="Calibri"/>
          <w:spacing w:val="-1"/>
        </w:rPr>
        <w:t>will</w:t>
      </w:r>
      <w:r w:rsidRPr="00B1722C">
        <w:rPr>
          <w:rFonts w:ascii="Calibri" w:hAnsi="Calibri" w:cs="Calibri"/>
        </w:rPr>
        <w:t xml:space="preserve"> </w:t>
      </w:r>
      <w:r w:rsidRPr="00B1722C">
        <w:rPr>
          <w:rFonts w:ascii="Calibri" w:hAnsi="Calibri" w:cs="Calibri"/>
          <w:spacing w:val="-1"/>
        </w:rPr>
        <w:t>cause</w:t>
      </w:r>
      <w:r w:rsidRPr="00B1722C">
        <w:rPr>
          <w:rFonts w:ascii="Calibri" w:hAnsi="Calibri" w:cs="Calibri"/>
          <w:spacing w:val="-2"/>
        </w:rPr>
        <w:t xml:space="preserve"> </w:t>
      </w:r>
      <w:r w:rsidRPr="00B1722C">
        <w:rPr>
          <w:rFonts w:ascii="Calibri" w:hAnsi="Calibri" w:cs="Calibri"/>
        </w:rPr>
        <w:t xml:space="preserve">your </w:t>
      </w:r>
      <w:r w:rsidRPr="00B1722C">
        <w:rPr>
          <w:rFonts w:ascii="Calibri" w:hAnsi="Calibri" w:cs="Calibri"/>
          <w:spacing w:val="-1"/>
        </w:rPr>
        <w:t>form</w:t>
      </w:r>
      <w:r w:rsidRPr="00B1722C">
        <w:rPr>
          <w:rFonts w:ascii="Calibri" w:hAnsi="Calibri" w:cs="Calibri"/>
        </w:rPr>
        <w:t xml:space="preserve"> </w:t>
      </w:r>
      <w:r w:rsidRPr="00B1722C">
        <w:rPr>
          <w:rFonts w:ascii="Calibri" w:hAnsi="Calibri" w:cs="Calibri"/>
          <w:spacing w:val="-1"/>
        </w:rPr>
        <w:t>to</w:t>
      </w:r>
      <w:r w:rsidRPr="00B1722C">
        <w:rPr>
          <w:rFonts w:ascii="Calibri" w:hAnsi="Calibri" w:cs="Calibri"/>
          <w:spacing w:val="1"/>
        </w:rPr>
        <w:t xml:space="preserve"> </w:t>
      </w:r>
      <w:r w:rsidRPr="00B1722C">
        <w:rPr>
          <w:rFonts w:ascii="Calibri" w:hAnsi="Calibri" w:cs="Calibri"/>
          <w:spacing w:val="-1"/>
        </w:rPr>
        <w:t>be</w:t>
      </w:r>
      <w:r w:rsidRPr="00B1722C">
        <w:rPr>
          <w:rFonts w:ascii="Calibri" w:hAnsi="Calibri" w:cs="Calibri"/>
          <w:spacing w:val="-2"/>
        </w:rPr>
        <w:t xml:space="preserve"> </w:t>
      </w:r>
      <w:r w:rsidRPr="00B1722C">
        <w:rPr>
          <w:rFonts w:ascii="Calibri" w:hAnsi="Calibri" w:cs="Calibri"/>
          <w:spacing w:val="-1"/>
        </w:rPr>
        <w:t>rejected,</w:t>
      </w:r>
      <w:r w:rsidRPr="00B1722C">
        <w:rPr>
          <w:rFonts w:ascii="Calibri" w:hAnsi="Calibri" w:cs="Calibri"/>
        </w:rPr>
        <w:t xml:space="preserve"> </w:t>
      </w:r>
      <w:r w:rsidRPr="00B1722C">
        <w:rPr>
          <w:rFonts w:ascii="Calibri" w:hAnsi="Calibri" w:cs="Calibri"/>
          <w:spacing w:val="-2"/>
        </w:rPr>
        <w:t>delayed,</w:t>
      </w:r>
      <w:r w:rsidRPr="00B1722C">
        <w:rPr>
          <w:rFonts w:ascii="Calibri" w:hAnsi="Calibri" w:cs="Calibri"/>
        </w:rPr>
        <w:t xml:space="preserve"> </w:t>
      </w:r>
      <w:r w:rsidRPr="00B1722C">
        <w:rPr>
          <w:rFonts w:ascii="Calibri" w:hAnsi="Calibri" w:cs="Calibri"/>
          <w:spacing w:val="-1"/>
        </w:rPr>
        <w:t xml:space="preserve">and returned to you </w:t>
      </w:r>
      <w:r w:rsidRPr="00B1722C">
        <w:rPr>
          <w:rFonts w:ascii="Calibri" w:hAnsi="Calibri" w:cs="Calibri"/>
        </w:rPr>
        <w:t>for</w:t>
      </w:r>
      <w:r w:rsidRPr="00B1722C">
        <w:rPr>
          <w:rFonts w:ascii="Calibri" w:hAnsi="Calibri" w:cs="Calibri"/>
          <w:spacing w:val="-5"/>
        </w:rPr>
        <w:t xml:space="preserve"> </w:t>
      </w:r>
      <w:r w:rsidRPr="00B1722C">
        <w:rPr>
          <w:rFonts w:ascii="Calibri" w:hAnsi="Calibri" w:cs="Calibri"/>
          <w:spacing w:val="-1"/>
        </w:rPr>
        <w:t>corrections.</w:t>
      </w:r>
    </w:p>
    <w:p w:rsidR="00B1722C" w:rsidRPr="00B1722C" w:rsidRDefault="00B1722C" w:rsidP="00B1722C">
      <w:pPr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197" w:after="0" w:line="275" w:lineRule="auto"/>
        <w:ind w:right="197" w:hanging="360"/>
        <w:rPr>
          <w:rFonts w:ascii="Calibri" w:hAnsi="Calibri" w:cs="Calibri"/>
          <w:spacing w:val="-1"/>
        </w:rPr>
      </w:pPr>
      <w:r w:rsidRPr="00B1722C">
        <w:rPr>
          <w:rFonts w:ascii="Calibri" w:hAnsi="Calibri" w:cs="Calibri"/>
          <w:spacing w:val="-1"/>
        </w:rPr>
        <w:t>The</w:t>
      </w:r>
      <w:r w:rsidRPr="00B1722C">
        <w:rPr>
          <w:rFonts w:ascii="Calibri" w:hAnsi="Calibri" w:cs="Calibri"/>
          <w:spacing w:val="1"/>
        </w:rPr>
        <w:t xml:space="preserve"> </w:t>
      </w:r>
      <w:r w:rsidRPr="00B1722C">
        <w:rPr>
          <w:rFonts w:ascii="Calibri" w:hAnsi="Calibri" w:cs="Calibri"/>
          <w:spacing w:val="-1"/>
        </w:rPr>
        <w:t>form has</w:t>
      </w:r>
      <w:r w:rsidRPr="00B1722C">
        <w:rPr>
          <w:rFonts w:ascii="Calibri" w:hAnsi="Calibri" w:cs="Calibri"/>
        </w:rPr>
        <w:t xml:space="preserve"> </w:t>
      </w:r>
      <w:r w:rsidRPr="00B1722C">
        <w:rPr>
          <w:rFonts w:ascii="Calibri" w:hAnsi="Calibri" w:cs="Calibri"/>
          <w:spacing w:val="-1"/>
        </w:rPr>
        <w:t>to</w:t>
      </w:r>
      <w:r w:rsidRPr="00B1722C">
        <w:rPr>
          <w:rFonts w:ascii="Calibri" w:hAnsi="Calibri" w:cs="Calibri"/>
          <w:spacing w:val="1"/>
        </w:rPr>
        <w:t xml:space="preserve"> </w:t>
      </w:r>
      <w:r w:rsidRPr="00B1722C">
        <w:rPr>
          <w:rFonts w:ascii="Calibri" w:hAnsi="Calibri" w:cs="Calibri"/>
          <w:spacing w:val="-1"/>
        </w:rPr>
        <w:t>be</w:t>
      </w:r>
      <w:r w:rsidRPr="00B1722C">
        <w:rPr>
          <w:rFonts w:ascii="Calibri" w:hAnsi="Calibri" w:cs="Calibri"/>
          <w:spacing w:val="-2"/>
        </w:rPr>
        <w:t xml:space="preserve"> </w:t>
      </w:r>
      <w:r w:rsidRPr="00B1722C">
        <w:rPr>
          <w:rFonts w:ascii="Calibri" w:hAnsi="Calibri" w:cs="Calibri"/>
          <w:spacing w:val="-1"/>
        </w:rPr>
        <w:t>submitted with all</w:t>
      </w:r>
      <w:r w:rsidRPr="00B1722C">
        <w:rPr>
          <w:rFonts w:ascii="Calibri" w:hAnsi="Calibri" w:cs="Calibri"/>
          <w:spacing w:val="-3"/>
        </w:rPr>
        <w:t xml:space="preserve"> </w:t>
      </w:r>
      <w:r w:rsidRPr="00B1722C">
        <w:rPr>
          <w:rFonts w:ascii="Calibri" w:hAnsi="Calibri" w:cs="Calibri"/>
        </w:rPr>
        <w:t>of</w:t>
      </w:r>
      <w:r w:rsidRPr="00B1722C">
        <w:rPr>
          <w:rFonts w:ascii="Calibri" w:hAnsi="Calibri" w:cs="Calibri"/>
          <w:spacing w:val="-3"/>
        </w:rPr>
        <w:t xml:space="preserve"> </w:t>
      </w:r>
      <w:r w:rsidRPr="00B1722C">
        <w:rPr>
          <w:rFonts w:ascii="Calibri" w:hAnsi="Calibri" w:cs="Calibri"/>
          <w:spacing w:val="-1"/>
        </w:rPr>
        <w:t>the</w:t>
      </w:r>
      <w:r w:rsidRPr="00B1722C">
        <w:rPr>
          <w:rFonts w:ascii="Calibri" w:hAnsi="Calibri" w:cs="Calibri"/>
          <w:spacing w:val="1"/>
        </w:rPr>
        <w:t xml:space="preserve"> </w:t>
      </w:r>
      <w:r w:rsidRPr="00B1722C">
        <w:rPr>
          <w:rFonts w:ascii="Calibri" w:hAnsi="Calibri" w:cs="Calibri"/>
          <w:spacing w:val="-1"/>
        </w:rPr>
        <w:t xml:space="preserve">information </w:t>
      </w:r>
      <w:r w:rsidRPr="00B1722C">
        <w:rPr>
          <w:rFonts w:ascii="Calibri" w:hAnsi="Calibri" w:cs="Calibri"/>
        </w:rPr>
        <w:t>for</w:t>
      </w:r>
      <w:r w:rsidRPr="00B1722C">
        <w:rPr>
          <w:rFonts w:ascii="Calibri" w:hAnsi="Calibri" w:cs="Calibri"/>
          <w:spacing w:val="-2"/>
        </w:rPr>
        <w:t xml:space="preserve"> </w:t>
      </w:r>
      <w:r w:rsidRPr="00B1722C">
        <w:rPr>
          <w:rFonts w:ascii="Calibri" w:hAnsi="Calibri" w:cs="Calibri"/>
          <w:spacing w:val="-1"/>
        </w:rPr>
        <w:t>each</w:t>
      </w:r>
      <w:r w:rsidRPr="00B1722C">
        <w:rPr>
          <w:rFonts w:ascii="Calibri" w:hAnsi="Calibri" w:cs="Calibri"/>
          <w:spacing w:val="-3"/>
        </w:rPr>
        <w:t xml:space="preserve"> </w:t>
      </w:r>
      <w:r w:rsidRPr="00B1722C">
        <w:rPr>
          <w:rFonts w:ascii="Calibri" w:hAnsi="Calibri" w:cs="Calibri"/>
          <w:spacing w:val="-1"/>
        </w:rPr>
        <w:t>block.</w:t>
      </w:r>
      <w:r w:rsidRPr="00B1722C">
        <w:rPr>
          <w:rFonts w:ascii="Calibri" w:hAnsi="Calibri" w:cs="Calibri"/>
        </w:rPr>
        <w:t xml:space="preserve"> </w:t>
      </w:r>
      <w:r w:rsidRPr="00B1722C">
        <w:rPr>
          <w:rFonts w:ascii="Calibri" w:hAnsi="Calibri" w:cs="Calibri"/>
          <w:spacing w:val="-2"/>
        </w:rPr>
        <w:t>We</w:t>
      </w:r>
      <w:r w:rsidRPr="00B1722C">
        <w:rPr>
          <w:rFonts w:ascii="Calibri" w:hAnsi="Calibri" w:cs="Calibri"/>
          <w:spacing w:val="1"/>
        </w:rPr>
        <w:t xml:space="preserve"> </w:t>
      </w:r>
      <w:r w:rsidRPr="00B1722C">
        <w:rPr>
          <w:rFonts w:ascii="Calibri" w:hAnsi="Calibri" w:cs="Calibri"/>
          <w:spacing w:val="-1"/>
        </w:rPr>
        <w:t>need</w:t>
      </w:r>
      <w:r w:rsidRPr="00B1722C">
        <w:rPr>
          <w:rFonts w:ascii="Calibri" w:hAnsi="Calibri" w:cs="Calibri"/>
          <w:spacing w:val="-3"/>
        </w:rPr>
        <w:t xml:space="preserve"> </w:t>
      </w:r>
      <w:r w:rsidRPr="00B1722C">
        <w:rPr>
          <w:rFonts w:ascii="Calibri" w:hAnsi="Calibri" w:cs="Calibri"/>
          <w:spacing w:val="-1"/>
        </w:rPr>
        <w:t>the</w:t>
      </w:r>
      <w:r w:rsidRPr="00B1722C">
        <w:rPr>
          <w:rFonts w:ascii="Calibri" w:hAnsi="Calibri" w:cs="Calibri"/>
          <w:spacing w:val="1"/>
        </w:rPr>
        <w:t xml:space="preserve"> </w:t>
      </w:r>
      <w:r w:rsidRPr="00B1722C">
        <w:rPr>
          <w:rFonts w:ascii="Calibri" w:hAnsi="Calibri" w:cs="Calibri"/>
          <w:spacing w:val="-1"/>
        </w:rPr>
        <w:t>full</w:t>
      </w:r>
      <w:r w:rsidRPr="00B1722C">
        <w:rPr>
          <w:rFonts w:ascii="Calibri" w:hAnsi="Calibri" w:cs="Calibri"/>
        </w:rPr>
        <w:t xml:space="preserve"> </w:t>
      </w:r>
      <w:r w:rsidRPr="00B1722C">
        <w:rPr>
          <w:rFonts w:ascii="Calibri" w:hAnsi="Calibri" w:cs="Calibri"/>
          <w:spacing w:val="-1"/>
        </w:rPr>
        <w:t>name.</w:t>
      </w:r>
      <w:r w:rsidRPr="00B1722C">
        <w:rPr>
          <w:rFonts w:ascii="Calibri" w:hAnsi="Calibri" w:cs="Calibri"/>
          <w:spacing w:val="61"/>
        </w:rPr>
        <w:t xml:space="preserve"> </w:t>
      </w:r>
      <w:r w:rsidRPr="00B1722C">
        <w:rPr>
          <w:rFonts w:ascii="Calibri" w:hAnsi="Calibri" w:cs="Calibri"/>
          <w:spacing w:val="-1"/>
        </w:rPr>
        <w:t>No middle</w:t>
      </w:r>
      <w:r w:rsidRPr="00B1722C">
        <w:rPr>
          <w:rFonts w:ascii="Calibri" w:hAnsi="Calibri" w:cs="Calibri"/>
          <w:spacing w:val="1"/>
        </w:rPr>
        <w:t xml:space="preserve"> </w:t>
      </w:r>
      <w:r w:rsidRPr="00B1722C">
        <w:rPr>
          <w:rFonts w:ascii="Calibri" w:hAnsi="Calibri" w:cs="Calibri"/>
          <w:spacing w:val="-1"/>
        </w:rPr>
        <w:t>initials,</w:t>
      </w:r>
      <w:r w:rsidRPr="00B1722C">
        <w:rPr>
          <w:rFonts w:ascii="Calibri" w:hAnsi="Calibri" w:cs="Calibri"/>
        </w:rPr>
        <w:t xml:space="preserve"> </w:t>
      </w:r>
      <w:r w:rsidRPr="00B1722C">
        <w:rPr>
          <w:rFonts w:ascii="Calibri" w:hAnsi="Calibri" w:cs="Calibri"/>
          <w:spacing w:val="-1"/>
        </w:rPr>
        <w:t xml:space="preserve">and </w:t>
      </w:r>
      <w:r w:rsidRPr="00B1722C">
        <w:rPr>
          <w:rFonts w:ascii="Calibri" w:hAnsi="Calibri" w:cs="Calibri"/>
          <w:spacing w:val="-2"/>
        </w:rPr>
        <w:t>no</w:t>
      </w:r>
      <w:r w:rsidRPr="00B1722C">
        <w:rPr>
          <w:rFonts w:ascii="Calibri" w:hAnsi="Calibri" w:cs="Calibri"/>
          <w:spacing w:val="1"/>
        </w:rPr>
        <w:t xml:space="preserve"> </w:t>
      </w:r>
      <w:r w:rsidRPr="00B1722C">
        <w:rPr>
          <w:rFonts w:ascii="Calibri" w:hAnsi="Calibri" w:cs="Calibri"/>
          <w:spacing w:val="-1"/>
        </w:rPr>
        <w:t>abbreviations.</w:t>
      </w:r>
      <w:r w:rsidRPr="00B1722C">
        <w:rPr>
          <w:rFonts w:ascii="Calibri" w:hAnsi="Calibri" w:cs="Calibri"/>
        </w:rPr>
        <w:t xml:space="preserve"> For</w:t>
      </w:r>
      <w:r w:rsidRPr="00B1722C">
        <w:rPr>
          <w:rFonts w:ascii="Calibri" w:hAnsi="Calibri" w:cs="Calibri"/>
          <w:spacing w:val="-2"/>
        </w:rPr>
        <w:t xml:space="preserve"> </w:t>
      </w:r>
      <w:r w:rsidRPr="00B1722C">
        <w:rPr>
          <w:rFonts w:ascii="Calibri" w:hAnsi="Calibri" w:cs="Calibri"/>
          <w:spacing w:val="-1"/>
        </w:rPr>
        <w:t>example:</w:t>
      </w:r>
    </w:p>
    <w:p w:rsidR="00B1722C" w:rsidRPr="00B1722C" w:rsidRDefault="00B1722C" w:rsidP="00B1722C">
      <w:pPr>
        <w:kinsoku w:val="0"/>
        <w:overflowPunct w:val="0"/>
        <w:autoSpaceDE w:val="0"/>
        <w:autoSpaceDN w:val="0"/>
        <w:adjustRightInd w:val="0"/>
        <w:spacing w:before="1" w:after="0" w:line="274" w:lineRule="auto"/>
        <w:ind w:left="839" w:right="197"/>
        <w:rPr>
          <w:rFonts w:ascii="Calibri" w:hAnsi="Calibri" w:cs="Calibri"/>
          <w:spacing w:val="-1"/>
        </w:rPr>
      </w:pPr>
      <w:r w:rsidRPr="00B1722C">
        <w:rPr>
          <w:rFonts w:ascii="Calibri" w:hAnsi="Calibri" w:cs="Calibri"/>
          <w:spacing w:val="-1"/>
        </w:rPr>
        <w:t>If</w:t>
      </w:r>
      <w:r w:rsidRPr="00B1722C">
        <w:rPr>
          <w:rFonts w:ascii="Calibri" w:hAnsi="Calibri" w:cs="Calibri"/>
        </w:rPr>
        <w:t xml:space="preserve"> a </w:t>
      </w:r>
      <w:r w:rsidRPr="00B1722C">
        <w:rPr>
          <w:rFonts w:ascii="Calibri" w:hAnsi="Calibri" w:cs="Calibri"/>
          <w:spacing w:val="-1"/>
        </w:rPr>
        <w:t>person’s</w:t>
      </w:r>
      <w:r w:rsidRPr="00B1722C">
        <w:rPr>
          <w:rFonts w:ascii="Calibri" w:hAnsi="Calibri" w:cs="Calibri"/>
        </w:rPr>
        <w:t xml:space="preserve"> </w:t>
      </w:r>
      <w:r w:rsidRPr="00B1722C">
        <w:rPr>
          <w:rFonts w:ascii="Calibri" w:hAnsi="Calibri" w:cs="Calibri"/>
          <w:spacing w:val="-1"/>
        </w:rPr>
        <w:t>name</w:t>
      </w:r>
      <w:r w:rsidRPr="00B1722C">
        <w:rPr>
          <w:rFonts w:ascii="Calibri" w:hAnsi="Calibri" w:cs="Calibri"/>
          <w:spacing w:val="1"/>
        </w:rPr>
        <w:t xml:space="preserve"> </w:t>
      </w:r>
      <w:r w:rsidRPr="00B1722C">
        <w:rPr>
          <w:rFonts w:ascii="Calibri" w:hAnsi="Calibri" w:cs="Calibri"/>
          <w:spacing w:val="-1"/>
        </w:rPr>
        <w:t>is</w:t>
      </w:r>
      <w:r w:rsidRPr="00B1722C">
        <w:rPr>
          <w:rFonts w:ascii="Calibri" w:hAnsi="Calibri" w:cs="Calibri"/>
          <w:spacing w:val="-2"/>
        </w:rPr>
        <w:t xml:space="preserve"> Joseph</w:t>
      </w:r>
      <w:r w:rsidRPr="00B1722C">
        <w:rPr>
          <w:rFonts w:ascii="Calibri" w:hAnsi="Calibri" w:cs="Calibri"/>
          <w:spacing w:val="-1"/>
        </w:rPr>
        <w:t xml:space="preserve"> Robert</w:t>
      </w:r>
      <w:r w:rsidRPr="00B1722C">
        <w:rPr>
          <w:rFonts w:ascii="Calibri" w:hAnsi="Calibri" w:cs="Calibri"/>
          <w:spacing w:val="1"/>
        </w:rPr>
        <w:t xml:space="preserve"> </w:t>
      </w:r>
      <w:r w:rsidRPr="00B1722C">
        <w:rPr>
          <w:rFonts w:ascii="Calibri" w:hAnsi="Calibri" w:cs="Calibri"/>
          <w:spacing w:val="-1"/>
        </w:rPr>
        <w:t>Smith,</w:t>
      </w:r>
      <w:r w:rsidRPr="00B1722C">
        <w:rPr>
          <w:rFonts w:ascii="Calibri" w:hAnsi="Calibri" w:cs="Calibri"/>
        </w:rPr>
        <w:t xml:space="preserve"> </w:t>
      </w:r>
      <w:r w:rsidRPr="00B1722C">
        <w:rPr>
          <w:rFonts w:ascii="Calibri" w:hAnsi="Calibri" w:cs="Calibri"/>
          <w:spacing w:val="-1"/>
        </w:rPr>
        <w:t>you</w:t>
      </w:r>
      <w:r w:rsidRPr="00B1722C">
        <w:rPr>
          <w:rFonts w:ascii="Calibri" w:hAnsi="Calibri" w:cs="Calibri"/>
          <w:spacing w:val="-3"/>
        </w:rPr>
        <w:t xml:space="preserve"> </w:t>
      </w:r>
      <w:r w:rsidRPr="00B1722C">
        <w:rPr>
          <w:rFonts w:ascii="Calibri" w:hAnsi="Calibri" w:cs="Calibri"/>
          <w:spacing w:val="-1"/>
        </w:rPr>
        <w:t>would</w:t>
      </w:r>
      <w:r w:rsidRPr="00B1722C">
        <w:rPr>
          <w:rFonts w:ascii="Calibri" w:hAnsi="Calibri" w:cs="Calibri"/>
          <w:spacing w:val="-3"/>
        </w:rPr>
        <w:t xml:space="preserve"> </w:t>
      </w:r>
      <w:r w:rsidRPr="00B1722C">
        <w:rPr>
          <w:rFonts w:ascii="Calibri" w:hAnsi="Calibri" w:cs="Calibri"/>
          <w:spacing w:val="-1"/>
        </w:rPr>
        <w:t>put</w:t>
      </w:r>
      <w:r w:rsidRPr="00B1722C">
        <w:rPr>
          <w:rFonts w:ascii="Calibri" w:hAnsi="Calibri" w:cs="Calibri"/>
          <w:spacing w:val="1"/>
        </w:rPr>
        <w:t xml:space="preserve"> </w:t>
      </w:r>
      <w:r w:rsidRPr="00B1722C">
        <w:rPr>
          <w:rFonts w:ascii="Calibri" w:hAnsi="Calibri" w:cs="Calibri"/>
          <w:spacing w:val="-1"/>
        </w:rPr>
        <w:t>Joseph Robert</w:t>
      </w:r>
      <w:r w:rsidRPr="00B1722C">
        <w:rPr>
          <w:rFonts w:ascii="Calibri" w:hAnsi="Calibri" w:cs="Calibri"/>
          <w:spacing w:val="1"/>
        </w:rPr>
        <w:t xml:space="preserve"> </w:t>
      </w:r>
      <w:r w:rsidRPr="00B1722C">
        <w:rPr>
          <w:rFonts w:ascii="Calibri" w:hAnsi="Calibri" w:cs="Calibri"/>
          <w:spacing w:val="-1"/>
        </w:rPr>
        <w:t>Smith.</w:t>
      </w:r>
      <w:r w:rsidRPr="00B1722C">
        <w:rPr>
          <w:rFonts w:ascii="Calibri" w:hAnsi="Calibri" w:cs="Calibri"/>
        </w:rPr>
        <w:t xml:space="preserve"> </w:t>
      </w:r>
      <w:r w:rsidRPr="00B1722C">
        <w:rPr>
          <w:rFonts w:ascii="Calibri" w:hAnsi="Calibri" w:cs="Calibri"/>
          <w:spacing w:val="-1"/>
        </w:rPr>
        <w:t>You would not</w:t>
      </w:r>
      <w:r w:rsidRPr="00B1722C">
        <w:rPr>
          <w:rFonts w:ascii="Calibri" w:hAnsi="Calibri" w:cs="Calibri"/>
          <w:spacing w:val="65"/>
        </w:rPr>
        <w:t xml:space="preserve"> </w:t>
      </w:r>
      <w:r w:rsidRPr="00B1722C">
        <w:rPr>
          <w:rFonts w:ascii="Calibri" w:hAnsi="Calibri" w:cs="Calibri"/>
          <w:spacing w:val="-1"/>
        </w:rPr>
        <w:t>put</w:t>
      </w:r>
      <w:r w:rsidRPr="00B1722C">
        <w:rPr>
          <w:rFonts w:ascii="Calibri" w:hAnsi="Calibri" w:cs="Calibri"/>
          <w:spacing w:val="1"/>
        </w:rPr>
        <w:t xml:space="preserve"> </w:t>
      </w:r>
      <w:r w:rsidRPr="00B1722C">
        <w:rPr>
          <w:rFonts w:ascii="Calibri" w:hAnsi="Calibri" w:cs="Calibri"/>
        </w:rPr>
        <w:t>Joe</w:t>
      </w:r>
      <w:r w:rsidRPr="00B1722C">
        <w:rPr>
          <w:rFonts w:ascii="Calibri" w:hAnsi="Calibri" w:cs="Calibri"/>
          <w:spacing w:val="-2"/>
        </w:rPr>
        <w:t xml:space="preserve"> </w:t>
      </w:r>
      <w:r w:rsidRPr="00B1722C">
        <w:rPr>
          <w:rFonts w:ascii="Calibri" w:hAnsi="Calibri" w:cs="Calibri"/>
        </w:rPr>
        <w:t xml:space="preserve">R. </w:t>
      </w:r>
      <w:r w:rsidRPr="00B1722C">
        <w:rPr>
          <w:rFonts w:ascii="Calibri" w:hAnsi="Calibri" w:cs="Calibri"/>
          <w:spacing w:val="-1"/>
        </w:rPr>
        <w:t>Smith.</w:t>
      </w:r>
    </w:p>
    <w:p w:rsidR="00B1722C" w:rsidRPr="00B1722C" w:rsidRDefault="00B1722C" w:rsidP="00B1722C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5"/>
          <w:szCs w:val="25"/>
        </w:rPr>
      </w:pPr>
    </w:p>
    <w:p w:rsidR="00B1722C" w:rsidRPr="00B1722C" w:rsidRDefault="00B1722C" w:rsidP="00B1722C">
      <w:pPr>
        <w:numPr>
          <w:ilvl w:val="0"/>
          <w:numId w:val="1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73" w:lineRule="auto"/>
        <w:ind w:left="840" w:right="610"/>
        <w:rPr>
          <w:rFonts w:ascii="Calibri" w:hAnsi="Calibri" w:cs="Calibri"/>
          <w:spacing w:val="-1"/>
        </w:rPr>
      </w:pPr>
      <w:r w:rsidRPr="00B1722C">
        <w:rPr>
          <w:rFonts w:ascii="Calibri" w:hAnsi="Calibri" w:cs="Calibri"/>
          <w:spacing w:val="-1"/>
        </w:rPr>
        <w:t>All</w:t>
      </w:r>
      <w:r w:rsidRPr="00B1722C">
        <w:rPr>
          <w:rFonts w:ascii="Calibri" w:hAnsi="Calibri" w:cs="Calibri"/>
        </w:rPr>
        <w:t xml:space="preserve"> </w:t>
      </w:r>
      <w:r w:rsidRPr="00B1722C">
        <w:rPr>
          <w:rFonts w:ascii="Calibri" w:hAnsi="Calibri" w:cs="Calibri"/>
          <w:spacing w:val="-1"/>
        </w:rPr>
        <w:t>the</w:t>
      </w:r>
      <w:r w:rsidRPr="00B1722C">
        <w:rPr>
          <w:rFonts w:ascii="Calibri" w:hAnsi="Calibri" w:cs="Calibri"/>
          <w:spacing w:val="1"/>
        </w:rPr>
        <w:t xml:space="preserve"> </w:t>
      </w:r>
      <w:r w:rsidRPr="00B1722C">
        <w:rPr>
          <w:rFonts w:ascii="Calibri" w:hAnsi="Calibri" w:cs="Calibri"/>
          <w:spacing w:val="-1"/>
        </w:rPr>
        <w:t>identifiers</w:t>
      </w:r>
      <w:r w:rsidRPr="00B1722C">
        <w:rPr>
          <w:rFonts w:ascii="Calibri" w:hAnsi="Calibri" w:cs="Calibri"/>
        </w:rPr>
        <w:t xml:space="preserve"> </w:t>
      </w:r>
      <w:r w:rsidRPr="00B1722C">
        <w:rPr>
          <w:rFonts w:ascii="Calibri" w:hAnsi="Calibri" w:cs="Calibri"/>
          <w:spacing w:val="-1"/>
        </w:rPr>
        <w:t>and physical</w:t>
      </w:r>
      <w:r w:rsidRPr="00B1722C">
        <w:rPr>
          <w:rFonts w:ascii="Calibri" w:hAnsi="Calibri" w:cs="Calibri"/>
        </w:rPr>
        <w:t xml:space="preserve"> </w:t>
      </w:r>
      <w:r w:rsidRPr="00B1722C">
        <w:rPr>
          <w:rFonts w:ascii="Calibri" w:hAnsi="Calibri" w:cs="Calibri"/>
          <w:spacing w:val="-1"/>
        </w:rPr>
        <w:t>descriptions</w:t>
      </w:r>
      <w:r w:rsidRPr="00B1722C">
        <w:rPr>
          <w:rFonts w:ascii="Calibri" w:hAnsi="Calibri" w:cs="Calibri"/>
        </w:rPr>
        <w:t xml:space="preserve"> </w:t>
      </w:r>
      <w:r w:rsidRPr="00B1722C">
        <w:rPr>
          <w:rFonts w:ascii="Calibri" w:hAnsi="Calibri" w:cs="Calibri"/>
          <w:spacing w:val="-1"/>
        </w:rPr>
        <w:t>have</w:t>
      </w:r>
      <w:r w:rsidRPr="00B1722C">
        <w:rPr>
          <w:rFonts w:ascii="Calibri" w:hAnsi="Calibri" w:cs="Calibri"/>
          <w:spacing w:val="-2"/>
        </w:rPr>
        <w:t xml:space="preserve"> </w:t>
      </w:r>
      <w:r w:rsidRPr="00B1722C">
        <w:rPr>
          <w:rFonts w:ascii="Calibri" w:hAnsi="Calibri" w:cs="Calibri"/>
        </w:rPr>
        <w:t>to</w:t>
      </w:r>
      <w:r w:rsidRPr="00B1722C">
        <w:rPr>
          <w:rFonts w:ascii="Calibri" w:hAnsi="Calibri" w:cs="Calibri"/>
          <w:spacing w:val="-1"/>
        </w:rPr>
        <w:t xml:space="preserve"> be</w:t>
      </w:r>
      <w:r w:rsidRPr="00B1722C">
        <w:rPr>
          <w:rFonts w:ascii="Calibri" w:hAnsi="Calibri" w:cs="Calibri"/>
          <w:spacing w:val="-2"/>
        </w:rPr>
        <w:t xml:space="preserve"> </w:t>
      </w:r>
      <w:r w:rsidRPr="00B1722C">
        <w:rPr>
          <w:rFonts w:ascii="Calibri" w:hAnsi="Calibri" w:cs="Calibri"/>
          <w:spacing w:val="-1"/>
        </w:rPr>
        <w:t>included as</w:t>
      </w:r>
      <w:r w:rsidRPr="00B1722C">
        <w:rPr>
          <w:rFonts w:ascii="Calibri" w:hAnsi="Calibri" w:cs="Calibri"/>
        </w:rPr>
        <w:t xml:space="preserve"> </w:t>
      </w:r>
      <w:r w:rsidRPr="00B1722C">
        <w:rPr>
          <w:rFonts w:ascii="Calibri" w:hAnsi="Calibri" w:cs="Calibri"/>
          <w:spacing w:val="-1"/>
        </w:rPr>
        <w:t>well.</w:t>
      </w:r>
      <w:r w:rsidRPr="00B1722C">
        <w:rPr>
          <w:rFonts w:ascii="Calibri" w:hAnsi="Calibri" w:cs="Calibri"/>
        </w:rPr>
        <w:t xml:space="preserve"> For</w:t>
      </w:r>
      <w:r w:rsidRPr="00B1722C">
        <w:rPr>
          <w:rFonts w:ascii="Calibri" w:hAnsi="Calibri" w:cs="Calibri"/>
          <w:spacing w:val="-2"/>
        </w:rPr>
        <w:t xml:space="preserve"> </w:t>
      </w:r>
      <w:r w:rsidRPr="00B1722C">
        <w:rPr>
          <w:rFonts w:ascii="Calibri" w:hAnsi="Calibri" w:cs="Calibri"/>
          <w:spacing w:val="-1"/>
        </w:rPr>
        <w:t>example:</w:t>
      </w:r>
      <w:r w:rsidRPr="00B1722C">
        <w:rPr>
          <w:rFonts w:ascii="Calibri" w:hAnsi="Calibri" w:cs="Calibri"/>
          <w:spacing w:val="1"/>
        </w:rPr>
        <w:t xml:space="preserve"> </w:t>
      </w:r>
      <w:r w:rsidRPr="00B1722C">
        <w:rPr>
          <w:rFonts w:ascii="Calibri" w:hAnsi="Calibri" w:cs="Calibri"/>
          <w:spacing w:val="-1"/>
        </w:rPr>
        <w:t>Social</w:t>
      </w:r>
      <w:r w:rsidRPr="00B1722C">
        <w:rPr>
          <w:rFonts w:ascii="Calibri" w:hAnsi="Calibri" w:cs="Calibri"/>
          <w:spacing w:val="36"/>
        </w:rPr>
        <w:t xml:space="preserve"> </w:t>
      </w:r>
      <w:r w:rsidRPr="00B1722C">
        <w:rPr>
          <w:rFonts w:ascii="Calibri" w:hAnsi="Calibri" w:cs="Calibri"/>
          <w:spacing w:val="-1"/>
        </w:rPr>
        <w:t>security number,</w:t>
      </w:r>
      <w:r w:rsidRPr="00B1722C">
        <w:rPr>
          <w:rFonts w:ascii="Calibri" w:hAnsi="Calibri" w:cs="Calibri"/>
        </w:rPr>
        <w:t xml:space="preserve"> </w:t>
      </w:r>
      <w:r w:rsidRPr="00B1722C">
        <w:rPr>
          <w:rFonts w:ascii="Calibri" w:hAnsi="Calibri" w:cs="Calibri"/>
          <w:spacing w:val="-1"/>
        </w:rPr>
        <w:t>date</w:t>
      </w:r>
      <w:r w:rsidRPr="00B1722C">
        <w:rPr>
          <w:rFonts w:ascii="Calibri" w:hAnsi="Calibri" w:cs="Calibri"/>
          <w:spacing w:val="-2"/>
        </w:rPr>
        <w:t xml:space="preserve"> </w:t>
      </w:r>
      <w:r w:rsidRPr="00B1722C">
        <w:rPr>
          <w:rFonts w:ascii="Calibri" w:hAnsi="Calibri" w:cs="Calibri"/>
        </w:rPr>
        <w:t>of</w:t>
      </w:r>
      <w:r w:rsidRPr="00B1722C">
        <w:rPr>
          <w:rFonts w:ascii="Calibri" w:hAnsi="Calibri" w:cs="Calibri"/>
          <w:spacing w:val="-3"/>
        </w:rPr>
        <w:t xml:space="preserve"> </w:t>
      </w:r>
      <w:r w:rsidRPr="00B1722C">
        <w:rPr>
          <w:rFonts w:ascii="Calibri" w:hAnsi="Calibri" w:cs="Calibri"/>
          <w:spacing w:val="-1"/>
        </w:rPr>
        <w:t>birth,</w:t>
      </w:r>
      <w:r w:rsidRPr="00B1722C">
        <w:rPr>
          <w:rFonts w:ascii="Calibri" w:hAnsi="Calibri" w:cs="Calibri"/>
        </w:rPr>
        <w:t xml:space="preserve"> </w:t>
      </w:r>
      <w:r w:rsidRPr="00B1722C">
        <w:rPr>
          <w:rFonts w:ascii="Calibri" w:hAnsi="Calibri" w:cs="Calibri"/>
          <w:spacing w:val="-1"/>
        </w:rPr>
        <w:t>race,</w:t>
      </w:r>
      <w:r w:rsidRPr="00B1722C">
        <w:rPr>
          <w:rFonts w:ascii="Calibri" w:hAnsi="Calibri" w:cs="Calibri"/>
          <w:spacing w:val="-2"/>
        </w:rPr>
        <w:t xml:space="preserve"> </w:t>
      </w:r>
      <w:r w:rsidRPr="00B1722C">
        <w:rPr>
          <w:rFonts w:ascii="Calibri" w:hAnsi="Calibri" w:cs="Calibri"/>
          <w:spacing w:val="-1"/>
        </w:rPr>
        <w:t>sex,</w:t>
      </w:r>
      <w:r w:rsidRPr="00B1722C">
        <w:rPr>
          <w:rFonts w:ascii="Calibri" w:hAnsi="Calibri" w:cs="Calibri"/>
        </w:rPr>
        <w:t xml:space="preserve"> </w:t>
      </w:r>
      <w:r w:rsidRPr="00B1722C">
        <w:rPr>
          <w:rFonts w:ascii="Calibri" w:hAnsi="Calibri" w:cs="Calibri"/>
          <w:spacing w:val="-1"/>
        </w:rPr>
        <w:t>height,</w:t>
      </w:r>
      <w:r w:rsidRPr="00B1722C">
        <w:rPr>
          <w:rFonts w:ascii="Calibri" w:hAnsi="Calibri" w:cs="Calibri"/>
          <w:spacing w:val="-2"/>
        </w:rPr>
        <w:t xml:space="preserve"> </w:t>
      </w:r>
      <w:r w:rsidRPr="00B1722C">
        <w:rPr>
          <w:rFonts w:ascii="Calibri" w:hAnsi="Calibri" w:cs="Calibri"/>
          <w:spacing w:val="-1"/>
        </w:rPr>
        <w:t>weight,</w:t>
      </w:r>
      <w:r w:rsidRPr="00B1722C">
        <w:rPr>
          <w:rFonts w:ascii="Calibri" w:hAnsi="Calibri" w:cs="Calibri"/>
        </w:rPr>
        <w:t xml:space="preserve"> </w:t>
      </w:r>
      <w:r w:rsidRPr="00B1722C">
        <w:rPr>
          <w:rFonts w:ascii="Calibri" w:hAnsi="Calibri" w:cs="Calibri"/>
          <w:spacing w:val="-1"/>
        </w:rPr>
        <w:t>eye</w:t>
      </w:r>
      <w:r w:rsidRPr="00B1722C">
        <w:rPr>
          <w:rFonts w:ascii="Calibri" w:hAnsi="Calibri" w:cs="Calibri"/>
          <w:spacing w:val="1"/>
        </w:rPr>
        <w:t xml:space="preserve"> </w:t>
      </w:r>
      <w:r w:rsidRPr="00B1722C">
        <w:rPr>
          <w:rFonts w:ascii="Calibri" w:hAnsi="Calibri" w:cs="Calibri"/>
          <w:spacing w:val="-1"/>
        </w:rPr>
        <w:t>color,</w:t>
      </w:r>
      <w:r w:rsidRPr="00B1722C">
        <w:rPr>
          <w:rFonts w:ascii="Calibri" w:hAnsi="Calibri" w:cs="Calibri"/>
        </w:rPr>
        <w:t xml:space="preserve"> </w:t>
      </w:r>
      <w:r w:rsidRPr="00B1722C">
        <w:rPr>
          <w:rFonts w:ascii="Calibri" w:hAnsi="Calibri" w:cs="Calibri"/>
          <w:spacing w:val="-1"/>
        </w:rPr>
        <w:t>and hair</w:t>
      </w:r>
      <w:r w:rsidRPr="00B1722C">
        <w:rPr>
          <w:rFonts w:ascii="Calibri" w:hAnsi="Calibri" w:cs="Calibri"/>
          <w:spacing w:val="-3"/>
        </w:rPr>
        <w:t xml:space="preserve"> </w:t>
      </w:r>
      <w:r w:rsidRPr="00B1722C">
        <w:rPr>
          <w:rFonts w:ascii="Calibri" w:hAnsi="Calibri" w:cs="Calibri"/>
          <w:spacing w:val="-1"/>
        </w:rPr>
        <w:t>color.</w:t>
      </w:r>
      <w:bookmarkStart w:id="0" w:name="_GoBack"/>
      <w:bookmarkEnd w:id="0"/>
    </w:p>
    <w:p w:rsidR="00B1722C" w:rsidRPr="00B1722C" w:rsidRDefault="00B1722C" w:rsidP="00B1722C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hAnsi="Calibri" w:cs="Calibri"/>
          <w:sz w:val="25"/>
          <w:szCs w:val="25"/>
        </w:rPr>
      </w:pPr>
    </w:p>
    <w:p w:rsidR="00B1722C" w:rsidRPr="00B1722C" w:rsidRDefault="00B1722C" w:rsidP="00B1722C">
      <w:pPr>
        <w:numPr>
          <w:ilvl w:val="0"/>
          <w:numId w:val="1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73" w:lineRule="auto"/>
        <w:ind w:left="840" w:right="1820" w:hanging="360"/>
        <w:rPr>
          <w:rFonts w:ascii="Calibri" w:hAnsi="Calibri" w:cs="Calibri"/>
          <w:spacing w:val="-1"/>
        </w:rPr>
      </w:pPr>
      <w:r w:rsidRPr="00B1722C">
        <w:rPr>
          <w:rFonts w:ascii="Calibri" w:hAnsi="Calibri" w:cs="Calibri"/>
          <w:spacing w:val="-1"/>
        </w:rPr>
        <w:t>Complete</w:t>
      </w:r>
      <w:r w:rsidRPr="00B1722C">
        <w:rPr>
          <w:rFonts w:ascii="Calibri" w:hAnsi="Calibri" w:cs="Calibri"/>
          <w:spacing w:val="-2"/>
        </w:rPr>
        <w:t xml:space="preserve"> </w:t>
      </w:r>
      <w:r w:rsidRPr="00B1722C">
        <w:rPr>
          <w:rFonts w:ascii="Calibri" w:hAnsi="Calibri" w:cs="Calibri"/>
          <w:spacing w:val="-1"/>
        </w:rPr>
        <w:t>the</w:t>
      </w:r>
      <w:r w:rsidRPr="00B1722C">
        <w:rPr>
          <w:rFonts w:ascii="Calibri" w:hAnsi="Calibri" w:cs="Calibri"/>
          <w:spacing w:val="-2"/>
        </w:rPr>
        <w:t xml:space="preserve"> </w:t>
      </w:r>
      <w:r w:rsidRPr="00B1722C">
        <w:rPr>
          <w:rFonts w:ascii="Calibri" w:hAnsi="Calibri" w:cs="Calibri"/>
          <w:spacing w:val="-1"/>
        </w:rPr>
        <w:t>Project</w:t>
      </w:r>
      <w:r w:rsidRPr="00B1722C">
        <w:rPr>
          <w:rFonts w:ascii="Calibri" w:hAnsi="Calibri" w:cs="Calibri"/>
          <w:spacing w:val="-2"/>
        </w:rPr>
        <w:t xml:space="preserve"> </w:t>
      </w:r>
      <w:r w:rsidRPr="00B1722C">
        <w:rPr>
          <w:rFonts w:ascii="Calibri" w:hAnsi="Calibri" w:cs="Calibri"/>
          <w:spacing w:val="-1"/>
        </w:rPr>
        <w:t>Location (Building Name),</w:t>
      </w:r>
      <w:r w:rsidRPr="00B1722C">
        <w:rPr>
          <w:rFonts w:ascii="Calibri" w:hAnsi="Calibri" w:cs="Calibri"/>
        </w:rPr>
        <w:t xml:space="preserve"> </w:t>
      </w:r>
      <w:r w:rsidRPr="00B1722C">
        <w:rPr>
          <w:rFonts w:ascii="Calibri" w:hAnsi="Calibri" w:cs="Calibri"/>
          <w:spacing w:val="-2"/>
        </w:rPr>
        <w:t>General</w:t>
      </w:r>
      <w:r w:rsidRPr="00B1722C">
        <w:rPr>
          <w:rFonts w:ascii="Calibri" w:hAnsi="Calibri" w:cs="Calibri"/>
        </w:rPr>
        <w:t xml:space="preserve"> </w:t>
      </w:r>
      <w:r w:rsidRPr="00B1722C">
        <w:rPr>
          <w:rFonts w:ascii="Calibri" w:hAnsi="Calibri" w:cs="Calibri"/>
          <w:spacing w:val="-1"/>
        </w:rPr>
        <w:t>Contractor,</w:t>
      </w:r>
      <w:r w:rsidRPr="00B1722C">
        <w:rPr>
          <w:rFonts w:ascii="Calibri" w:hAnsi="Calibri" w:cs="Calibri"/>
        </w:rPr>
        <w:t xml:space="preserve"> </w:t>
      </w:r>
      <w:r w:rsidRPr="00B1722C">
        <w:rPr>
          <w:rFonts w:ascii="Calibri" w:hAnsi="Calibri" w:cs="Calibri"/>
          <w:spacing w:val="-1"/>
        </w:rPr>
        <w:t>and Sub-</w:t>
      </w:r>
      <w:r w:rsidRPr="00B1722C">
        <w:rPr>
          <w:rFonts w:ascii="Calibri" w:hAnsi="Calibri" w:cs="Calibri"/>
          <w:spacing w:val="55"/>
        </w:rPr>
        <w:t xml:space="preserve"> </w:t>
      </w:r>
      <w:r w:rsidRPr="00B1722C">
        <w:rPr>
          <w:rFonts w:ascii="Calibri" w:hAnsi="Calibri" w:cs="Calibri"/>
          <w:spacing w:val="-1"/>
        </w:rPr>
        <w:t>Contractor/Employee’s</w:t>
      </w:r>
      <w:r w:rsidRPr="00B1722C">
        <w:rPr>
          <w:rFonts w:ascii="Calibri" w:hAnsi="Calibri" w:cs="Calibri"/>
        </w:rPr>
        <w:t xml:space="preserve"> </w:t>
      </w:r>
      <w:r w:rsidRPr="00B1722C">
        <w:rPr>
          <w:rFonts w:ascii="Calibri" w:hAnsi="Calibri" w:cs="Calibri"/>
          <w:spacing w:val="-1"/>
        </w:rPr>
        <w:t>Company.</w:t>
      </w:r>
    </w:p>
    <w:p w:rsidR="00B1722C" w:rsidRPr="00B1722C" w:rsidRDefault="00B1722C" w:rsidP="00B1722C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hAnsi="Calibri" w:cs="Calibri"/>
          <w:sz w:val="25"/>
          <w:szCs w:val="25"/>
        </w:rPr>
      </w:pPr>
    </w:p>
    <w:p w:rsidR="00B1722C" w:rsidRPr="00B1722C" w:rsidRDefault="00B1722C" w:rsidP="00B1722C">
      <w:pPr>
        <w:numPr>
          <w:ilvl w:val="0"/>
          <w:numId w:val="1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74" w:lineRule="auto"/>
        <w:ind w:left="840" w:right="197" w:hanging="360"/>
        <w:rPr>
          <w:rFonts w:ascii="Calibri" w:hAnsi="Calibri" w:cs="Calibri"/>
          <w:spacing w:val="-1"/>
        </w:rPr>
      </w:pPr>
      <w:r w:rsidRPr="00B1722C">
        <w:rPr>
          <w:rFonts w:ascii="Calibri" w:hAnsi="Calibri" w:cs="Calibri"/>
          <w:spacing w:val="-1"/>
        </w:rPr>
        <w:t>The</w:t>
      </w:r>
      <w:r w:rsidRPr="00B1722C">
        <w:rPr>
          <w:rFonts w:ascii="Calibri" w:hAnsi="Calibri" w:cs="Calibri"/>
          <w:spacing w:val="1"/>
        </w:rPr>
        <w:t xml:space="preserve"> </w:t>
      </w:r>
      <w:r w:rsidRPr="00B1722C">
        <w:rPr>
          <w:rFonts w:ascii="Calibri" w:hAnsi="Calibri" w:cs="Calibri"/>
          <w:spacing w:val="-1"/>
        </w:rPr>
        <w:t>information</w:t>
      </w:r>
      <w:r w:rsidRPr="00B1722C">
        <w:rPr>
          <w:rFonts w:ascii="Calibri" w:hAnsi="Calibri" w:cs="Calibri"/>
          <w:spacing w:val="-3"/>
        </w:rPr>
        <w:t xml:space="preserve"> </w:t>
      </w:r>
      <w:r w:rsidRPr="00B1722C">
        <w:rPr>
          <w:rFonts w:ascii="Calibri" w:hAnsi="Calibri" w:cs="Calibri"/>
        </w:rPr>
        <w:t>on</w:t>
      </w:r>
      <w:r w:rsidRPr="00B1722C">
        <w:rPr>
          <w:rFonts w:ascii="Calibri" w:hAnsi="Calibri" w:cs="Calibri"/>
          <w:spacing w:val="-1"/>
        </w:rPr>
        <w:t xml:space="preserve"> this</w:t>
      </w:r>
      <w:r w:rsidRPr="00B1722C">
        <w:rPr>
          <w:rFonts w:ascii="Calibri" w:hAnsi="Calibri" w:cs="Calibri"/>
          <w:spacing w:val="-2"/>
        </w:rPr>
        <w:t xml:space="preserve"> </w:t>
      </w:r>
      <w:r w:rsidRPr="00B1722C">
        <w:rPr>
          <w:rFonts w:ascii="Calibri" w:hAnsi="Calibri" w:cs="Calibri"/>
          <w:spacing w:val="-1"/>
        </w:rPr>
        <w:t>form</w:t>
      </w:r>
      <w:r w:rsidRPr="00B1722C">
        <w:rPr>
          <w:rFonts w:ascii="Calibri" w:hAnsi="Calibri" w:cs="Calibri"/>
          <w:spacing w:val="1"/>
        </w:rPr>
        <w:t xml:space="preserve"> </w:t>
      </w:r>
      <w:r w:rsidRPr="00B1722C">
        <w:rPr>
          <w:rFonts w:ascii="Calibri" w:hAnsi="Calibri" w:cs="Calibri"/>
          <w:spacing w:val="-1"/>
        </w:rPr>
        <w:t>has</w:t>
      </w:r>
      <w:r w:rsidRPr="00B1722C">
        <w:rPr>
          <w:rFonts w:ascii="Calibri" w:hAnsi="Calibri" w:cs="Calibri"/>
          <w:spacing w:val="-2"/>
        </w:rPr>
        <w:t xml:space="preserve"> </w:t>
      </w:r>
      <w:r w:rsidRPr="00B1722C">
        <w:rPr>
          <w:rFonts w:ascii="Calibri" w:hAnsi="Calibri" w:cs="Calibri"/>
        </w:rPr>
        <w:t>to</w:t>
      </w:r>
      <w:r w:rsidRPr="00B1722C">
        <w:rPr>
          <w:rFonts w:ascii="Calibri" w:hAnsi="Calibri" w:cs="Calibri"/>
          <w:spacing w:val="-1"/>
        </w:rPr>
        <w:t xml:space="preserve"> be </w:t>
      </w:r>
      <w:r w:rsidRPr="00B1722C">
        <w:rPr>
          <w:rFonts w:ascii="Calibri" w:hAnsi="Calibri" w:cs="Calibri"/>
          <w:b/>
          <w:bCs/>
          <w:spacing w:val="-1"/>
          <w:u w:val="single"/>
        </w:rPr>
        <w:t>legible.</w:t>
      </w:r>
      <w:r w:rsidRPr="00B1722C">
        <w:rPr>
          <w:rFonts w:ascii="Calibri" w:hAnsi="Calibri" w:cs="Calibri"/>
          <w:b/>
          <w:bCs/>
          <w:spacing w:val="49"/>
          <w:u w:val="single"/>
        </w:rPr>
        <w:t xml:space="preserve"> </w:t>
      </w:r>
      <w:r w:rsidRPr="00B1722C">
        <w:rPr>
          <w:rFonts w:ascii="Calibri" w:hAnsi="Calibri" w:cs="Calibri"/>
          <w:spacing w:val="-1"/>
        </w:rPr>
        <w:t>If</w:t>
      </w:r>
      <w:r w:rsidRPr="00B1722C">
        <w:rPr>
          <w:rFonts w:ascii="Calibri" w:hAnsi="Calibri" w:cs="Calibri"/>
          <w:spacing w:val="-3"/>
        </w:rPr>
        <w:t xml:space="preserve"> </w:t>
      </w:r>
      <w:r w:rsidRPr="00B1722C">
        <w:rPr>
          <w:rFonts w:ascii="Calibri" w:hAnsi="Calibri" w:cs="Calibri"/>
        </w:rPr>
        <w:t>our</w:t>
      </w:r>
      <w:r w:rsidRPr="00B1722C">
        <w:rPr>
          <w:rFonts w:ascii="Calibri" w:hAnsi="Calibri" w:cs="Calibri"/>
          <w:spacing w:val="-2"/>
        </w:rPr>
        <w:t xml:space="preserve"> </w:t>
      </w:r>
      <w:r w:rsidRPr="00B1722C">
        <w:rPr>
          <w:rFonts w:ascii="Calibri" w:hAnsi="Calibri" w:cs="Calibri"/>
        </w:rPr>
        <w:t>DCI</w:t>
      </w:r>
      <w:r w:rsidRPr="00B1722C">
        <w:rPr>
          <w:rFonts w:ascii="Calibri" w:hAnsi="Calibri" w:cs="Calibri"/>
          <w:spacing w:val="-3"/>
        </w:rPr>
        <w:t xml:space="preserve"> </w:t>
      </w:r>
      <w:r w:rsidRPr="00B1722C">
        <w:rPr>
          <w:rFonts w:ascii="Calibri" w:hAnsi="Calibri" w:cs="Calibri"/>
          <w:spacing w:val="-1"/>
        </w:rPr>
        <w:t>operator</w:t>
      </w:r>
      <w:r w:rsidRPr="00B1722C">
        <w:rPr>
          <w:rFonts w:ascii="Calibri" w:hAnsi="Calibri" w:cs="Calibri"/>
        </w:rPr>
        <w:t xml:space="preserve"> </w:t>
      </w:r>
      <w:r w:rsidRPr="00B1722C">
        <w:rPr>
          <w:rFonts w:ascii="Calibri" w:hAnsi="Calibri" w:cs="Calibri"/>
          <w:spacing w:val="-1"/>
        </w:rPr>
        <w:t>cannot</w:t>
      </w:r>
      <w:r w:rsidRPr="00B1722C">
        <w:rPr>
          <w:rFonts w:ascii="Calibri" w:hAnsi="Calibri" w:cs="Calibri"/>
          <w:spacing w:val="1"/>
        </w:rPr>
        <w:t xml:space="preserve"> </w:t>
      </w:r>
      <w:r w:rsidRPr="00B1722C">
        <w:rPr>
          <w:rFonts w:ascii="Calibri" w:hAnsi="Calibri" w:cs="Calibri"/>
          <w:spacing w:val="-1"/>
        </w:rPr>
        <w:t>read the</w:t>
      </w:r>
      <w:r w:rsidRPr="00B1722C">
        <w:rPr>
          <w:rFonts w:ascii="Calibri" w:hAnsi="Calibri" w:cs="Calibri"/>
          <w:spacing w:val="1"/>
        </w:rPr>
        <w:t xml:space="preserve"> </w:t>
      </w:r>
      <w:r w:rsidRPr="00B1722C">
        <w:rPr>
          <w:rFonts w:ascii="Calibri" w:hAnsi="Calibri" w:cs="Calibri"/>
          <w:spacing w:val="-1"/>
        </w:rPr>
        <w:t>information</w:t>
      </w:r>
      <w:r w:rsidRPr="00B1722C">
        <w:rPr>
          <w:rFonts w:ascii="Calibri" w:hAnsi="Calibri" w:cs="Calibri"/>
          <w:spacing w:val="49"/>
        </w:rPr>
        <w:t xml:space="preserve"> </w:t>
      </w:r>
      <w:r w:rsidRPr="00B1722C">
        <w:rPr>
          <w:rFonts w:ascii="Calibri" w:hAnsi="Calibri" w:cs="Calibri"/>
        </w:rPr>
        <w:t>on</w:t>
      </w:r>
      <w:r w:rsidRPr="00B1722C">
        <w:rPr>
          <w:rFonts w:ascii="Calibri" w:hAnsi="Calibri" w:cs="Calibri"/>
          <w:spacing w:val="-1"/>
        </w:rPr>
        <w:t xml:space="preserve"> the</w:t>
      </w:r>
      <w:r w:rsidRPr="00B1722C">
        <w:rPr>
          <w:rFonts w:ascii="Calibri" w:hAnsi="Calibri" w:cs="Calibri"/>
          <w:spacing w:val="-2"/>
        </w:rPr>
        <w:t xml:space="preserve"> </w:t>
      </w:r>
      <w:r w:rsidRPr="00B1722C">
        <w:rPr>
          <w:rFonts w:ascii="Calibri" w:hAnsi="Calibri" w:cs="Calibri"/>
          <w:spacing w:val="-1"/>
        </w:rPr>
        <w:t>form,</w:t>
      </w:r>
      <w:r w:rsidRPr="00B1722C">
        <w:rPr>
          <w:rFonts w:ascii="Calibri" w:hAnsi="Calibri" w:cs="Calibri"/>
        </w:rPr>
        <w:t xml:space="preserve"> </w:t>
      </w:r>
      <w:r w:rsidRPr="00B1722C">
        <w:rPr>
          <w:rFonts w:ascii="Calibri" w:hAnsi="Calibri" w:cs="Calibri"/>
          <w:spacing w:val="-2"/>
        </w:rPr>
        <w:t>it</w:t>
      </w:r>
      <w:r w:rsidRPr="00B1722C">
        <w:rPr>
          <w:rFonts w:ascii="Calibri" w:hAnsi="Calibri" w:cs="Calibri"/>
          <w:spacing w:val="1"/>
        </w:rPr>
        <w:t xml:space="preserve"> </w:t>
      </w:r>
      <w:r w:rsidRPr="00B1722C">
        <w:rPr>
          <w:rFonts w:ascii="Calibri" w:hAnsi="Calibri" w:cs="Calibri"/>
          <w:spacing w:val="-1"/>
        </w:rPr>
        <w:t>leaves</w:t>
      </w:r>
      <w:r w:rsidRPr="00B1722C">
        <w:rPr>
          <w:rFonts w:ascii="Calibri" w:hAnsi="Calibri" w:cs="Calibri"/>
        </w:rPr>
        <w:t xml:space="preserve"> </w:t>
      </w:r>
      <w:r w:rsidRPr="00B1722C">
        <w:rPr>
          <w:rFonts w:ascii="Calibri" w:hAnsi="Calibri" w:cs="Calibri"/>
          <w:spacing w:val="-1"/>
        </w:rPr>
        <w:t xml:space="preserve">him </w:t>
      </w:r>
      <w:r w:rsidRPr="00B1722C">
        <w:rPr>
          <w:rFonts w:ascii="Calibri" w:hAnsi="Calibri" w:cs="Calibri"/>
          <w:spacing w:val="-2"/>
        </w:rPr>
        <w:t>guessing</w:t>
      </w:r>
      <w:r w:rsidRPr="00B1722C">
        <w:rPr>
          <w:rFonts w:ascii="Calibri" w:hAnsi="Calibri" w:cs="Calibri"/>
          <w:spacing w:val="-1"/>
        </w:rPr>
        <w:t xml:space="preserve"> </w:t>
      </w:r>
      <w:r w:rsidRPr="00B1722C">
        <w:rPr>
          <w:rFonts w:ascii="Calibri" w:hAnsi="Calibri" w:cs="Calibri"/>
        </w:rPr>
        <w:t>on</w:t>
      </w:r>
      <w:r w:rsidRPr="00B1722C">
        <w:rPr>
          <w:rFonts w:ascii="Calibri" w:hAnsi="Calibri" w:cs="Calibri"/>
          <w:spacing w:val="-3"/>
        </w:rPr>
        <w:t xml:space="preserve"> </w:t>
      </w:r>
      <w:r w:rsidRPr="00B1722C">
        <w:rPr>
          <w:rFonts w:ascii="Calibri" w:hAnsi="Calibri" w:cs="Calibri"/>
          <w:spacing w:val="-1"/>
        </w:rPr>
        <w:t>what</w:t>
      </w:r>
      <w:r w:rsidRPr="00B1722C">
        <w:rPr>
          <w:rFonts w:ascii="Calibri" w:hAnsi="Calibri" w:cs="Calibri"/>
          <w:spacing w:val="1"/>
        </w:rPr>
        <w:t xml:space="preserve"> </w:t>
      </w:r>
      <w:r w:rsidRPr="00B1722C">
        <w:rPr>
          <w:rFonts w:ascii="Calibri" w:hAnsi="Calibri" w:cs="Calibri"/>
          <w:spacing w:val="-2"/>
        </w:rPr>
        <w:t>the</w:t>
      </w:r>
      <w:r w:rsidRPr="00B1722C">
        <w:rPr>
          <w:rFonts w:ascii="Calibri" w:hAnsi="Calibri" w:cs="Calibri"/>
          <w:spacing w:val="1"/>
        </w:rPr>
        <w:t xml:space="preserve"> </w:t>
      </w:r>
      <w:r w:rsidRPr="00B1722C">
        <w:rPr>
          <w:rFonts w:ascii="Calibri" w:hAnsi="Calibri" w:cs="Calibri"/>
          <w:spacing w:val="-2"/>
        </w:rPr>
        <w:t>correct</w:t>
      </w:r>
      <w:r w:rsidRPr="00B1722C">
        <w:rPr>
          <w:rFonts w:ascii="Calibri" w:hAnsi="Calibri" w:cs="Calibri"/>
          <w:spacing w:val="1"/>
        </w:rPr>
        <w:t xml:space="preserve"> </w:t>
      </w:r>
      <w:r w:rsidRPr="00B1722C">
        <w:rPr>
          <w:rFonts w:ascii="Calibri" w:hAnsi="Calibri" w:cs="Calibri"/>
          <w:spacing w:val="-1"/>
        </w:rPr>
        <w:t>information is.</w:t>
      </w:r>
      <w:r w:rsidRPr="00B1722C">
        <w:rPr>
          <w:rFonts w:ascii="Calibri" w:hAnsi="Calibri" w:cs="Calibri"/>
          <w:spacing w:val="47"/>
        </w:rPr>
        <w:t xml:space="preserve"> </w:t>
      </w:r>
      <w:r w:rsidRPr="00B1722C">
        <w:rPr>
          <w:rFonts w:ascii="Calibri" w:hAnsi="Calibri" w:cs="Calibri"/>
        </w:rPr>
        <w:t>We</w:t>
      </w:r>
      <w:r w:rsidRPr="00B1722C">
        <w:rPr>
          <w:rFonts w:ascii="Calibri" w:hAnsi="Calibri" w:cs="Calibri"/>
          <w:spacing w:val="-2"/>
        </w:rPr>
        <w:t xml:space="preserve"> </w:t>
      </w:r>
      <w:r w:rsidRPr="00B1722C">
        <w:rPr>
          <w:rFonts w:ascii="Calibri" w:hAnsi="Calibri" w:cs="Calibri"/>
          <w:spacing w:val="-1"/>
        </w:rPr>
        <w:t>will</w:t>
      </w:r>
      <w:r w:rsidRPr="00B1722C">
        <w:rPr>
          <w:rFonts w:ascii="Calibri" w:hAnsi="Calibri" w:cs="Calibri"/>
        </w:rPr>
        <w:t xml:space="preserve"> </w:t>
      </w:r>
      <w:r w:rsidRPr="00B1722C">
        <w:rPr>
          <w:rFonts w:ascii="Calibri" w:hAnsi="Calibri" w:cs="Calibri"/>
          <w:spacing w:val="-1"/>
        </w:rPr>
        <w:t>not</w:t>
      </w:r>
      <w:r w:rsidRPr="00B1722C">
        <w:rPr>
          <w:rFonts w:ascii="Calibri" w:hAnsi="Calibri" w:cs="Calibri"/>
          <w:spacing w:val="1"/>
        </w:rPr>
        <w:t xml:space="preserve"> </w:t>
      </w:r>
      <w:r w:rsidRPr="00B1722C">
        <w:rPr>
          <w:rFonts w:ascii="Calibri" w:hAnsi="Calibri" w:cs="Calibri"/>
          <w:spacing w:val="-1"/>
        </w:rPr>
        <w:t>guess</w:t>
      </w:r>
      <w:r w:rsidRPr="00B1722C">
        <w:rPr>
          <w:rFonts w:ascii="Calibri" w:hAnsi="Calibri" w:cs="Calibri"/>
          <w:spacing w:val="-2"/>
        </w:rPr>
        <w:t xml:space="preserve"> </w:t>
      </w:r>
      <w:r w:rsidRPr="00B1722C">
        <w:rPr>
          <w:rFonts w:ascii="Calibri" w:hAnsi="Calibri" w:cs="Calibri"/>
        </w:rPr>
        <w:t>or</w:t>
      </w:r>
      <w:r w:rsidRPr="00B1722C">
        <w:rPr>
          <w:rFonts w:ascii="Calibri" w:hAnsi="Calibri" w:cs="Calibri"/>
          <w:spacing w:val="67"/>
        </w:rPr>
        <w:t xml:space="preserve"> </w:t>
      </w:r>
      <w:r w:rsidRPr="00B1722C">
        <w:rPr>
          <w:rFonts w:ascii="Calibri" w:hAnsi="Calibri" w:cs="Calibri"/>
          <w:spacing w:val="-1"/>
        </w:rPr>
        <w:t>takes</w:t>
      </w:r>
      <w:r w:rsidRPr="00B1722C">
        <w:rPr>
          <w:rFonts w:ascii="Calibri" w:hAnsi="Calibri" w:cs="Calibri"/>
          <w:spacing w:val="-2"/>
        </w:rPr>
        <w:t xml:space="preserve"> </w:t>
      </w:r>
      <w:r w:rsidRPr="00B1722C">
        <w:rPr>
          <w:rFonts w:ascii="Calibri" w:hAnsi="Calibri" w:cs="Calibri"/>
          <w:spacing w:val="-1"/>
        </w:rPr>
        <w:t>chances</w:t>
      </w:r>
      <w:r w:rsidRPr="00B1722C">
        <w:rPr>
          <w:rFonts w:ascii="Calibri" w:hAnsi="Calibri" w:cs="Calibri"/>
          <w:spacing w:val="-2"/>
        </w:rPr>
        <w:t xml:space="preserve"> </w:t>
      </w:r>
      <w:r w:rsidRPr="00B1722C">
        <w:rPr>
          <w:rFonts w:ascii="Calibri" w:hAnsi="Calibri" w:cs="Calibri"/>
        </w:rPr>
        <w:t>on</w:t>
      </w:r>
      <w:r w:rsidRPr="00B1722C">
        <w:rPr>
          <w:rFonts w:ascii="Calibri" w:hAnsi="Calibri" w:cs="Calibri"/>
          <w:spacing w:val="-3"/>
        </w:rPr>
        <w:t xml:space="preserve"> </w:t>
      </w:r>
      <w:r w:rsidRPr="00B1722C">
        <w:rPr>
          <w:rFonts w:ascii="Calibri" w:hAnsi="Calibri" w:cs="Calibri"/>
          <w:spacing w:val="-1"/>
        </w:rPr>
        <w:t>court</w:t>
      </w:r>
      <w:r w:rsidRPr="00B1722C">
        <w:rPr>
          <w:rFonts w:ascii="Calibri" w:hAnsi="Calibri" w:cs="Calibri"/>
          <w:spacing w:val="-2"/>
        </w:rPr>
        <w:t xml:space="preserve"> </w:t>
      </w:r>
      <w:r w:rsidRPr="00B1722C">
        <w:rPr>
          <w:rFonts w:ascii="Calibri" w:hAnsi="Calibri" w:cs="Calibri"/>
          <w:spacing w:val="-1"/>
        </w:rPr>
        <w:t>security.</w:t>
      </w:r>
    </w:p>
    <w:p w:rsidR="00B1722C" w:rsidRPr="00B1722C" w:rsidRDefault="00B1722C" w:rsidP="00B1722C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Calibri" w:hAnsi="Calibri" w:cs="Calibri"/>
          <w:sz w:val="25"/>
          <w:szCs w:val="25"/>
        </w:rPr>
      </w:pPr>
    </w:p>
    <w:p w:rsidR="00B1722C" w:rsidRPr="00B1722C" w:rsidRDefault="00B1722C" w:rsidP="00B1722C">
      <w:pPr>
        <w:numPr>
          <w:ilvl w:val="0"/>
          <w:numId w:val="1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74" w:lineRule="auto"/>
        <w:ind w:left="840" w:right="103" w:hanging="360"/>
        <w:rPr>
          <w:rFonts w:ascii="Calibri" w:hAnsi="Calibri" w:cs="Calibri"/>
          <w:spacing w:val="-1"/>
        </w:rPr>
      </w:pPr>
      <w:r w:rsidRPr="00B1722C">
        <w:rPr>
          <w:rFonts w:ascii="Calibri" w:hAnsi="Calibri" w:cs="Calibri"/>
          <w:spacing w:val="-1"/>
        </w:rPr>
        <w:t>These</w:t>
      </w:r>
      <w:r w:rsidRPr="00B1722C">
        <w:rPr>
          <w:rFonts w:ascii="Calibri" w:hAnsi="Calibri" w:cs="Calibri"/>
          <w:spacing w:val="1"/>
        </w:rPr>
        <w:t xml:space="preserve"> </w:t>
      </w:r>
      <w:r w:rsidRPr="00B1722C">
        <w:rPr>
          <w:rFonts w:ascii="Calibri" w:hAnsi="Calibri" w:cs="Calibri"/>
          <w:spacing w:val="-1"/>
        </w:rPr>
        <w:t>forms</w:t>
      </w:r>
      <w:r w:rsidRPr="00B1722C">
        <w:rPr>
          <w:rFonts w:ascii="Calibri" w:hAnsi="Calibri" w:cs="Calibri"/>
        </w:rPr>
        <w:t xml:space="preserve"> </w:t>
      </w:r>
      <w:r w:rsidRPr="00B1722C">
        <w:rPr>
          <w:rFonts w:ascii="Calibri" w:hAnsi="Calibri" w:cs="Calibri"/>
          <w:spacing w:val="-1"/>
        </w:rPr>
        <w:t>have</w:t>
      </w:r>
      <w:r w:rsidRPr="00B1722C">
        <w:rPr>
          <w:rFonts w:ascii="Calibri" w:hAnsi="Calibri" w:cs="Calibri"/>
          <w:spacing w:val="-2"/>
        </w:rPr>
        <w:t xml:space="preserve"> </w:t>
      </w:r>
      <w:r w:rsidRPr="00B1722C">
        <w:rPr>
          <w:rFonts w:ascii="Calibri" w:hAnsi="Calibri" w:cs="Calibri"/>
        </w:rPr>
        <w:t>to</w:t>
      </w:r>
      <w:r w:rsidRPr="00B1722C">
        <w:rPr>
          <w:rFonts w:ascii="Calibri" w:hAnsi="Calibri" w:cs="Calibri"/>
          <w:spacing w:val="-1"/>
        </w:rPr>
        <w:t xml:space="preserve"> be</w:t>
      </w:r>
      <w:r w:rsidRPr="00B1722C">
        <w:rPr>
          <w:rFonts w:ascii="Calibri" w:hAnsi="Calibri" w:cs="Calibri"/>
          <w:spacing w:val="1"/>
        </w:rPr>
        <w:t xml:space="preserve"> </w:t>
      </w:r>
      <w:r w:rsidRPr="00B1722C">
        <w:rPr>
          <w:rFonts w:ascii="Calibri" w:hAnsi="Calibri" w:cs="Calibri"/>
          <w:spacing w:val="-1"/>
        </w:rPr>
        <w:t xml:space="preserve">submitted in </w:t>
      </w:r>
      <w:r w:rsidRPr="00B1722C">
        <w:rPr>
          <w:rFonts w:ascii="Calibri" w:hAnsi="Calibri" w:cs="Calibri"/>
        </w:rPr>
        <w:t xml:space="preserve">a </w:t>
      </w:r>
      <w:r w:rsidRPr="00B1722C">
        <w:rPr>
          <w:rFonts w:ascii="Calibri" w:hAnsi="Calibri" w:cs="Calibri"/>
          <w:spacing w:val="-1"/>
        </w:rPr>
        <w:t>timely manner</w:t>
      </w:r>
      <w:r w:rsidRPr="00B1722C">
        <w:rPr>
          <w:rFonts w:ascii="Calibri" w:hAnsi="Calibri" w:cs="Calibri"/>
          <w:spacing w:val="-2"/>
        </w:rPr>
        <w:t xml:space="preserve"> </w:t>
      </w:r>
      <w:r w:rsidRPr="00B1722C">
        <w:rPr>
          <w:rFonts w:ascii="Calibri" w:hAnsi="Calibri" w:cs="Calibri"/>
          <w:spacing w:val="-1"/>
        </w:rPr>
        <w:t>so that</w:t>
      </w:r>
      <w:r w:rsidRPr="00B1722C">
        <w:rPr>
          <w:rFonts w:ascii="Calibri" w:hAnsi="Calibri" w:cs="Calibri"/>
          <w:spacing w:val="-2"/>
        </w:rPr>
        <w:t xml:space="preserve"> </w:t>
      </w:r>
      <w:r w:rsidRPr="00B1722C">
        <w:rPr>
          <w:rFonts w:ascii="Calibri" w:hAnsi="Calibri" w:cs="Calibri"/>
        </w:rPr>
        <w:t>we</w:t>
      </w:r>
      <w:r w:rsidRPr="00B1722C">
        <w:rPr>
          <w:rFonts w:ascii="Calibri" w:hAnsi="Calibri" w:cs="Calibri"/>
          <w:spacing w:val="-2"/>
        </w:rPr>
        <w:t xml:space="preserve"> </w:t>
      </w:r>
      <w:r w:rsidRPr="00B1722C">
        <w:rPr>
          <w:rFonts w:ascii="Calibri" w:hAnsi="Calibri" w:cs="Calibri"/>
          <w:spacing w:val="-1"/>
        </w:rPr>
        <w:t>can process</w:t>
      </w:r>
      <w:r w:rsidRPr="00B1722C">
        <w:rPr>
          <w:rFonts w:ascii="Calibri" w:hAnsi="Calibri" w:cs="Calibri"/>
          <w:spacing w:val="-2"/>
        </w:rPr>
        <w:t xml:space="preserve"> </w:t>
      </w:r>
      <w:r w:rsidRPr="00B1722C">
        <w:rPr>
          <w:rFonts w:ascii="Calibri" w:hAnsi="Calibri" w:cs="Calibri"/>
          <w:spacing w:val="-1"/>
        </w:rPr>
        <w:t>them</w:t>
      </w:r>
      <w:r w:rsidRPr="00B1722C">
        <w:rPr>
          <w:rFonts w:ascii="Calibri" w:hAnsi="Calibri" w:cs="Calibri"/>
          <w:spacing w:val="1"/>
        </w:rPr>
        <w:t xml:space="preserve"> </w:t>
      </w:r>
      <w:r w:rsidRPr="00B1722C">
        <w:rPr>
          <w:rFonts w:ascii="Calibri" w:hAnsi="Calibri" w:cs="Calibri"/>
          <w:spacing w:val="-1"/>
        </w:rPr>
        <w:t>and get</w:t>
      </w:r>
      <w:r w:rsidRPr="00B1722C">
        <w:rPr>
          <w:rFonts w:ascii="Calibri" w:hAnsi="Calibri" w:cs="Calibri"/>
        </w:rPr>
        <w:t xml:space="preserve"> </w:t>
      </w:r>
      <w:r w:rsidRPr="00B1722C">
        <w:rPr>
          <w:rFonts w:ascii="Calibri" w:hAnsi="Calibri" w:cs="Calibri"/>
          <w:spacing w:val="-1"/>
        </w:rPr>
        <w:t>them</w:t>
      </w:r>
      <w:r w:rsidRPr="00B1722C">
        <w:rPr>
          <w:rFonts w:ascii="Calibri" w:hAnsi="Calibri" w:cs="Calibri"/>
          <w:spacing w:val="50"/>
        </w:rPr>
        <w:t xml:space="preserve"> </w:t>
      </w:r>
      <w:r w:rsidRPr="00B1722C">
        <w:rPr>
          <w:rFonts w:ascii="Calibri" w:hAnsi="Calibri" w:cs="Calibri"/>
          <w:spacing w:val="-1"/>
        </w:rPr>
        <w:t>approved by the</w:t>
      </w:r>
      <w:r w:rsidRPr="00B1722C">
        <w:rPr>
          <w:rFonts w:ascii="Calibri" w:hAnsi="Calibri" w:cs="Calibri"/>
          <w:spacing w:val="-2"/>
        </w:rPr>
        <w:t xml:space="preserve"> </w:t>
      </w:r>
      <w:r w:rsidRPr="00B1722C">
        <w:rPr>
          <w:rFonts w:ascii="Calibri" w:hAnsi="Calibri" w:cs="Calibri"/>
          <w:spacing w:val="-1"/>
        </w:rPr>
        <w:t>United States</w:t>
      </w:r>
      <w:r w:rsidRPr="00B1722C">
        <w:rPr>
          <w:rFonts w:ascii="Calibri" w:hAnsi="Calibri" w:cs="Calibri"/>
        </w:rPr>
        <w:t xml:space="preserve"> </w:t>
      </w:r>
      <w:r w:rsidRPr="00B1722C">
        <w:rPr>
          <w:rFonts w:ascii="Calibri" w:hAnsi="Calibri" w:cs="Calibri"/>
          <w:spacing w:val="-1"/>
        </w:rPr>
        <w:t>Marshal’s</w:t>
      </w:r>
      <w:r w:rsidRPr="00B1722C">
        <w:rPr>
          <w:rFonts w:ascii="Calibri" w:hAnsi="Calibri" w:cs="Calibri"/>
        </w:rPr>
        <w:t xml:space="preserve"> </w:t>
      </w:r>
      <w:r w:rsidRPr="00B1722C">
        <w:rPr>
          <w:rFonts w:ascii="Calibri" w:hAnsi="Calibri" w:cs="Calibri"/>
          <w:spacing w:val="-2"/>
        </w:rPr>
        <w:t>Service.</w:t>
      </w:r>
      <w:r w:rsidRPr="00B1722C">
        <w:rPr>
          <w:rFonts w:ascii="Calibri" w:hAnsi="Calibri" w:cs="Calibri"/>
        </w:rPr>
        <w:t xml:space="preserve"> </w:t>
      </w:r>
      <w:r w:rsidRPr="00B1722C">
        <w:rPr>
          <w:rFonts w:ascii="Calibri" w:hAnsi="Calibri" w:cs="Calibri"/>
          <w:spacing w:val="-1"/>
        </w:rPr>
        <w:t>Submitting them at</w:t>
      </w:r>
      <w:r w:rsidRPr="00B1722C">
        <w:rPr>
          <w:rFonts w:ascii="Calibri" w:hAnsi="Calibri" w:cs="Calibri"/>
          <w:spacing w:val="1"/>
        </w:rPr>
        <w:t xml:space="preserve"> </w:t>
      </w:r>
      <w:r w:rsidRPr="00B1722C">
        <w:rPr>
          <w:rFonts w:ascii="Calibri" w:hAnsi="Calibri" w:cs="Calibri"/>
          <w:spacing w:val="-2"/>
        </w:rPr>
        <w:t>the</w:t>
      </w:r>
      <w:r w:rsidRPr="00B1722C">
        <w:rPr>
          <w:rFonts w:ascii="Calibri" w:hAnsi="Calibri" w:cs="Calibri"/>
          <w:spacing w:val="1"/>
        </w:rPr>
        <w:t xml:space="preserve"> </w:t>
      </w:r>
      <w:r w:rsidRPr="00B1722C">
        <w:rPr>
          <w:rFonts w:ascii="Calibri" w:hAnsi="Calibri" w:cs="Calibri"/>
          <w:spacing w:val="-2"/>
        </w:rPr>
        <w:t>last</w:t>
      </w:r>
      <w:r w:rsidRPr="00B1722C">
        <w:rPr>
          <w:rFonts w:ascii="Calibri" w:hAnsi="Calibri" w:cs="Calibri"/>
          <w:spacing w:val="1"/>
        </w:rPr>
        <w:t xml:space="preserve"> </w:t>
      </w:r>
      <w:r w:rsidRPr="00B1722C">
        <w:rPr>
          <w:rFonts w:ascii="Calibri" w:hAnsi="Calibri" w:cs="Calibri"/>
          <w:spacing w:val="-1"/>
        </w:rPr>
        <w:t>minute</w:t>
      </w:r>
      <w:r w:rsidRPr="00B1722C">
        <w:rPr>
          <w:rFonts w:ascii="Calibri" w:hAnsi="Calibri" w:cs="Calibri"/>
          <w:spacing w:val="1"/>
        </w:rPr>
        <w:t xml:space="preserve"> </w:t>
      </w:r>
      <w:r w:rsidRPr="00B1722C">
        <w:rPr>
          <w:rFonts w:ascii="Calibri" w:hAnsi="Calibri" w:cs="Calibri"/>
          <w:spacing w:val="-1"/>
        </w:rPr>
        <w:t>is</w:t>
      </w:r>
      <w:r w:rsidRPr="00B1722C">
        <w:rPr>
          <w:rFonts w:ascii="Calibri" w:hAnsi="Calibri" w:cs="Calibri"/>
        </w:rPr>
        <w:t xml:space="preserve"> </w:t>
      </w:r>
      <w:r w:rsidRPr="00B1722C">
        <w:rPr>
          <w:rFonts w:ascii="Calibri" w:hAnsi="Calibri" w:cs="Calibri"/>
          <w:spacing w:val="-1"/>
        </w:rPr>
        <w:t>not</w:t>
      </w:r>
      <w:r w:rsidRPr="00B1722C">
        <w:rPr>
          <w:rFonts w:ascii="Calibri" w:hAnsi="Calibri" w:cs="Calibri"/>
          <w:spacing w:val="61"/>
        </w:rPr>
        <w:t xml:space="preserve"> </w:t>
      </w:r>
      <w:r w:rsidRPr="00B1722C">
        <w:rPr>
          <w:rFonts w:ascii="Calibri" w:hAnsi="Calibri" w:cs="Calibri"/>
          <w:spacing w:val="-1"/>
        </w:rPr>
        <w:t>acceptable.</w:t>
      </w:r>
      <w:r w:rsidRPr="00B1722C">
        <w:rPr>
          <w:rFonts w:ascii="Calibri" w:hAnsi="Calibri" w:cs="Calibri"/>
          <w:spacing w:val="-3"/>
        </w:rPr>
        <w:t xml:space="preserve"> </w:t>
      </w:r>
      <w:r w:rsidRPr="00B1722C">
        <w:rPr>
          <w:rFonts w:ascii="Calibri" w:hAnsi="Calibri" w:cs="Calibri"/>
        </w:rPr>
        <w:t>You</w:t>
      </w:r>
      <w:r w:rsidRPr="00B1722C">
        <w:rPr>
          <w:rFonts w:ascii="Calibri" w:hAnsi="Calibri" w:cs="Calibri"/>
          <w:spacing w:val="-3"/>
        </w:rPr>
        <w:t xml:space="preserve"> </w:t>
      </w:r>
      <w:r w:rsidRPr="00B1722C">
        <w:rPr>
          <w:rFonts w:ascii="Calibri" w:hAnsi="Calibri" w:cs="Calibri"/>
          <w:spacing w:val="-1"/>
        </w:rPr>
        <w:t>have</w:t>
      </w:r>
      <w:r w:rsidRPr="00B1722C">
        <w:rPr>
          <w:rFonts w:ascii="Calibri" w:hAnsi="Calibri" w:cs="Calibri"/>
          <w:spacing w:val="-2"/>
        </w:rPr>
        <w:t xml:space="preserve"> </w:t>
      </w:r>
      <w:r w:rsidRPr="00B1722C">
        <w:rPr>
          <w:rFonts w:ascii="Calibri" w:hAnsi="Calibri" w:cs="Calibri"/>
          <w:spacing w:val="-1"/>
        </w:rPr>
        <w:t>to</w:t>
      </w:r>
      <w:r w:rsidRPr="00B1722C">
        <w:rPr>
          <w:rFonts w:ascii="Calibri" w:hAnsi="Calibri" w:cs="Calibri"/>
          <w:spacing w:val="1"/>
        </w:rPr>
        <w:t xml:space="preserve"> </w:t>
      </w:r>
      <w:r w:rsidRPr="00B1722C">
        <w:rPr>
          <w:rFonts w:ascii="Calibri" w:hAnsi="Calibri" w:cs="Calibri"/>
          <w:spacing w:val="-1"/>
        </w:rPr>
        <w:t>give</w:t>
      </w:r>
      <w:r w:rsidRPr="00B1722C">
        <w:rPr>
          <w:rFonts w:ascii="Calibri" w:hAnsi="Calibri" w:cs="Calibri"/>
          <w:spacing w:val="1"/>
        </w:rPr>
        <w:t xml:space="preserve"> </w:t>
      </w:r>
      <w:r w:rsidRPr="00B1722C">
        <w:rPr>
          <w:rFonts w:ascii="Calibri" w:hAnsi="Calibri" w:cs="Calibri"/>
          <w:spacing w:val="-1"/>
        </w:rPr>
        <w:t>us</w:t>
      </w:r>
      <w:r w:rsidRPr="00B1722C">
        <w:rPr>
          <w:rFonts w:ascii="Calibri" w:hAnsi="Calibri" w:cs="Calibri"/>
        </w:rPr>
        <w:t xml:space="preserve"> </w:t>
      </w:r>
      <w:r w:rsidRPr="00B1722C">
        <w:rPr>
          <w:rFonts w:ascii="Calibri" w:hAnsi="Calibri" w:cs="Calibri"/>
          <w:spacing w:val="-1"/>
        </w:rPr>
        <w:t>advanced notice.</w:t>
      </w:r>
    </w:p>
    <w:p w:rsidR="00B1722C" w:rsidRPr="00B1722C" w:rsidRDefault="00B1722C" w:rsidP="00B1722C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5"/>
          <w:szCs w:val="25"/>
        </w:rPr>
      </w:pPr>
    </w:p>
    <w:p w:rsidR="00B1722C" w:rsidRPr="00B1722C" w:rsidRDefault="00B1722C" w:rsidP="00B1722C">
      <w:pPr>
        <w:numPr>
          <w:ilvl w:val="0"/>
          <w:numId w:val="1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74" w:lineRule="auto"/>
        <w:ind w:left="840" w:right="197" w:hanging="360"/>
        <w:rPr>
          <w:rFonts w:ascii="Calibri" w:hAnsi="Calibri" w:cs="Calibri"/>
          <w:spacing w:val="-1"/>
        </w:rPr>
      </w:pPr>
      <w:r w:rsidRPr="00B1722C">
        <w:rPr>
          <w:rFonts w:ascii="Calibri" w:hAnsi="Calibri" w:cs="Calibri"/>
          <w:spacing w:val="-1"/>
        </w:rPr>
        <w:t>These</w:t>
      </w:r>
      <w:r w:rsidRPr="00B1722C">
        <w:rPr>
          <w:rFonts w:ascii="Calibri" w:hAnsi="Calibri" w:cs="Calibri"/>
          <w:spacing w:val="1"/>
        </w:rPr>
        <w:t xml:space="preserve"> </w:t>
      </w:r>
      <w:r w:rsidRPr="00B1722C">
        <w:rPr>
          <w:rFonts w:ascii="Calibri" w:hAnsi="Calibri" w:cs="Calibri"/>
          <w:spacing w:val="-1"/>
        </w:rPr>
        <w:t>forms</w:t>
      </w:r>
      <w:r w:rsidRPr="00B1722C">
        <w:rPr>
          <w:rFonts w:ascii="Calibri" w:hAnsi="Calibri" w:cs="Calibri"/>
        </w:rPr>
        <w:t xml:space="preserve"> </w:t>
      </w:r>
      <w:r w:rsidRPr="00B1722C">
        <w:rPr>
          <w:rFonts w:ascii="Calibri" w:hAnsi="Calibri" w:cs="Calibri"/>
          <w:spacing w:val="-2"/>
        </w:rPr>
        <w:t xml:space="preserve">are </w:t>
      </w:r>
      <w:r w:rsidRPr="00B1722C">
        <w:rPr>
          <w:rFonts w:ascii="Calibri" w:hAnsi="Calibri" w:cs="Calibri"/>
          <w:spacing w:val="-1"/>
        </w:rPr>
        <w:t>only</w:t>
      </w:r>
      <w:r w:rsidRPr="00B1722C">
        <w:rPr>
          <w:rFonts w:ascii="Calibri" w:hAnsi="Calibri" w:cs="Calibri"/>
          <w:spacing w:val="1"/>
        </w:rPr>
        <w:t xml:space="preserve"> </w:t>
      </w:r>
      <w:r w:rsidRPr="00B1722C">
        <w:rPr>
          <w:rFonts w:ascii="Calibri" w:hAnsi="Calibri" w:cs="Calibri"/>
          <w:spacing w:val="-1"/>
        </w:rPr>
        <w:t>good</w:t>
      </w:r>
      <w:r w:rsidRPr="00B1722C">
        <w:rPr>
          <w:rFonts w:ascii="Calibri" w:hAnsi="Calibri" w:cs="Calibri"/>
          <w:spacing w:val="-5"/>
        </w:rPr>
        <w:t xml:space="preserve"> </w:t>
      </w:r>
      <w:r w:rsidRPr="00B1722C">
        <w:rPr>
          <w:rFonts w:ascii="Calibri" w:hAnsi="Calibri" w:cs="Calibri"/>
        </w:rPr>
        <w:t>for</w:t>
      </w:r>
      <w:r w:rsidRPr="00B1722C">
        <w:rPr>
          <w:rFonts w:ascii="Calibri" w:hAnsi="Calibri" w:cs="Calibri"/>
          <w:spacing w:val="-2"/>
        </w:rPr>
        <w:t xml:space="preserve"> </w:t>
      </w:r>
      <w:r w:rsidRPr="00B1722C">
        <w:rPr>
          <w:rFonts w:ascii="Calibri" w:hAnsi="Calibri" w:cs="Calibri"/>
        </w:rPr>
        <w:t>one</w:t>
      </w:r>
      <w:r w:rsidRPr="00B1722C">
        <w:rPr>
          <w:rFonts w:ascii="Calibri" w:hAnsi="Calibri" w:cs="Calibri"/>
          <w:spacing w:val="-2"/>
        </w:rPr>
        <w:t xml:space="preserve"> </w:t>
      </w:r>
      <w:r w:rsidRPr="00B1722C">
        <w:rPr>
          <w:rFonts w:ascii="Calibri" w:hAnsi="Calibri" w:cs="Calibri"/>
          <w:spacing w:val="-1"/>
        </w:rPr>
        <w:t>year.</w:t>
      </w:r>
      <w:r w:rsidRPr="00B1722C">
        <w:rPr>
          <w:rFonts w:ascii="Calibri" w:hAnsi="Calibri" w:cs="Calibri"/>
        </w:rPr>
        <w:t xml:space="preserve"> </w:t>
      </w:r>
      <w:r w:rsidRPr="00B1722C">
        <w:rPr>
          <w:rFonts w:ascii="Calibri" w:hAnsi="Calibri" w:cs="Calibri"/>
          <w:spacing w:val="-1"/>
        </w:rPr>
        <w:t>After</w:t>
      </w:r>
      <w:r w:rsidRPr="00B1722C">
        <w:rPr>
          <w:rFonts w:ascii="Calibri" w:hAnsi="Calibri" w:cs="Calibri"/>
          <w:spacing w:val="-2"/>
        </w:rPr>
        <w:t xml:space="preserve"> </w:t>
      </w:r>
      <w:r w:rsidRPr="00B1722C">
        <w:rPr>
          <w:rFonts w:ascii="Calibri" w:hAnsi="Calibri" w:cs="Calibri"/>
          <w:spacing w:val="-1"/>
        </w:rPr>
        <w:t>that</w:t>
      </w:r>
      <w:r w:rsidRPr="00B1722C">
        <w:rPr>
          <w:rFonts w:ascii="Calibri" w:hAnsi="Calibri" w:cs="Calibri"/>
          <w:spacing w:val="1"/>
        </w:rPr>
        <w:t xml:space="preserve"> </w:t>
      </w:r>
      <w:r w:rsidRPr="00B1722C">
        <w:rPr>
          <w:rFonts w:ascii="Calibri" w:hAnsi="Calibri" w:cs="Calibri"/>
        </w:rPr>
        <w:t xml:space="preserve">a </w:t>
      </w:r>
      <w:r w:rsidRPr="00B1722C">
        <w:rPr>
          <w:rFonts w:ascii="Calibri" w:hAnsi="Calibri" w:cs="Calibri"/>
          <w:spacing w:val="-2"/>
        </w:rPr>
        <w:t>new</w:t>
      </w:r>
      <w:r w:rsidRPr="00B1722C">
        <w:rPr>
          <w:rFonts w:ascii="Calibri" w:hAnsi="Calibri" w:cs="Calibri"/>
          <w:spacing w:val="1"/>
        </w:rPr>
        <w:t xml:space="preserve"> </w:t>
      </w:r>
      <w:r w:rsidRPr="00B1722C">
        <w:rPr>
          <w:rFonts w:ascii="Calibri" w:hAnsi="Calibri" w:cs="Calibri"/>
          <w:spacing w:val="-2"/>
        </w:rPr>
        <w:t>form</w:t>
      </w:r>
      <w:r w:rsidRPr="00B1722C">
        <w:rPr>
          <w:rFonts w:ascii="Calibri" w:hAnsi="Calibri" w:cs="Calibri"/>
          <w:spacing w:val="1"/>
        </w:rPr>
        <w:t xml:space="preserve"> </w:t>
      </w:r>
      <w:r w:rsidRPr="00B1722C">
        <w:rPr>
          <w:rFonts w:ascii="Calibri" w:hAnsi="Calibri" w:cs="Calibri"/>
          <w:spacing w:val="-1"/>
        </w:rPr>
        <w:t>has</w:t>
      </w:r>
      <w:r w:rsidRPr="00B1722C">
        <w:rPr>
          <w:rFonts w:ascii="Calibri" w:hAnsi="Calibri" w:cs="Calibri"/>
          <w:spacing w:val="-2"/>
        </w:rPr>
        <w:t xml:space="preserve"> </w:t>
      </w:r>
      <w:r w:rsidRPr="00B1722C">
        <w:rPr>
          <w:rFonts w:ascii="Calibri" w:hAnsi="Calibri" w:cs="Calibri"/>
        </w:rPr>
        <w:t>to</w:t>
      </w:r>
      <w:r w:rsidRPr="00B1722C">
        <w:rPr>
          <w:rFonts w:ascii="Calibri" w:hAnsi="Calibri" w:cs="Calibri"/>
          <w:spacing w:val="1"/>
        </w:rPr>
        <w:t xml:space="preserve"> </w:t>
      </w:r>
      <w:r w:rsidRPr="00B1722C">
        <w:rPr>
          <w:rFonts w:ascii="Calibri" w:hAnsi="Calibri" w:cs="Calibri"/>
          <w:spacing w:val="-2"/>
        </w:rPr>
        <w:t>be</w:t>
      </w:r>
      <w:r w:rsidRPr="00B1722C">
        <w:rPr>
          <w:rFonts w:ascii="Calibri" w:hAnsi="Calibri" w:cs="Calibri"/>
          <w:spacing w:val="1"/>
        </w:rPr>
        <w:t xml:space="preserve"> </w:t>
      </w:r>
      <w:r w:rsidRPr="00B1722C">
        <w:rPr>
          <w:rFonts w:ascii="Calibri" w:hAnsi="Calibri" w:cs="Calibri"/>
          <w:spacing w:val="-1"/>
        </w:rPr>
        <w:t>submitted and</w:t>
      </w:r>
      <w:r w:rsidRPr="00B1722C">
        <w:rPr>
          <w:rFonts w:ascii="Calibri" w:hAnsi="Calibri" w:cs="Calibri"/>
          <w:spacing w:val="51"/>
        </w:rPr>
        <w:t xml:space="preserve"> </w:t>
      </w:r>
      <w:r w:rsidRPr="00B1722C">
        <w:rPr>
          <w:rFonts w:ascii="Calibri" w:hAnsi="Calibri" w:cs="Calibri"/>
          <w:spacing w:val="-1"/>
        </w:rPr>
        <w:t>processed again.</w:t>
      </w:r>
      <w:r w:rsidRPr="00B1722C">
        <w:rPr>
          <w:rFonts w:ascii="Calibri" w:hAnsi="Calibri" w:cs="Calibri"/>
          <w:spacing w:val="-3"/>
        </w:rPr>
        <w:t xml:space="preserve"> </w:t>
      </w:r>
      <w:r w:rsidRPr="00B1722C">
        <w:rPr>
          <w:rFonts w:ascii="Calibri" w:hAnsi="Calibri" w:cs="Calibri"/>
          <w:spacing w:val="-1"/>
        </w:rPr>
        <w:t>Please</w:t>
      </w:r>
      <w:r w:rsidRPr="00B1722C">
        <w:rPr>
          <w:rFonts w:ascii="Calibri" w:hAnsi="Calibri" w:cs="Calibri"/>
          <w:spacing w:val="1"/>
        </w:rPr>
        <w:t xml:space="preserve"> </w:t>
      </w:r>
      <w:r w:rsidRPr="00B1722C">
        <w:rPr>
          <w:rFonts w:ascii="Calibri" w:hAnsi="Calibri" w:cs="Calibri"/>
          <w:spacing w:val="-1"/>
        </w:rPr>
        <w:t>be</w:t>
      </w:r>
      <w:r w:rsidRPr="00B1722C">
        <w:rPr>
          <w:rFonts w:ascii="Calibri" w:hAnsi="Calibri" w:cs="Calibri"/>
          <w:spacing w:val="-2"/>
        </w:rPr>
        <w:t xml:space="preserve"> </w:t>
      </w:r>
      <w:r w:rsidRPr="00B1722C">
        <w:rPr>
          <w:rFonts w:ascii="Calibri" w:hAnsi="Calibri" w:cs="Calibri"/>
          <w:spacing w:val="-1"/>
        </w:rPr>
        <w:t>aware</w:t>
      </w:r>
      <w:r w:rsidRPr="00B1722C">
        <w:rPr>
          <w:rFonts w:ascii="Calibri" w:hAnsi="Calibri" w:cs="Calibri"/>
          <w:spacing w:val="-2"/>
        </w:rPr>
        <w:t xml:space="preserve"> </w:t>
      </w:r>
      <w:r w:rsidRPr="00B1722C">
        <w:rPr>
          <w:rFonts w:ascii="Calibri" w:hAnsi="Calibri" w:cs="Calibri"/>
        </w:rPr>
        <w:t>of</w:t>
      </w:r>
      <w:r w:rsidRPr="00B1722C">
        <w:rPr>
          <w:rFonts w:ascii="Calibri" w:hAnsi="Calibri" w:cs="Calibri"/>
          <w:spacing w:val="-3"/>
        </w:rPr>
        <w:t xml:space="preserve"> </w:t>
      </w:r>
      <w:r w:rsidRPr="00B1722C">
        <w:rPr>
          <w:rFonts w:ascii="Calibri" w:hAnsi="Calibri" w:cs="Calibri"/>
          <w:spacing w:val="-1"/>
        </w:rPr>
        <w:t>this</w:t>
      </w:r>
      <w:r w:rsidRPr="00B1722C">
        <w:rPr>
          <w:rFonts w:ascii="Calibri" w:hAnsi="Calibri" w:cs="Calibri"/>
        </w:rPr>
        <w:t xml:space="preserve"> </w:t>
      </w:r>
      <w:r w:rsidRPr="00B1722C">
        <w:rPr>
          <w:rFonts w:ascii="Calibri" w:hAnsi="Calibri" w:cs="Calibri"/>
          <w:spacing w:val="-1"/>
        </w:rPr>
        <w:t>if</w:t>
      </w:r>
      <w:r w:rsidRPr="00B1722C">
        <w:rPr>
          <w:rFonts w:ascii="Calibri" w:hAnsi="Calibri" w:cs="Calibri"/>
          <w:spacing w:val="-2"/>
        </w:rPr>
        <w:t xml:space="preserve"> </w:t>
      </w:r>
      <w:r w:rsidRPr="00B1722C">
        <w:rPr>
          <w:rFonts w:ascii="Calibri" w:hAnsi="Calibri" w:cs="Calibri"/>
        </w:rPr>
        <w:t>you</w:t>
      </w:r>
      <w:r w:rsidRPr="00B1722C">
        <w:rPr>
          <w:rFonts w:ascii="Calibri" w:hAnsi="Calibri" w:cs="Calibri"/>
          <w:spacing w:val="-1"/>
        </w:rPr>
        <w:t xml:space="preserve"> </w:t>
      </w:r>
      <w:r w:rsidRPr="00B1722C">
        <w:rPr>
          <w:rFonts w:ascii="Calibri" w:hAnsi="Calibri" w:cs="Calibri"/>
          <w:spacing w:val="-2"/>
        </w:rPr>
        <w:t>are</w:t>
      </w:r>
      <w:r w:rsidRPr="00B1722C">
        <w:rPr>
          <w:rFonts w:ascii="Calibri" w:hAnsi="Calibri" w:cs="Calibri"/>
          <w:spacing w:val="1"/>
        </w:rPr>
        <w:t xml:space="preserve"> </w:t>
      </w:r>
      <w:r w:rsidRPr="00B1722C">
        <w:rPr>
          <w:rFonts w:ascii="Calibri" w:hAnsi="Calibri" w:cs="Calibri"/>
          <w:spacing w:val="-2"/>
        </w:rPr>
        <w:t>using</w:t>
      </w:r>
      <w:r w:rsidRPr="00B1722C">
        <w:rPr>
          <w:rFonts w:ascii="Calibri" w:hAnsi="Calibri" w:cs="Calibri"/>
          <w:spacing w:val="-1"/>
        </w:rPr>
        <w:t xml:space="preserve"> someone</w:t>
      </w:r>
      <w:r w:rsidRPr="00B1722C">
        <w:rPr>
          <w:rFonts w:ascii="Calibri" w:hAnsi="Calibri" w:cs="Calibri"/>
          <w:spacing w:val="-2"/>
        </w:rPr>
        <w:t xml:space="preserve"> </w:t>
      </w:r>
      <w:r w:rsidRPr="00B1722C">
        <w:rPr>
          <w:rFonts w:ascii="Calibri" w:hAnsi="Calibri" w:cs="Calibri"/>
        </w:rPr>
        <w:t>on</w:t>
      </w:r>
      <w:r w:rsidRPr="00B1722C">
        <w:rPr>
          <w:rFonts w:ascii="Calibri" w:hAnsi="Calibri" w:cs="Calibri"/>
          <w:spacing w:val="-1"/>
        </w:rPr>
        <w:t xml:space="preserve"> </w:t>
      </w:r>
      <w:r w:rsidRPr="00B1722C">
        <w:rPr>
          <w:rFonts w:ascii="Calibri" w:hAnsi="Calibri" w:cs="Calibri"/>
        </w:rPr>
        <w:t xml:space="preserve">a </w:t>
      </w:r>
      <w:r w:rsidRPr="00B1722C">
        <w:rPr>
          <w:rFonts w:ascii="Calibri" w:hAnsi="Calibri" w:cs="Calibri"/>
          <w:spacing w:val="-1"/>
        </w:rPr>
        <w:t>regular</w:t>
      </w:r>
      <w:r w:rsidRPr="00B1722C">
        <w:rPr>
          <w:rFonts w:ascii="Calibri" w:hAnsi="Calibri" w:cs="Calibri"/>
        </w:rPr>
        <w:t xml:space="preserve"> </w:t>
      </w:r>
      <w:r w:rsidRPr="00B1722C">
        <w:rPr>
          <w:rFonts w:ascii="Calibri" w:hAnsi="Calibri" w:cs="Calibri"/>
          <w:spacing w:val="-2"/>
        </w:rPr>
        <w:t>basis</w:t>
      </w:r>
      <w:r w:rsidRPr="00B1722C">
        <w:rPr>
          <w:rFonts w:ascii="Calibri" w:hAnsi="Calibri" w:cs="Calibri"/>
        </w:rPr>
        <w:t xml:space="preserve"> </w:t>
      </w:r>
      <w:r w:rsidRPr="00B1722C">
        <w:rPr>
          <w:rFonts w:ascii="Calibri" w:hAnsi="Calibri" w:cs="Calibri"/>
          <w:spacing w:val="-1"/>
        </w:rPr>
        <w:t>throughout</w:t>
      </w:r>
      <w:r w:rsidRPr="00B1722C">
        <w:rPr>
          <w:rFonts w:ascii="Calibri" w:hAnsi="Calibri" w:cs="Calibri"/>
          <w:spacing w:val="65"/>
        </w:rPr>
        <w:t xml:space="preserve"> </w:t>
      </w:r>
      <w:r w:rsidRPr="00B1722C">
        <w:rPr>
          <w:rFonts w:ascii="Calibri" w:hAnsi="Calibri" w:cs="Calibri"/>
          <w:spacing w:val="-1"/>
        </w:rPr>
        <w:t>the</w:t>
      </w:r>
      <w:r w:rsidRPr="00B1722C">
        <w:rPr>
          <w:rFonts w:ascii="Calibri" w:hAnsi="Calibri" w:cs="Calibri"/>
          <w:spacing w:val="1"/>
        </w:rPr>
        <w:t xml:space="preserve"> </w:t>
      </w:r>
      <w:r w:rsidRPr="00B1722C">
        <w:rPr>
          <w:rFonts w:ascii="Calibri" w:hAnsi="Calibri" w:cs="Calibri"/>
          <w:spacing w:val="-1"/>
        </w:rPr>
        <w:t>year.</w:t>
      </w:r>
    </w:p>
    <w:p w:rsidR="003F0A43" w:rsidRDefault="003F0A43" w:rsidP="00B1722C"/>
    <w:sectPr w:rsidR="003F0A43" w:rsidSect="00B1722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84A" w:rsidRDefault="0030384A" w:rsidP="00293557">
      <w:pPr>
        <w:spacing w:after="0" w:line="240" w:lineRule="auto"/>
      </w:pPr>
      <w:r>
        <w:separator/>
      </w:r>
    </w:p>
  </w:endnote>
  <w:endnote w:type="continuationSeparator" w:id="0">
    <w:p w:rsidR="0030384A" w:rsidRDefault="0030384A" w:rsidP="00293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EFB" w:rsidRPr="002C253E" w:rsidRDefault="00116EFB" w:rsidP="00116EFB">
    <w:pPr>
      <w:pStyle w:val="Footer"/>
      <w:jc w:val="right"/>
      <w:rPr>
        <w:color w:val="808080" w:themeColor="background1" w:themeShade="80"/>
        <w:sz w:val="18"/>
        <w:szCs w:val="18"/>
      </w:rPr>
    </w:pPr>
    <w:r w:rsidRPr="002C253E">
      <w:rPr>
        <w:color w:val="808080" w:themeColor="background1" w:themeShade="80"/>
        <w:sz w:val="18"/>
        <w:szCs w:val="18"/>
      </w:rPr>
      <w:t>USM-314</w:t>
    </w:r>
  </w:p>
  <w:p w:rsidR="00116EFB" w:rsidRPr="002C253E" w:rsidRDefault="00116EFB" w:rsidP="00116EFB">
    <w:pPr>
      <w:pStyle w:val="Footer"/>
      <w:jc w:val="right"/>
      <w:rPr>
        <w:color w:val="808080" w:themeColor="background1" w:themeShade="80"/>
        <w:sz w:val="18"/>
        <w:szCs w:val="18"/>
      </w:rPr>
    </w:pPr>
    <w:r w:rsidRPr="002C253E">
      <w:rPr>
        <w:color w:val="808080" w:themeColor="background1" w:themeShade="80"/>
        <w:sz w:val="18"/>
        <w:szCs w:val="18"/>
      </w:rPr>
      <w:t>Revised: 06/17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84A" w:rsidRDefault="0030384A" w:rsidP="00293557">
      <w:pPr>
        <w:spacing w:after="0" w:line="240" w:lineRule="auto"/>
      </w:pPr>
      <w:r>
        <w:separator/>
      </w:r>
    </w:p>
  </w:footnote>
  <w:footnote w:type="continuationSeparator" w:id="0">
    <w:p w:rsidR="0030384A" w:rsidRDefault="0030384A" w:rsidP="00293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557" w:rsidRPr="00293557" w:rsidRDefault="00194CBD">
    <w:pPr>
      <w:pStyle w:val="Header"/>
      <w:rPr>
        <w:b/>
      </w:rPr>
    </w:pPr>
    <w:r w:rsidRPr="00293557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margin">
                <wp:posOffset>2419350</wp:posOffset>
              </wp:positionH>
              <wp:positionV relativeFrom="paragraph">
                <wp:posOffset>-257175</wp:posOffset>
              </wp:positionV>
              <wp:extent cx="1993265" cy="295275"/>
              <wp:effectExtent l="0" t="0" r="26035" b="2857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26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3557" w:rsidRPr="00293557" w:rsidRDefault="00293557" w:rsidP="0029355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293557">
                            <w:rPr>
                              <w:sz w:val="28"/>
                              <w:szCs w:val="28"/>
                            </w:rPr>
                            <w:t>Limited Office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0.5pt;margin-top:-20.25pt;width:156.95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">
              <v:textbox>
                <w:txbxContent>
                  <w:p w:rsidR="00293557" w:rsidRPr="00293557" w:rsidRDefault="00293557" w:rsidP="00293557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93557">
                      <w:rPr>
                        <w:sz w:val="28"/>
                        <w:szCs w:val="28"/>
                      </w:rPr>
                      <w:t>Limited Office Use Only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C253E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6124575</wp:posOffset>
          </wp:positionH>
          <wp:positionV relativeFrom="paragraph">
            <wp:posOffset>-304800</wp:posOffset>
          </wp:positionV>
          <wp:extent cx="609600" cy="609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 Marshal Logo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  <a:solidFill>
                    <a:schemeClr val="tx1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3557" w:rsidRPr="00293557">
      <w:rPr>
        <w:b/>
      </w:rPr>
      <w:t>U.S. Department of Justice</w:t>
    </w:r>
    <w:r w:rsidR="00293557">
      <w:rPr>
        <w:b/>
      </w:rPr>
      <w:tab/>
    </w:r>
  </w:p>
  <w:p w:rsidR="0014633D" w:rsidRDefault="00293557">
    <w:pPr>
      <w:pStyle w:val="Header"/>
    </w:pPr>
    <w:r>
      <w:t>United States Marshals Service</w:t>
    </w:r>
    <w:r>
      <w:tab/>
    </w:r>
    <w:r>
      <w:tab/>
    </w:r>
  </w:p>
  <w:p w:rsidR="0014633D" w:rsidRDefault="0014633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82779</wp:posOffset>
              </wp:positionV>
              <wp:extent cx="6744614" cy="0"/>
              <wp:effectExtent l="0" t="19050" r="56515" b="381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44614" cy="0"/>
                      </a:xfrm>
                      <a:prstGeom prst="line">
                        <a:avLst/>
                      </a:prstGeom>
                      <a:ln w="635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38EA4F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5pt" to="531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" strokecolor="black [3213]" strokeweight="5pt">
              <v:stroke joinstyle="miter"/>
              <w10:wrap anchorx="margin"/>
            </v:line>
          </w:pict>
        </mc:Fallback>
      </mc:AlternateContent>
    </w:r>
    <w:r w:rsidR="00293557"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3353</wp:posOffset>
              </wp:positionV>
              <wp:extent cx="6751651" cy="0"/>
              <wp:effectExtent l="0" t="0" r="3048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1651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DC2917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25pt" to="531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D58zwEAAAMEAAAOAAAAZHJzL2Uyb0RvYy54bWysU8GO0zAQvSPxD5bvNMmutqC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" strokecolor="black [3213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39"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713" w:hanging="361"/>
      </w:pPr>
    </w:lvl>
    <w:lvl w:ilvl="2">
      <w:numFmt w:val="bullet"/>
      <w:lvlText w:val="•"/>
      <w:lvlJc w:val="left"/>
      <w:pPr>
        <w:ind w:left="2587" w:hanging="361"/>
      </w:pPr>
    </w:lvl>
    <w:lvl w:ilvl="3">
      <w:numFmt w:val="bullet"/>
      <w:lvlText w:val="•"/>
      <w:lvlJc w:val="left"/>
      <w:pPr>
        <w:ind w:left="3461" w:hanging="361"/>
      </w:pPr>
    </w:lvl>
    <w:lvl w:ilvl="4">
      <w:numFmt w:val="bullet"/>
      <w:lvlText w:val="•"/>
      <w:lvlJc w:val="left"/>
      <w:pPr>
        <w:ind w:left="4335" w:hanging="361"/>
      </w:pPr>
    </w:lvl>
    <w:lvl w:ilvl="5">
      <w:numFmt w:val="bullet"/>
      <w:lvlText w:val="•"/>
      <w:lvlJc w:val="left"/>
      <w:pPr>
        <w:ind w:left="5209" w:hanging="361"/>
      </w:pPr>
    </w:lvl>
    <w:lvl w:ilvl="6">
      <w:numFmt w:val="bullet"/>
      <w:lvlText w:val="•"/>
      <w:lvlJc w:val="left"/>
      <w:pPr>
        <w:ind w:left="6083" w:hanging="361"/>
      </w:pPr>
    </w:lvl>
    <w:lvl w:ilvl="7">
      <w:numFmt w:val="bullet"/>
      <w:lvlText w:val="•"/>
      <w:lvlJc w:val="left"/>
      <w:pPr>
        <w:ind w:left="6957" w:hanging="361"/>
      </w:pPr>
    </w:lvl>
    <w:lvl w:ilvl="8">
      <w:numFmt w:val="bullet"/>
      <w:lvlText w:val="•"/>
      <w:lvlJc w:val="left"/>
      <w:pPr>
        <w:ind w:left="7831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57"/>
    <w:rsid w:val="000010D5"/>
    <w:rsid w:val="00060494"/>
    <w:rsid w:val="000B3A92"/>
    <w:rsid w:val="000F1B0B"/>
    <w:rsid w:val="00116EFB"/>
    <w:rsid w:val="0014633D"/>
    <w:rsid w:val="00150E5A"/>
    <w:rsid w:val="00177330"/>
    <w:rsid w:val="00194CBD"/>
    <w:rsid w:val="00293557"/>
    <w:rsid w:val="002C253E"/>
    <w:rsid w:val="0030384A"/>
    <w:rsid w:val="00327494"/>
    <w:rsid w:val="003670CA"/>
    <w:rsid w:val="003F0A43"/>
    <w:rsid w:val="00427C72"/>
    <w:rsid w:val="005817EA"/>
    <w:rsid w:val="007577C6"/>
    <w:rsid w:val="00B05C75"/>
    <w:rsid w:val="00B1722C"/>
    <w:rsid w:val="00F2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D1FDFD"/>
  <w15:docId w15:val="{FA6D0F8D-89D2-4E44-8586-0371EFFF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3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557"/>
  </w:style>
  <w:style w:type="paragraph" w:styleId="Footer">
    <w:name w:val="footer"/>
    <w:basedOn w:val="Normal"/>
    <w:link w:val="FooterChar"/>
    <w:uiPriority w:val="99"/>
    <w:unhideWhenUsed/>
    <w:rsid w:val="00293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557"/>
  </w:style>
  <w:style w:type="paragraph" w:styleId="BodyText">
    <w:name w:val="Body Text"/>
    <w:basedOn w:val="Normal"/>
    <w:link w:val="BodyTextChar"/>
    <w:uiPriority w:val="1"/>
    <w:qFormat/>
    <w:rsid w:val="00B1722C"/>
    <w:pPr>
      <w:autoSpaceDE w:val="0"/>
      <w:autoSpaceDN w:val="0"/>
      <w:adjustRightInd w:val="0"/>
      <w:spacing w:after="0" w:line="240" w:lineRule="auto"/>
      <w:ind w:left="840" w:hanging="36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B1722C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15C4F-E1FF-4D00-BE91-86656018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2165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CRD</dc:creator>
  <cp:keywords/>
  <dc:description/>
  <cp:lastModifiedBy>Matt Brittain</cp:lastModifiedBy>
  <cp:revision>2</cp:revision>
  <cp:lastPrinted>2017-08-17T12:37:00Z</cp:lastPrinted>
  <dcterms:created xsi:type="dcterms:W3CDTF">2017-08-17T16:33:00Z</dcterms:created>
  <dcterms:modified xsi:type="dcterms:W3CDTF">2017-08-17T16:33:00Z</dcterms:modified>
</cp:coreProperties>
</file>